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140A" w14:textId="77777777" w:rsidR="009A2EDE" w:rsidRPr="00610588" w:rsidRDefault="009A2EDE" w:rsidP="00484F9F">
      <w:pPr>
        <w:rPr>
          <w:rStyle w:val="Emphasis"/>
          <w:rFonts w:ascii="Arial" w:hAnsi="Arial" w:cs="Arial"/>
          <w:i w:val="0"/>
          <w:sz w:val="16"/>
          <w:szCs w:val="16"/>
        </w:rPr>
      </w:pPr>
    </w:p>
    <w:p w14:paraId="1D8EB91F" w14:textId="2A4A1553" w:rsidR="009A2EDE" w:rsidRPr="00467BD4" w:rsidRDefault="009A2EDE" w:rsidP="00484F9F">
      <w:pPr>
        <w:rPr>
          <w:rStyle w:val="Emphasis"/>
          <w:rFonts w:ascii="Arial" w:hAnsi="Arial" w:cs="Arial"/>
          <w:i w:val="0"/>
          <w:sz w:val="16"/>
          <w:szCs w:val="16"/>
        </w:rPr>
      </w:pPr>
      <w:r w:rsidRPr="00467BD4">
        <w:rPr>
          <w:rStyle w:val="Emphasis"/>
          <w:rFonts w:ascii="Arial" w:hAnsi="Arial" w:cs="Arial"/>
          <w:i w:val="0"/>
          <w:sz w:val="16"/>
          <w:szCs w:val="16"/>
        </w:rPr>
        <w:t xml:space="preserve">PR.NR. </w:t>
      </w:r>
      <w:r w:rsidR="009366AB" w:rsidRPr="00467BD4">
        <w:rPr>
          <w:rStyle w:val="Emphasis"/>
          <w:rFonts w:ascii="Arial" w:hAnsi="Arial" w:cs="Arial"/>
          <w:i w:val="0"/>
          <w:sz w:val="16"/>
          <w:szCs w:val="16"/>
        </w:rPr>
        <w:t xml:space="preserve"> </w:t>
      </w:r>
      <w:r w:rsidR="00C51315">
        <w:rPr>
          <w:rStyle w:val="Emphasis"/>
          <w:rFonts w:ascii="Arial" w:hAnsi="Arial" w:cs="Arial"/>
          <w:i w:val="0"/>
          <w:sz w:val="16"/>
          <w:szCs w:val="16"/>
        </w:rPr>
        <w:t>98</w:t>
      </w:r>
      <w:r w:rsidR="00C01794" w:rsidRPr="00467BD4">
        <w:rPr>
          <w:rStyle w:val="Emphasis"/>
          <w:rFonts w:ascii="Arial" w:hAnsi="Arial" w:cs="Arial"/>
          <w:i w:val="0"/>
          <w:sz w:val="16"/>
          <w:szCs w:val="16"/>
        </w:rPr>
        <w:t>/</w:t>
      </w:r>
      <w:r w:rsidR="001047B4">
        <w:rPr>
          <w:rStyle w:val="Emphasis"/>
          <w:rFonts w:ascii="Arial" w:hAnsi="Arial" w:cs="Arial"/>
          <w:i w:val="0"/>
          <w:sz w:val="16"/>
          <w:szCs w:val="16"/>
        </w:rPr>
        <w:t>20</w:t>
      </w:r>
      <w:r w:rsidR="00142F52">
        <w:rPr>
          <w:rStyle w:val="Emphasis"/>
          <w:rFonts w:ascii="Arial" w:hAnsi="Arial" w:cs="Arial"/>
          <w:i w:val="0"/>
          <w:sz w:val="16"/>
          <w:szCs w:val="16"/>
        </w:rPr>
        <w:t>2</w:t>
      </w:r>
      <w:r w:rsidR="00C51315">
        <w:rPr>
          <w:rStyle w:val="Emphasis"/>
          <w:rFonts w:ascii="Arial" w:hAnsi="Arial" w:cs="Arial"/>
          <w:i w:val="0"/>
          <w:sz w:val="16"/>
          <w:szCs w:val="16"/>
        </w:rPr>
        <w:t>1</w:t>
      </w:r>
    </w:p>
    <w:p w14:paraId="0760ACE9" w14:textId="4204050E" w:rsidR="009A244F" w:rsidRPr="00467BD4" w:rsidRDefault="009A2EDE" w:rsidP="00484F9F">
      <w:pPr>
        <w:rPr>
          <w:rStyle w:val="Emphasis"/>
          <w:rFonts w:ascii="Arial" w:hAnsi="Arial" w:cs="Arial"/>
          <w:b/>
          <w:i w:val="0"/>
          <w:sz w:val="16"/>
          <w:szCs w:val="16"/>
        </w:rPr>
      </w:pPr>
      <w:r w:rsidRPr="00467BD4">
        <w:rPr>
          <w:rStyle w:val="Emphasis"/>
          <w:rFonts w:ascii="Arial" w:hAnsi="Arial" w:cs="Arial"/>
          <w:i w:val="0"/>
          <w:sz w:val="16"/>
          <w:szCs w:val="16"/>
        </w:rPr>
        <w:t xml:space="preserve">DENUMIREA PROIECTULUI: </w:t>
      </w:r>
      <w:r w:rsidR="00C01794" w:rsidRPr="00467BD4">
        <w:rPr>
          <w:rStyle w:val="Emphasis"/>
          <w:rFonts w:ascii="Arial" w:hAnsi="Arial" w:cs="Arial"/>
          <w:i w:val="0"/>
          <w:sz w:val="16"/>
          <w:szCs w:val="16"/>
        </w:rPr>
        <w:t>CONSTRUIRE</w:t>
      </w:r>
      <w:r w:rsidR="001047B4">
        <w:rPr>
          <w:rStyle w:val="Emphasis"/>
          <w:rFonts w:ascii="Arial" w:hAnsi="Arial" w:cs="Arial"/>
          <w:i w:val="0"/>
          <w:sz w:val="16"/>
          <w:szCs w:val="16"/>
        </w:rPr>
        <w:t xml:space="preserve"> </w:t>
      </w:r>
      <w:r w:rsidR="00C51315">
        <w:rPr>
          <w:rStyle w:val="Emphasis"/>
          <w:rFonts w:ascii="Arial" w:hAnsi="Arial" w:cs="Arial"/>
          <w:i w:val="0"/>
          <w:sz w:val="16"/>
          <w:szCs w:val="16"/>
        </w:rPr>
        <w:t>5</w:t>
      </w:r>
      <w:r w:rsidR="00C01794" w:rsidRPr="00467BD4">
        <w:rPr>
          <w:rStyle w:val="Emphasis"/>
          <w:rFonts w:ascii="Arial" w:hAnsi="Arial" w:cs="Arial"/>
          <w:i w:val="0"/>
          <w:sz w:val="16"/>
          <w:szCs w:val="16"/>
        </w:rPr>
        <w:t xml:space="preserve"> </w:t>
      </w:r>
      <w:r w:rsidR="0040246E" w:rsidRPr="00467BD4">
        <w:rPr>
          <w:rStyle w:val="Emphasis"/>
          <w:rFonts w:ascii="Arial" w:hAnsi="Arial" w:cs="Arial"/>
          <w:i w:val="0"/>
          <w:sz w:val="16"/>
          <w:szCs w:val="16"/>
        </w:rPr>
        <w:t>IMOBIL</w:t>
      </w:r>
      <w:r w:rsidR="001047B4">
        <w:rPr>
          <w:rStyle w:val="Emphasis"/>
          <w:rFonts w:ascii="Arial" w:hAnsi="Arial" w:cs="Arial"/>
          <w:i w:val="0"/>
          <w:sz w:val="16"/>
          <w:szCs w:val="16"/>
        </w:rPr>
        <w:t>E</w:t>
      </w:r>
      <w:r w:rsidR="0040246E" w:rsidRPr="00467BD4">
        <w:rPr>
          <w:rStyle w:val="Emphasis"/>
          <w:rFonts w:ascii="Arial" w:hAnsi="Arial" w:cs="Arial"/>
          <w:i w:val="0"/>
          <w:sz w:val="16"/>
          <w:szCs w:val="16"/>
        </w:rPr>
        <w:t xml:space="preserve"> </w:t>
      </w:r>
      <w:r w:rsidR="00C01794" w:rsidRPr="00467BD4">
        <w:rPr>
          <w:rStyle w:val="Emphasis"/>
          <w:rFonts w:ascii="Arial" w:hAnsi="Arial" w:cs="Arial"/>
          <w:i w:val="0"/>
          <w:sz w:val="16"/>
          <w:szCs w:val="16"/>
        </w:rPr>
        <w:t>LOCUINT</w:t>
      </w:r>
      <w:r w:rsidR="0040246E" w:rsidRPr="00467BD4">
        <w:rPr>
          <w:rStyle w:val="Emphasis"/>
          <w:rFonts w:ascii="Arial" w:hAnsi="Arial" w:cs="Arial"/>
          <w:i w:val="0"/>
          <w:sz w:val="16"/>
          <w:szCs w:val="16"/>
        </w:rPr>
        <w:t>E COLECTIVE</w:t>
      </w:r>
      <w:r w:rsidR="00A97A7D" w:rsidRPr="00467BD4">
        <w:rPr>
          <w:rStyle w:val="Emphasis"/>
          <w:rFonts w:ascii="Arial" w:hAnsi="Arial" w:cs="Arial"/>
          <w:i w:val="0"/>
          <w:sz w:val="16"/>
          <w:szCs w:val="16"/>
        </w:rPr>
        <w:t xml:space="preserve"> </w:t>
      </w:r>
      <w:r w:rsidR="001B197F" w:rsidRPr="00467BD4">
        <w:rPr>
          <w:rStyle w:val="Emphasis"/>
          <w:rFonts w:ascii="Arial" w:hAnsi="Arial" w:cs="Arial"/>
          <w:i w:val="0"/>
          <w:sz w:val="16"/>
          <w:szCs w:val="16"/>
        </w:rPr>
        <w:t>S</w:t>
      </w:r>
      <w:r w:rsidR="001A16EB" w:rsidRPr="00467BD4">
        <w:rPr>
          <w:rStyle w:val="Emphasis"/>
          <w:rFonts w:ascii="Arial" w:hAnsi="Arial" w:cs="Arial"/>
          <w:i w:val="0"/>
          <w:sz w:val="16"/>
          <w:szCs w:val="16"/>
        </w:rPr>
        <w:t>tehnic</w:t>
      </w:r>
      <w:r w:rsidR="001B197F" w:rsidRPr="00467BD4">
        <w:rPr>
          <w:rStyle w:val="Emphasis"/>
          <w:rFonts w:ascii="Arial" w:hAnsi="Arial" w:cs="Arial"/>
          <w:i w:val="0"/>
          <w:sz w:val="16"/>
          <w:szCs w:val="16"/>
        </w:rPr>
        <w:t>+</w:t>
      </w:r>
      <w:r w:rsidR="00AF236A" w:rsidRPr="00467BD4">
        <w:rPr>
          <w:rStyle w:val="Emphasis"/>
          <w:rFonts w:ascii="Arial" w:hAnsi="Arial" w:cs="Arial"/>
          <w:i w:val="0"/>
          <w:sz w:val="16"/>
          <w:szCs w:val="16"/>
        </w:rPr>
        <w:t>P+4</w:t>
      </w:r>
      <w:r w:rsidR="001A16EB" w:rsidRPr="00467BD4">
        <w:rPr>
          <w:rStyle w:val="Emphasis"/>
          <w:rFonts w:ascii="Arial" w:hAnsi="Arial" w:cs="Arial"/>
          <w:i w:val="0"/>
          <w:sz w:val="16"/>
          <w:szCs w:val="16"/>
        </w:rPr>
        <w:t>E</w:t>
      </w:r>
      <w:r w:rsidR="00AF236A" w:rsidRPr="00467BD4">
        <w:rPr>
          <w:rStyle w:val="Emphasis"/>
          <w:rFonts w:ascii="Arial" w:hAnsi="Arial" w:cs="Arial"/>
          <w:i w:val="0"/>
          <w:sz w:val="16"/>
          <w:szCs w:val="16"/>
        </w:rPr>
        <w:t xml:space="preserve">+M, REALIZARE STRADA, ECHIPARE EDILITARA – RETELE, </w:t>
      </w:r>
      <w:r w:rsidR="00AF236A" w:rsidRPr="00467BD4">
        <w:rPr>
          <w:rStyle w:val="Emphasis"/>
          <w:rFonts w:ascii="Arial" w:hAnsi="Arial" w:cs="Arial"/>
          <w:b/>
          <w:i w:val="0"/>
          <w:sz w:val="16"/>
          <w:szCs w:val="16"/>
        </w:rPr>
        <w:t xml:space="preserve">ETAPA </w:t>
      </w:r>
      <w:r w:rsidR="00C51315">
        <w:rPr>
          <w:rStyle w:val="Emphasis"/>
          <w:rFonts w:ascii="Arial" w:hAnsi="Arial" w:cs="Arial"/>
          <w:b/>
          <w:i w:val="0"/>
          <w:sz w:val="16"/>
          <w:szCs w:val="16"/>
        </w:rPr>
        <w:t>4</w:t>
      </w:r>
      <w:r w:rsidR="00AF236A" w:rsidRPr="00467BD4">
        <w:rPr>
          <w:rStyle w:val="Emphasis"/>
          <w:rFonts w:ascii="Arial" w:hAnsi="Arial" w:cs="Arial"/>
          <w:b/>
          <w:i w:val="0"/>
          <w:sz w:val="16"/>
          <w:szCs w:val="16"/>
        </w:rPr>
        <w:t>,</w:t>
      </w:r>
    </w:p>
    <w:p w14:paraId="22D62789" w14:textId="77777777" w:rsidR="00A97A7D" w:rsidRPr="00467BD4" w:rsidRDefault="00A97A7D" w:rsidP="00484F9F">
      <w:pPr>
        <w:rPr>
          <w:rStyle w:val="Emphasis"/>
          <w:rFonts w:ascii="Arial" w:hAnsi="Arial" w:cs="Arial"/>
          <w:i w:val="0"/>
          <w:sz w:val="16"/>
          <w:szCs w:val="16"/>
        </w:rPr>
      </w:pPr>
    </w:p>
    <w:p w14:paraId="0CB771CA" w14:textId="77777777" w:rsidR="00A97A7D" w:rsidRPr="00467BD4" w:rsidRDefault="00A97A7D" w:rsidP="00484F9F">
      <w:pPr>
        <w:rPr>
          <w:rStyle w:val="Emphasis"/>
          <w:rFonts w:ascii="Arial" w:hAnsi="Arial" w:cs="Arial"/>
          <w:i w:val="0"/>
          <w:sz w:val="16"/>
          <w:szCs w:val="16"/>
        </w:rPr>
      </w:pPr>
    </w:p>
    <w:p w14:paraId="7494FCA4" w14:textId="77777777" w:rsidR="00A97A7D" w:rsidRPr="00467BD4" w:rsidRDefault="00A97A7D" w:rsidP="00484F9F">
      <w:pPr>
        <w:rPr>
          <w:rStyle w:val="Emphasis"/>
          <w:rFonts w:ascii="Arial" w:hAnsi="Arial" w:cs="Arial"/>
          <w:i w:val="0"/>
          <w:sz w:val="16"/>
          <w:szCs w:val="16"/>
        </w:rPr>
      </w:pPr>
    </w:p>
    <w:p w14:paraId="12AD0A81" w14:textId="77777777" w:rsidR="00A97A7D" w:rsidRPr="00467BD4" w:rsidRDefault="00A97A7D" w:rsidP="00484F9F">
      <w:pPr>
        <w:rPr>
          <w:rStyle w:val="Emphasis"/>
          <w:rFonts w:ascii="Arial" w:hAnsi="Arial" w:cs="Arial"/>
          <w:i w:val="0"/>
          <w:sz w:val="16"/>
          <w:szCs w:val="16"/>
        </w:rPr>
      </w:pPr>
    </w:p>
    <w:p w14:paraId="1378B222" w14:textId="77777777" w:rsidR="003926B9" w:rsidRPr="00467BD4" w:rsidRDefault="009A2EDE" w:rsidP="00484F9F">
      <w:pPr>
        <w:rPr>
          <w:rStyle w:val="Emphasis"/>
          <w:rFonts w:ascii="Arial" w:hAnsi="Arial" w:cs="Arial"/>
          <w:i w:val="0"/>
          <w:sz w:val="16"/>
          <w:szCs w:val="16"/>
        </w:rPr>
      </w:pPr>
      <w:r w:rsidRPr="00467BD4">
        <w:rPr>
          <w:rStyle w:val="Emphasis"/>
          <w:rFonts w:ascii="Arial" w:hAnsi="Arial" w:cs="Arial"/>
          <w:i w:val="0"/>
          <w:sz w:val="16"/>
          <w:szCs w:val="16"/>
        </w:rPr>
        <w:t xml:space="preserve">BENEFICIAR: </w:t>
      </w:r>
      <w:r w:rsidR="001F4935" w:rsidRPr="00467BD4">
        <w:rPr>
          <w:rStyle w:val="Emphasis"/>
          <w:rFonts w:ascii="Arial" w:hAnsi="Arial" w:cs="Arial"/>
          <w:i w:val="0"/>
          <w:sz w:val="16"/>
          <w:szCs w:val="16"/>
        </w:rPr>
        <w:t xml:space="preserve"> </w:t>
      </w:r>
      <w:r w:rsidR="00D55A78" w:rsidRPr="00467BD4">
        <w:rPr>
          <w:rStyle w:val="Emphasis"/>
          <w:rFonts w:ascii="Arial" w:hAnsi="Arial" w:cs="Arial"/>
          <w:i w:val="0"/>
          <w:sz w:val="16"/>
          <w:szCs w:val="16"/>
        </w:rPr>
        <w:t>S.C. IVONCO TRADE S.R.L.</w:t>
      </w:r>
    </w:p>
    <w:p w14:paraId="18568FD5" w14:textId="77777777" w:rsidR="003926B9" w:rsidRPr="00467BD4" w:rsidRDefault="003926B9" w:rsidP="00484F9F">
      <w:pPr>
        <w:rPr>
          <w:rStyle w:val="Emphasis"/>
          <w:rFonts w:ascii="Arial" w:hAnsi="Arial" w:cs="Arial"/>
          <w:i w:val="0"/>
          <w:sz w:val="16"/>
          <w:szCs w:val="16"/>
        </w:rPr>
      </w:pPr>
    </w:p>
    <w:p w14:paraId="4BD88AD0" w14:textId="77777777" w:rsidR="003926B9" w:rsidRPr="00467BD4" w:rsidRDefault="003926B9" w:rsidP="00484F9F">
      <w:pPr>
        <w:rPr>
          <w:rStyle w:val="Emphasis"/>
          <w:rFonts w:ascii="Arial" w:hAnsi="Arial" w:cs="Arial"/>
          <w:i w:val="0"/>
          <w:sz w:val="16"/>
          <w:szCs w:val="16"/>
        </w:rPr>
      </w:pPr>
    </w:p>
    <w:p w14:paraId="4D521C63" w14:textId="77777777" w:rsidR="003926B9" w:rsidRPr="00467BD4" w:rsidRDefault="003926B9" w:rsidP="00484F9F">
      <w:pPr>
        <w:rPr>
          <w:rStyle w:val="Emphasis"/>
          <w:rFonts w:ascii="Arial" w:hAnsi="Arial" w:cs="Arial"/>
          <w:i w:val="0"/>
          <w:sz w:val="16"/>
          <w:szCs w:val="16"/>
        </w:rPr>
      </w:pPr>
    </w:p>
    <w:p w14:paraId="6217DF19" w14:textId="7AD02C7B" w:rsidR="001A16EB" w:rsidRPr="00467BD4" w:rsidRDefault="009A2EDE" w:rsidP="001A16EB">
      <w:pPr>
        <w:autoSpaceDE w:val="0"/>
        <w:autoSpaceDN w:val="0"/>
        <w:adjustRightInd w:val="0"/>
        <w:rPr>
          <w:rFonts w:ascii="Arial" w:hAnsi="Arial" w:cs="Arial"/>
          <w:sz w:val="16"/>
          <w:szCs w:val="16"/>
          <w:lang w:val="en-US"/>
        </w:rPr>
      </w:pPr>
      <w:r w:rsidRPr="00467BD4">
        <w:rPr>
          <w:rStyle w:val="Emphasis"/>
          <w:rFonts w:ascii="Arial" w:hAnsi="Arial" w:cs="Arial"/>
          <w:i w:val="0"/>
          <w:sz w:val="16"/>
          <w:szCs w:val="16"/>
        </w:rPr>
        <w:t xml:space="preserve">AMPLASAMENT: </w:t>
      </w:r>
      <w:r w:rsidR="009366AB" w:rsidRPr="00467BD4">
        <w:rPr>
          <w:rStyle w:val="Emphasis"/>
          <w:rFonts w:ascii="Arial" w:hAnsi="Arial" w:cs="Arial"/>
          <w:i w:val="0"/>
          <w:sz w:val="16"/>
          <w:szCs w:val="16"/>
        </w:rPr>
        <w:t xml:space="preserve"> </w:t>
      </w:r>
      <w:r w:rsidR="001A16EB" w:rsidRPr="00467BD4">
        <w:rPr>
          <w:rFonts w:ascii="Arial" w:hAnsi="Arial" w:cs="Arial"/>
          <w:sz w:val="16"/>
          <w:szCs w:val="16"/>
          <w:lang w:val="en-US"/>
        </w:rPr>
        <w:t>STR. INDEPENDENTEI DN3, TARLA 59, PARCELA 616/1, NR.CAD. 11</w:t>
      </w:r>
      <w:r w:rsidR="006F7646">
        <w:rPr>
          <w:rFonts w:ascii="Arial" w:hAnsi="Arial" w:cs="Arial"/>
          <w:sz w:val="16"/>
          <w:szCs w:val="16"/>
          <w:lang w:val="en-US"/>
        </w:rPr>
        <w:t>7225</w:t>
      </w:r>
      <w:r w:rsidR="001A16EB" w:rsidRPr="00467BD4">
        <w:rPr>
          <w:rFonts w:ascii="Arial" w:hAnsi="Arial" w:cs="Arial"/>
          <w:sz w:val="16"/>
          <w:szCs w:val="16"/>
          <w:lang w:val="en-US"/>
        </w:rPr>
        <w:t>, PANTELIMON, ILFOV</w:t>
      </w:r>
    </w:p>
    <w:p w14:paraId="48D6B9D1" w14:textId="77777777" w:rsidR="00B1578C" w:rsidRPr="00467BD4" w:rsidRDefault="00B1578C" w:rsidP="00484F9F">
      <w:pPr>
        <w:rPr>
          <w:rStyle w:val="Emphasis"/>
          <w:rFonts w:ascii="Arial" w:hAnsi="Arial" w:cs="Arial"/>
          <w:i w:val="0"/>
          <w:sz w:val="16"/>
          <w:szCs w:val="16"/>
        </w:rPr>
      </w:pPr>
    </w:p>
    <w:p w14:paraId="70A36ACD" w14:textId="77777777" w:rsidR="003926B9" w:rsidRPr="00467BD4" w:rsidRDefault="003926B9" w:rsidP="00484F9F">
      <w:pPr>
        <w:rPr>
          <w:rStyle w:val="Emphasis"/>
          <w:rFonts w:ascii="Arial" w:hAnsi="Arial" w:cs="Arial"/>
          <w:i w:val="0"/>
          <w:sz w:val="16"/>
          <w:szCs w:val="16"/>
        </w:rPr>
      </w:pPr>
    </w:p>
    <w:p w14:paraId="48453F8C" w14:textId="77777777" w:rsidR="003926B9" w:rsidRPr="00467BD4" w:rsidRDefault="003926B9" w:rsidP="00484F9F">
      <w:pPr>
        <w:rPr>
          <w:rStyle w:val="Emphasis"/>
          <w:rFonts w:ascii="Arial" w:hAnsi="Arial" w:cs="Arial"/>
          <w:i w:val="0"/>
          <w:sz w:val="16"/>
          <w:szCs w:val="16"/>
        </w:rPr>
      </w:pPr>
    </w:p>
    <w:p w14:paraId="23A3A81E" w14:textId="77777777" w:rsidR="003926B9" w:rsidRPr="00467BD4" w:rsidRDefault="003926B9" w:rsidP="00484F9F">
      <w:pPr>
        <w:rPr>
          <w:rStyle w:val="Emphasis"/>
          <w:rFonts w:ascii="Arial" w:hAnsi="Arial" w:cs="Arial"/>
          <w:i w:val="0"/>
          <w:sz w:val="16"/>
          <w:szCs w:val="16"/>
        </w:rPr>
      </w:pPr>
    </w:p>
    <w:p w14:paraId="58753A99" w14:textId="77777777" w:rsidR="009A2EDE" w:rsidRPr="00467BD4" w:rsidRDefault="009A2EDE" w:rsidP="00484F9F">
      <w:pPr>
        <w:rPr>
          <w:rStyle w:val="Emphasis"/>
          <w:rFonts w:ascii="Arial" w:hAnsi="Arial" w:cs="Arial"/>
          <w:i w:val="0"/>
          <w:sz w:val="16"/>
          <w:szCs w:val="16"/>
        </w:rPr>
      </w:pPr>
      <w:r w:rsidRPr="00467BD4">
        <w:rPr>
          <w:rStyle w:val="Emphasis"/>
          <w:rFonts w:ascii="Arial" w:hAnsi="Arial" w:cs="Arial"/>
          <w:i w:val="0"/>
          <w:sz w:val="16"/>
          <w:szCs w:val="16"/>
        </w:rPr>
        <w:t xml:space="preserve">PROIECTANT:  </w:t>
      </w:r>
      <w:r w:rsidR="003926B9" w:rsidRPr="00467BD4">
        <w:rPr>
          <w:rStyle w:val="Emphasis"/>
          <w:rFonts w:ascii="Arial" w:hAnsi="Arial" w:cs="Arial"/>
          <w:i w:val="0"/>
          <w:sz w:val="16"/>
          <w:szCs w:val="16"/>
        </w:rPr>
        <w:t>ARH. BOGDAN MARIAN TIMILIE</w:t>
      </w:r>
    </w:p>
    <w:p w14:paraId="2455E629" w14:textId="77777777" w:rsidR="009366AB" w:rsidRPr="00467BD4" w:rsidRDefault="009366AB" w:rsidP="00484F9F">
      <w:pPr>
        <w:rPr>
          <w:rStyle w:val="Emphasis"/>
          <w:rFonts w:ascii="Arial" w:hAnsi="Arial" w:cs="Arial"/>
          <w:i w:val="0"/>
          <w:sz w:val="16"/>
          <w:szCs w:val="16"/>
        </w:rPr>
      </w:pPr>
    </w:p>
    <w:p w14:paraId="0E6B7FED" w14:textId="77777777" w:rsidR="00B1578C" w:rsidRPr="00467BD4" w:rsidRDefault="00B1578C" w:rsidP="00484F9F">
      <w:pPr>
        <w:rPr>
          <w:rStyle w:val="Emphasis"/>
          <w:rFonts w:ascii="Arial" w:hAnsi="Arial" w:cs="Arial"/>
          <w:i w:val="0"/>
          <w:sz w:val="16"/>
          <w:szCs w:val="16"/>
        </w:rPr>
      </w:pPr>
    </w:p>
    <w:p w14:paraId="4D175015" w14:textId="77777777" w:rsidR="00771C71" w:rsidRPr="00467BD4" w:rsidRDefault="00771C71" w:rsidP="00484F9F">
      <w:pPr>
        <w:rPr>
          <w:rStyle w:val="Emphasis"/>
          <w:rFonts w:ascii="Arial" w:hAnsi="Arial" w:cs="Arial"/>
          <w:i w:val="0"/>
          <w:sz w:val="16"/>
          <w:szCs w:val="16"/>
        </w:rPr>
      </w:pPr>
    </w:p>
    <w:p w14:paraId="12681D2F" w14:textId="77777777" w:rsidR="00771C71" w:rsidRPr="00467BD4" w:rsidRDefault="00771C71" w:rsidP="00484F9F">
      <w:pPr>
        <w:rPr>
          <w:rStyle w:val="Emphasis"/>
          <w:rFonts w:ascii="Arial" w:hAnsi="Arial" w:cs="Arial"/>
          <w:i w:val="0"/>
          <w:sz w:val="16"/>
          <w:szCs w:val="16"/>
        </w:rPr>
      </w:pPr>
    </w:p>
    <w:p w14:paraId="3F344899" w14:textId="77777777" w:rsidR="003926B9" w:rsidRPr="00467BD4" w:rsidRDefault="003926B9" w:rsidP="00484F9F">
      <w:pPr>
        <w:rPr>
          <w:rStyle w:val="Emphasis"/>
          <w:rFonts w:ascii="Arial" w:hAnsi="Arial" w:cs="Arial"/>
          <w:i w:val="0"/>
          <w:sz w:val="16"/>
          <w:szCs w:val="16"/>
        </w:rPr>
      </w:pPr>
    </w:p>
    <w:p w14:paraId="53D1FC15" w14:textId="77777777" w:rsidR="003926B9" w:rsidRPr="00467BD4" w:rsidRDefault="003926B9" w:rsidP="00484F9F">
      <w:pPr>
        <w:rPr>
          <w:rStyle w:val="Emphasis"/>
          <w:rFonts w:ascii="Arial" w:hAnsi="Arial" w:cs="Arial"/>
          <w:i w:val="0"/>
          <w:sz w:val="16"/>
          <w:szCs w:val="16"/>
        </w:rPr>
      </w:pPr>
    </w:p>
    <w:p w14:paraId="39C09E0D" w14:textId="77777777" w:rsidR="003926B9" w:rsidRPr="00467BD4" w:rsidRDefault="003926B9" w:rsidP="00484F9F">
      <w:pPr>
        <w:rPr>
          <w:rStyle w:val="Emphasis"/>
          <w:rFonts w:ascii="Arial" w:hAnsi="Arial" w:cs="Arial"/>
          <w:i w:val="0"/>
          <w:sz w:val="16"/>
          <w:szCs w:val="16"/>
        </w:rPr>
      </w:pPr>
    </w:p>
    <w:p w14:paraId="2D7C2C32" w14:textId="77777777" w:rsidR="003926B9" w:rsidRPr="00467BD4" w:rsidRDefault="003926B9" w:rsidP="00484F9F">
      <w:pPr>
        <w:rPr>
          <w:rStyle w:val="Emphasis"/>
          <w:rFonts w:ascii="Arial" w:hAnsi="Arial" w:cs="Arial"/>
          <w:i w:val="0"/>
          <w:sz w:val="16"/>
          <w:szCs w:val="16"/>
        </w:rPr>
      </w:pPr>
    </w:p>
    <w:p w14:paraId="0FB83AFB" w14:textId="77777777" w:rsidR="00F94A53" w:rsidRPr="00467BD4" w:rsidRDefault="00F94A53" w:rsidP="00484F9F">
      <w:pPr>
        <w:rPr>
          <w:rStyle w:val="Emphasis"/>
          <w:rFonts w:ascii="Arial" w:hAnsi="Arial" w:cs="Arial"/>
          <w:i w:val="0"/>
          <w:sz w:val="16"/>
          <w:szCs w:val="16"/>
        </w:rPr>
      </w:pPr>
    </w:p>
    <w:p w14:paraId="29BB673B" w14:textId="77777777" w:rsidR="003926B9" w:rsidRPr="00467BD4" w:rsidRDefault="003926B9" w:rsidP="00484F9F">
      <w:pPr>
        <w:rPr>
          <w:rStyle w:val="Emphasis"/>
          <w:rFonts w:ascii="Arial" w:hAnsi="Arial" w:cs="Arial"/>
          <w:i w:val="0"/>
          <w:sz w:val="16"/>
          <w:szCs w:val="16"/>
        </w:rPr>
      </w:pPr>
    </w:p>
    <w:p w14:paraId="1574172E" w14:textId="77777777" w:rsidR="003926B9" w:rsidRPr="00467BD4" w:rsidRDefault="003926B9" w:rsidP="00484F9F">
      <w:pPr>
        <w:rPr>
          <w:rStyle w:val="Emphasis"/>
          <w:rFonts w:ascii="Arial" w:hAnsi="Arial" w:cs="Arial"/>
          <w:i w:val="0"/>
          <w:sz w:val="16"/>
          <w:szCs w:val="16"/>
        </w:rPr>
      </w:pPr>
    </w:p>
    <w:p w14:paraId="21AA03E6" w14:textId="77777777" w:rsidR="001B4C97" w:rsidRPr="00467BD4" w:rsidRDefault="001B4C97" w:rsidP="00484F9F">
      <w:pPr>
        <w:rPr>
          <w:rStyle w:val="Emphasis"/>
          <w:rFonts w:ascii="Arial" w:hAnsi="Arial" w:cs="Arial"/>
          <w:i w:val="0"/>
          <w:sz w:val="16"/>
          <w:szCs w:val="16"/>
        </w:rPr>
      </w:pPr>
    </w:p>
    <w:p w14:paraId="12644D46" w14:textId="77777777" w:rsidR="001B4C97" w:rsidRPr="00467BD4" w:rsidRDefault="001B4C97" w:rsidP="00484F9F">
      <w:pPr>
        <w:rPr>
          <w:rStyle w:val="Emphasis"/>
          <w:rFonts w:ascii="Arial" w:hAnsi="Arial" w:cs="Arial"/>
          <w:i w:val="0"/>
          <w:sz w:val="16"/>
          <w:szCs w:val="16"/>
        </w:rPr>
      </w:pPr>
    </w:p>
    <w:p w14:paraId="2CF52B2E" w14:textId="77777777" w:rsidR="001B4C97" w:rsidRPr="00467BD4" w:rsidRDefault="001B4C97" w:rsidP="00484F9F">
      <w:pPr>
        <w:rPr>
          <w:rStyle w:val="Emphasis"/>
          <w:rFonts w:ascii="Arial" w:hAnsi="Arial" w:cs="Arial"/>
          <w:i w:val="0"/>
          <w:sz w:val="16"/>
          <w:szCs w:val="16"/>
        </w:rPr>
      </w:pPr>
    </w:p>
    <w:p w14:paraId="548658C1" w14:textId="77777777" w:rsidR="001B4C97" w:rsidRPr="00467BD4" w:rsidRDefault="001B4C97" w:rsidP="00484F9F">
      <w:pPr>
        <w:rPr>
          <w:rStyle w:val="Emphasis"/>
          <w:rFonts w:ascii="Arial" w:hAnsi="Arial" w:cs="Arial"/>
          <w:i w:val="0"/>
          <w:sz w:val="16"/>
          <w:szCs w:val="16"/>
        </w:rPr>
      </w:pPr>
    </w:p>
    <w:p w14:paraId="4107C42C" w14:textId="77777777" w:rsidR="001B4C97" w:rsidRPr="00467BD4" w:rsidRDefault="001B4C97" w:rsidP="00484F9F">
      <w:pPr>
        <w:rPr>
          <w:rStyle w:val="Emphasis"/>
          <w:rFonts w:ascii="Arial" w:hAnsi="Arial" w:cs="Arial"/>
          <w:i w:val="0"/>
          <w:sz w:val="16"/>
          <w:szCs w:val="16"/>
        </w:rPr>
      </w:pPr>
    </w:p>
    <w:p w14:paraId="61FDA094" w14:textId="77777777" w:rsidR="001B4C97" w:rsidRPr="00467BD4" w:rsidRDefault="001B4C97" w:rsidP="00484F9F">
      <w:pPr>
        <w:rPr>
          <w:rStyle w:val="Emphasis"/>
          <w:rFonts w:ascii="Arial" w:hAnsi="Arial" w:cs="Arial"/>
          <w:i w:val="0"/>
          <w:sz w:val="16"/>
          <w:szCs w:val="16"/>
        </w:rPr>
      </w:pPr>
    </w:p>
    <w:p w14:paraId="5A062A60" w14:textId="77777777" w:rsidR="001B4C97" w:rsidRPr="00467BD4" w:rsidRDefault="001B4C97" w:rsidP="00484F9F">
      <w:pPr>
        <w:rPr>
          <w:rStyle w:val="Emphasis"/>
          <w:rFonts w:ascii="Arial" w:hAnsi="Arial" w:cs="Arial"/>
          <w:i w:val="0"/>
          <w:sz w:val="16"/>
          <w:szCs w:val="16"/>
        </w:rPr>
      </w:pPr>
    </w:p>
    <w:p w14:paraId="39949232" w14:textId="77777777" w:rsidR="001B4C97" w:rsidRPr="00467BD4" w:rsidRDefault="001B4C97" w:rsidP="00484F9F">
      <w:pPr>
        <w:rPr>
          <w:rStyle w:val="Emphasis"/>
          <w:rFonts w:ascii="Arial" w:hAnsi="Arial" w:cs="Arial"/>
          <w:i w:val="0"/>
          <w:sz w:val="16"/>
          <w:szCs w:val="16"/>
        </w:rPr>
      </w:pPr>
    </w:p>
    <w:p w14:paraId="13B96288" w14:textId="77777777" w:rsidR="001B4C97" w:rsidRPr="00467BD4" w:rsidRDefault="001B4C97" w:rsidP="00484F9F">
      <w:pPr>
        <w:rPr>
          <w:rStyle w:val="Emphasis"/>
          <w:rFonts w:ascii="Arial" w:hAnsi="Arial" w:cs="Arial"/>
          <w:i w:val="0"/>
          <w:sz w:val="16"/>
          <w:szCs w:val="16"/>
        </w:rPr>
      </w:pPr>
    </w:p>
    <w:p w14:paraId="4A05B121" w14:textId="77777777" w:rsidR="001B4C97" w:rsidRPr="00467BD4" w:rsidRDefault="001B4C97" w:rsidP="00484F9F">
      <w:pPr>
        <w:rPr>
          <w:rStyle w:val="Emphasis"/>
          <w:rFonts w:ascii="Arial" w:hAnsi="Arial" w:cs="Arial"/>
          <w:i w:val="0"/>
          <w:sz w:val="16"/>
          <w:szCs w:val="16"/>
        </w:rPr>
      </w:pPr>
    </w:p>
    <w:p w14:paraId="576921E4" w14:textId="77777777" w:rsidR="003926B9" w:rsidRPr="00467BD4" w:rsidRDefault="003926B9" w:rsidP="00484F9F">
      <w:pPr>
        <w:rPr>
          <w:rStyle w:val="Emphasis"/>
          <w:rFonts w:ascii="Arial" w:hAnsi="Arial" w:cs="Arial"/>
          <w:i w:val="0"/>
          <w:sz w:val="16"/>
          <w:szCs w:val="16"/>
        </w:rPr>
      </w:pPr>
    </w:p>
    <w:p w14:paraId="77461F09" w14:textId="77777777" w:rsidR="003926B9" w:rsidRPr="00467BD4" w:rsidRDefault="003926B9" w:rsidP="00484F9F">
      <w:pPr>
        <w:rPr>
          <w:rStyle w:val="Emphasis"/>
          <w:rFonts w:ascii="Arial" w:hAnsi="Arial" w:cs="Arial"/>
          <w:i w:val="0"/>
          <w:sz w:val="16"/>
          <w:szCs w:val="16"/>
        </w:rPr>
      </w:pPr>
    </w:p>
    <w:p w14:paraId="58219C19" w14:textId="77777777" w:rsidR="003926B9" w:rsidRPr="00467BD4" w:rsidRDefault="003926B9" w:rsidP="00484F9F">
      <w:pPr>
        <w:rPr>
          <w:rStyle w:val="Emphasis"/>
          <w:rFonts w:ascii="Arial" w:hAnsi="Arial" w:cs="Arial"/>
          <w:i w:val="0"/>
          <w:sz w:val="16"/>
          <w:szCs w:val="16"/>
        </w:rPr>
      </w:pPr>
    </w:p>
    <w:p w14:paraId="1C6E406E" w14:textId="77777777" w:rsidR="00484F9F" w:rsidRPr="00467BD4" w:rsidRDefault="00484F9F" w:rsidP="00484F9F">
      <w:pPr>
        <w:rPr>
          <w:rStyle w:val="Emphasis"/>
          <w:rFonts w:ascii="Arial" w:hAnsi="Arial" w:cs="Arial"/>
          <w:i w:val="0"/>
          <w:sz w:val="16"/>
          <w:szCs w:val="16"/>
        </w:rPr>
      </w:pPr>
    </w:p>
    <w:p w14:paraId="4CAA6B2A" w14:textId="77777777" w:rsidR="00484F9F" w:rsidRPr="00467BD4" w:rsidRDefault="00484F9F" w:rsidP="00484F9F">
      <w:pPr>
        <w:rPr>
          <w:rStyle w:val="Emphasis"/>
          <w:rFonts w:ascii="Arial" w:hAnsi="Arial" w:cs="Arial"/>
          <w:i w:val="0"/>
          <w:sz w:val="16"/>
          <w:szCs w:val="16"/>
        </w:rPr>
      </w:pPr>
    </w:p>
    <w:p w14:paraId="40DE14BB" w14:textId="77777777" w:rsidR="00484F9F" w:rsidRPr="00467BD4" w:rsidRDefault="00484F9F" w:rsidP="00484F9F">
      <w:pPr>
        <w:rPr>
          <w:rStyle w:val="Emphasis"/>
          <w:rFonts w:ascii="Arial" w:hAnsi="Arial" w:cs="Arial"/>
          <w:i w:val="0"/>
          <w:sz w:val="16"/>
          <w:szCs w:val="16"/>
        </w:rPr>
      </w:pPr>
    </w:p>
    <w:p w14:paraId="22CE280C" w14:textId="77777777" w:rsidR="00610588" w:rsidRPr="00467BD4" w:rsidRDefault="00610588" w:rsidP="00484F9F">
      <w:pPr>
        <w:rPr>
          <w:rStyle w:val="Emphasis"/>
          <w:rFonts w:ascii="Arial" w:hAnsi="Arial" w:cs="Arial"/>
          <w:i w:val="0"/>
          <w:sz w:val="16"/>
          <w:szCs w:val="16"/>
        </w:rPr>
      </w:pPr>
    </w:p>
    <w:p w14:paraId="59E30D3B" w14:textId="77777777" w:rsidR="00610588" w:rsidRPr="00467BD4" w:rsidRDefault="00610588" w:rsidP="00484F9F">
      <w:pPr>
        <w:rPr>
          <w:rStyle w:val="Emphasis"/>
          <w:rFonts w:ascii="Arial" w:hAnsi="Arial" w:cs="Arial"/>
          <w:i w:val="0"/>
          <w:sz w:val="16"/>
          <w:szCs w:val="16"/>
        </w:rPr>
      </w:pPr>
    </w:p>
    <w:p w14:paraId="767F6519" w14:textId="77777777" w:rsidR="00610588" w:rsidRPr="00467BD4" w:rsidRDefault="00610588" w:rsidP="00484F9F">
      <w:pPr>
        <w:rPr>
          <w:rStyle w:val="Emphasis"/>
          <w:rFonts w:ascii="Arial" w:hAnsi="Arial" w:cs="Arial"/>
          <w:i w:val="0"/>
          <w:sz w:val="16"/>
          <w:szCs w:val="16"/>
        </w:rPr>
      </w:pPr>
    </w:p>
    <w:p w14:paraId="10567A07" w14:textId="77777777" w:rsidR="00610588" w:rsidRPr="00467BD4" w:rsidRDefault="00610588" w:rsidP="00484F9F">
      <w:pPr>
        <w:rPr>
          <w:rStyle w:val="Emphasis"/>
          <w:rFonts w:ascii="Arial" w:hAnsi="Arial" w:cs="Arial"/>
          <w:i w:val="0"/>
          <w:sz w:val="16"/>
          <w:szCs w:val="16"/>
        </w:rPr>
      </w:pPr>
    </w:p>
    <w:p w14:paraId="60942174" w14:textId="77777777" w:rsidR="00610588" w:rsidRPr="00467BD4" w:rsidRDefault="00610588" w:rsidP="00484F9F">
      <w:pPr>
        <w:rPr>
          <w:rStyle w:val="Emphasis"/>
          <w:rFonts w:ascii="Arial" w:hAnsi="Arial" w:cs="Arial"/>
          <w:i w:val="0"/>
          <w:sz w:val="16"/>
          <w:szCs w:val="16"/>
        </w:rPr>
      </w:pPr>
    </w:p>
    <w:p w14:paraId="2DD440D9" w14:textId="77777777" w:rsidR="00610588" w:rsidRPr="00467BD4" w:rsidRDefault="00610588" w:rsidP="00484F9F">
      <w:pPr>
        <w:rPr>
          <w:rStyle w:val="Emphasis"/>
          <w:rFonts w:ascii="Arial" w:hAnsi="Arial" w:cs="Arial"/>
          <w:i w:val="0"/>
          <w:sz w:val="16"/>
          <w:szCs w:val="16"/>
        </w:rPr>
      </w:pPr>
    </w:p>
    <w:p w14:paraId="42C89947" w14:textId="77777777" w:rsidR="00610588" w:rsidRPr="00467BD4" w:rsidRDefault="00610588" w:rsidP="00484F9F">
      <w:pPr>
        <w:rPr>
          <w:rStyle w:val="Emphasis"/>
          <w:rFonts w:ascii="Arial" w:hAnsi="Arial" w:cs="Arial"/>
          <w:i w:val="0"/>
          <w:sz w:val="16"/>
          <w:szCs w:val="16"/>
        </w:rPr>
      </w:pPr>
    </w:p>
    <w:p w14:paraId="24AD0778" w14:textId="77777777" w:rsidR="00610588" w:rsidRPr="00467BD4" w:rsidRDefault="00610588" w:rsidP="00484F9F">
      <w:pPr>
        <w:rPr>
          <w:rStyle w:val="Emphasis"/>
          <w:rFonts w:ascii="Arial" w:hAnsi="Arial" w:cs="Arial"/>
          <w:i w:val="0"/>
          <w:sz w:val="16"/>
          <w:szCs w:val="16"/>
        </w:rPr>
      </w:pPr>
    </w:p>
    <w:p w14:paraId="1D0455CC" w14:textId="77777777" w:rsidR="00610588" w:rsidRPr="00467BD4" w:rsidRDefault="00610588" w:rsidP="00484F9F">
      <w:pPr>
        <w:rPr>
          <w:rStyle w:val="Emphasis"/>
          <w:rFonts w:ascii="Arial" w:hAnsi="Arial" w:cs="Arial"/>
          <w:i w:val="0"/>
          <w:sz w:val="16"/>
          <w:szCs w:val="16"/>
        </w:rPr>
      </w:pPr>
    </w:p>
    <w:p w14:paraId="4A5C265C" w14:textId="483DE5CF" w:rsidR="00610588" w:rsidRDefault="00610588" w:rsidP="00484F9F">
      <w:pPr>
        <w:rPr>
          <w:rStyle w:val="Emphasis"/>
          <w:rFonts w:ascii="Arial" w:hAnsi="Arial" w:cs="Arial"/>
          <w:i w:val="0"/>
          <w:sz w:val="16"/>
          <w:szCs w:val="16"/>
        </w:rPr>
      </w:pPr>
    </w:p>
    <w:p w14:paraId="09A61EF4" w14:textId="44FE2792" w:rsidR="00FD0926" w:rsidRDefault="00FD0926" w:rsidP="00484F9F">
      <w:pPr>
        <w:rPr>
          <w:rStyle w:val="Emphasis"/>
          <w:rFonts w:ascii="Arial" w:hAnsi="Arial" w:cs="Arial"/>
          <w:i w:val="0"/>
          <w:sz w:val="16"/>
          <w:szCs w:val="16"/>
        </w:rPr>
      </w:pPr>
    </w:p>
    <w:p w14:paraId="6540D6F7" w14:textId="0383B426" w:rsidR="00FD0926" w:rsidRDefault="00FD0926" w:rsidP="00484F9F">
      <w:pPr>
        <w:rPr>
          <w:rStyle w:val="Emphasis"/>
          <w:rFonts w:ascii="Arial" w:hAnsi="Arial" w:cs="Arial"/>
          <w:i w:val="0"/>
          <w:sz w:val="16"/>
          <w:szCs w:val="16"/>
        </w:rPr>
      </w:pPr>
    </w:p>
    <w:p w14:paraId="6EA2D74A" w14:textId="77777777" w:rsidR="00FD0926" w:rsidRPr="00467BD4" w:rsidRDefault="00FD0926" w:rsidP="00484F9F">
      <w:pPr>
        <w:rPr>
          <w:rStyle w:val="Emphasis"/>
          <w:rFonts w:ascii="Arial" w:hAnsi="Arial" w:cs="Arial"/>
          <w:i w:val="0"/>
          <w:sz w:val="16"/>
          <w:szCs w:val="16"/>
        </w:rPr>
      </w:pPr>
    </w:p>
    <w:p w14:paraId="4C387A8D" w14:textId="77777777" w:rsidR="00610588" w:rsidRPr="00467BD4" w:rsidRDefault="00610588" w:rsidP="00484F9F">
      <w:pPr>
        <w:rPr>
          <w:rStyle w:val="Emphasis"/>
          <w:rFonts w:ascii="Arial" w:hAnsi="Arial" w:cs="Arial"/>
          <w:i w:val="0"/>
          <w:sz w:val="16"/>
          <w:szCs w:val="16"/>
        </w:rPr>
      </w:pPr>
    </w:p>
    <w:p w14:paraId="2DC258FA" w14:textId="77777777" w:rsidR="00610588" w:rsidRPr="00467BD4" w:rsidRDefault="00610588" w:rsidP="00484F9F">
      <w:pPr>
        <w:rPr>
          <w:rStyle w:val="Emphasis"/>
          <w:rFonts w:ascii="Arial" w:hAnsi="Arial" w:cs="Arial"/>
          <w:i w:val="0"/>
          <w:sz w:val="16"/>
          <w:szCs w:val="16"/>
        </w:rPr>
      </w:pPr>
    </w:p>
    <w:p w14:paraId="13DC3BED" w14:textId="77777777" w:rsidR="00610588" w:rsidRPr="00467BD4" w:rsidRDefault="00610588" w:rsidP="00484F9F">
      <w:pPr>
        <w:rPr>
          <w:rStyle w:val="Emphasis"/>
          <w:rFonts w:ascii="Arial" w:hAnsi="Arial" w:cs="Arial"/>
          <w:i w:val="0"/>
          <w:sz w:val="16"/>
          <w:szCs w:val="16"/>
        </w:rPr>
      </w:pPr>
    </w:p>
    <w:p w14:paraId="02F3A30E" w14:textId="77777777" w:rsidR="00610588" w:rsidRPr="00467BD4" w:rsidRDefault="00610588" w:rsidP="00484F9F">
      <w:pPr>
        <w:rPr>
          <w:rStyle w:val="Emphasis"/>
          <w:rFonts w:ascii="Arial" w:hAnsi="Arial" w:cs="Arial"/>
          <w:i w:val="0"/>
          <w:sz w:val="16"/>
          <w:szCs w:val="16"/>
        </w:rPr>
      </w:pPr>
    </w:p>
    <w:p w14:paraId="57C30D27" w14:textId="77777777" w:rsidR="00610588" w:rsidRPr="00467BD4" w:rsidRDefault="00610588" w:rsidP="00484F9F">
      <w:pPr>
        <w:rPr>
          <w:rStyle w:val="Emphasis"/>
          <w:rFonts w:ascii="Arial" w:hAnsi="Arial" w:cs="Arial"/>
          <w:i w:val="0"/>
          <w:sz w:val="16"/>
          <w:szCs w:val="16"/>
        </w:rPr>
      </w:pPr>
    </w:p>
    <w:p w14:paraId="70DC6C6E" w14:textId="77777777" w:rsidR="00484F9F" w:rsidRPr="00467BD4" w:rsidRDefault="00484F9F" w:rsidP="00484F9F">
      <w:pPr>
        <w:rPr>
          <w:rStyle w:val="Emphasis"/>
          <w:rFonts w:ascii="Arial" w:hAnsi="Arial" w:cs="Arial"/>
          <w:i w:val="0"/>
          <w:sz w:val="16"/>
          <w:szCs w:val="16"/>
        </w:rPr>
      </w:pPr>
    </w:p>
    <w:p w14:paraId="5338B1F1" w14:textId="77777777" w:rsidR="00F742B4" w:rsidRPr="00467BD4" w:rsidRDefault="00F742B4" w:rsidP="00484F9F">
      <w:pPr>
        <w:rPr>
          <w:rStyle w:val="Emphasis"/>
          <w:rFonts w:ascii="Arial" w:hAnsi="Arial" w:cs="Arial"/>
          <w:i w:val="0"/>
          <w:sz w:val="16"/>
          <w:szCs w:val="16"/>
        </w:rPr>
      </w:pPr>
    </w:p>
    <w:p w14:paraId="410F5FAA" w14:textId="77777777" w:rsidR="00484F9F" w:rsidRPr="00467BD4" w:rsidRDefault="00484F9F" w:rsidP="00484F9F">
      <w:pPr>
        <w:rPr>
          <w:rStyle w:val="Emphasis"/>
          <w:rFonts w:ascii="Arial" w:hAnsi="Arial" w:cs="Arial"/>
          <w:i w:val="0"/>
          <w:sz w:val="16"/>
          <w:szCs w:val="16"/>
        </w:rPr>
      </w:pPr>
    </w:p>
    <w:p w14:paraId="05D5D2EE" w14:textId="77777777" w:rsidR="00484F9F" w:rsidRPr="00467BD4" w:rsidRDefault="00484F9F" w:rsidP="00484F9F">
      <w:pPr>
        <w:rPr>
          <w:rStyle w:val="Emphasis"/>
          <w:rFonts w:ascii="Arial" w:hAnsi="Arial" w:cs="Arial"/>
          <w:i w:val="0"/>
          <w:sz w:val="16"/>
          <w:szCs w:val="16"/>
        </w:rPr>
      </w:pPr>
    </w:p>
    <w:p w14:paraId="7709A396" w14:textId="77777777" w:rsidR="00484F9F" w:rsidRPr="00467BD4" w:rsidRDefault="00484F9F" w:rsidP="00484F9F">
      <w:pPr>
        <w:rPr>
          <w:rStyle w:val="Emphasis"/>
          <w:rFonts w:ascii="Arial" w:hAnsi="Arial" w:cs="Arial"/>
          <w:i w:val="0"/>
          <w:sz w:val="16"/>
          <w:szCs w:val="16"/>
        </w:rPr>
      </w:pPr>
    </w:p>
    <w:p w14:paraId="47D5BB5C" w14:textId="77777777" w:rsidR="00484F9F" w:rsidRPr="00467BD4" w:rsidRDefault="00484F9F" w:rsidP="00484F9F">
      <w:pPr>
        <w:rPr>
          <w:rStyle w:val="Emphasis"/>
          <w:rFonts w:ascii="Arial" w:hAnsi="Arial" w:cs="Arial"/>
          <w:i w:val="0"/>
          <w:sz w:val="16"/>
          <w:szCs w:val="16"/>
        </w:rPr>
      </w:pPr>
    </w:p>
    <w:p w14:paraId="6D819AA7" w14:textId="77777777" w:rsidR="00057A2B" w:rsidRPr="00467BD4" w:rsidRDefault="00057A2B" w:rsidP="00484F9F">
      <w:pPr>
        <w:rPr>
          <w:rStyle w:val="Emphasis"/>
          <w:rFonts w:ascii="Arial" w:hAnsi="Arial" w:cs="Arial"/>
          <w:i w:val="0"/>
          <w:sz w:val="16"/>
          <w:szCs w:val="16"/>
        </w:rPr>
      </w:pPr>
    </w:p>
    <w:p w14:paraId="2016D788" w14:textId="77777777" w:rsidR="00484F9F" w:rsidRPr="00467BD4" w:rsidRDefault="00484F9F" w:rsidP="00484F9F">
      <w:pPr>
        <w:rPr>
          <w:rStyle w:val="Emphasis"/>
          <w:rFonts w:ascii="Arial" w:hAnsi="Arial" w:cs="Arial"/>
          <w:i w:val="0"/>
          <w:sz w:val="16"/>
          <w:szCs w:val="16"/>
        </w:rPr>
      </w:pPr>
    </w:p>
    <w:p w14:paraId="27572E63" w14:textId="77777777" w:rsidR="00484F9F" w:rsidRPr="00467BD4" w:rsidRDefault="00484F9F" w:rsidP="00484F9F">
      <w:pPr>
        <w:rPr>
          <w:rStyle w:val="Emphasis"/>
          <w:rFonts w:ascii="Arial" w:hAnsi="Arial" w:cs="Arial"/>
          <w:i w:val="0"/>
          <w:sz w:val="16"/>
          <w:szCs w:val="16"/>
        </w:rPr>
      </w:pPr>
    </w:p>
    <w:p w14:paraId="569B455C" w14:textId="77777777" w:rsidR="00484F9F" w:rsidRPr="00467BD4" w:rsidRDefault="00484F9F" w:rsidP="00484F9F">
      <w:pPr>
        <w:rPr>
          <w:rStyle w:val="Emphasis"/>
          <w:rFonts w:ascii="Arial" w:hAnsi="Arial" w:cs="Arial"/>
          <w:i w:val="0"/>
          <w:sz w:val="16"/>
          <w:szCs w:val="16"/>
        </w:rPr>
      </w:pPr>
    </w:p>
    <w:p w14:paraId="1DC0B982" w14:textId="77777777" w:rsidR="00484F9F" w:rsidRPr="00467BD4" w:rsidRDefault="00484F9F" w:rsidP="00484F9F">
      <w:pPr>
        <w:rPr>
          <w:rStyle w:val="Emphasis"/>
          <w:rFonts w:ascii="Arial" w:hAnsi="Arial" w:cs="Arial"/>
          <w:i w:val="0"/>
          <w:sz w:val="16"/>
          <w:szCs w:val="16"/>
        </w:rPr>
      </w:pPr>
    </w:p>
    <w:p w14:paraId="059976F6" w14:textId="77777777" w:rsidR="00484F9F" w:rsidRPr="00467BD4" w:rsidRDefault="00484F9F" w:rsidP="00484F9F">
      <w:pPr>
        <w:rPr>
          <w:rStyle w:val="Emphasis"/>
          <w:rFonts w:ascii="Arial" w:hAnsi="Arial" w:cs="Arial"/>
          <w:i w:val="0"/>
          <w:sz w:val="16"/>
          <w:szCs w:val="16"/>
        </w:rPr>
      </w:pPr>
    </w:p>
    <w:p w14:paraId="6B7580D3" w14:textId="77777777" w:rsidR="006B0CF7" w:rsidRPr="00467BD4" w:rsidRDefault="006B0CF7" w:rsidP="00484F9F">
      <w:pPr>
        <w:jc w:val="center"/>
        <w:rPr>
          <w:rStyle w:val="Emphasis"/>
          <w:rFonts w:ascii="Arial" w:hAnsi="Arial" w:cs="Arial"/>
          <w:b/>
          <w:i w:val="0"/>
          <w:sz w:val="16"/>
          <w:szCs w:val="16"/>
        </w:rPr>
      </w:pPr>
      <w:r w:rsidRPr="00467BD4">
        <w:rPr>
          <w:rStyle w:val="Emphasis"/>
          <w:rFonts w:ascii="Arial" w:hAnsi="Arial" w:cs="Arial"/>
          <w:b/>
          <w:i w:val="0"/>
          <w:sz w:val="16"/>
          <w:szCs w:val="16"/>
        </w:rPr>
        <w:lastRenderedPageBreak/>
        <w:t>MEMORIU  DE  PREZENTARE</w:t>
      </w:r>
    </w:p>
    <w:p w14:paraId="15DC071B" w14:textId="77777777" w:rsidR="006B0CF7" w:rsidRPr="00467BD4" w:rsidRDefault="006B0CF7" w:rsidP="00484F9F">
      <w:pPr>
        <w:rPr>
          <w:rStyle w:val="Emphasis"/>
          <w:rFonts w:ascii="Arial" w:hAnsi="Arial" w:cs="Arial"/>
          <w:i w:val="0"/>
          <w:sz w:val="16"/>
          <w:szCs w:val="16"/>
        </w:rPr>
      </w:pPr>
    </w:p>
    <w:p w14:paraId="35095261" w14:textId="77777777" w:rsidR="006B0CF7" w:rsidRPr="00467BD4" w:rsidRDefault="00D4303E" w:rsidP="00484F9F">
      <w:pPr>
        <w:rPr>
          <w:rStyle w:val="Emphasis"/>
          <w:rFonts w:ascii="Arial" w:hAnsi="Arial" w:cs="Arial"/>
          <w:i w:val="0"/>
          <w:sz w:val="16"/>
          <w:szCs w:val="16"/>
        </w:rPr>
      </w:pPr>
      <w:r w:rsidRPr="00467BD4">
        <w:rPr>
          <w:rStyle w:val="Emphasis"/>
          <w:rFonts w:ascii="Arial" w:hAnsi="Arial" w:cs="Arial"/>
          <w:i w:val="0"/>
          <w:sz w:val="16"/>
          <w:szCs w:val="16"/>
        </w:rPr>
        <w:t>Cap. I</w:t>
      </w:r>
      <w:r w:rsidRPr="00467BD4">
        <w:rPr>
          <w:rStyle w:val="Emphasis"/>
          <w:rFonts w:ascii="Arial" w:hAnsi="Arial" w:cs="Arial"/>
          <w:i w:val="0"/>
          <w:sz w:val="16"/>
          <w:szCs w:val="16"/>
        </w:rPr>
        <w:tab/>
      </w:r>
      <w:r w:rsidR="006B0CF7" w:rsidRPr="00467BD4">
        <w:rPr>
          <w:rStyle w:val="Emphasis"/>
          <w:rFonts w:ascii="Arial" w:hAnsi="Arial" w:cs="Arial"/>
          <w:i w:val="0"/>
          <w:sz w:val="16"/>
          <w:szCs w:val="16"/>
        </w:rPr>
        <w:t>Date generale :</w:t>
      </w:r>
    </w:p>
    <w:p w14:paraId="41AA1639" w14:textId="77777777" w:rsidR="006B0CF7" w:rsidRPr="00467BD4" w:rsidRDefault="006B0CF7" w:rsidP="00484F9F">
      <w:pPr>
        <w:rPr>
          <w:rStyle w:val="Emphasis"/>
          <w:rFonts w:ascii="Arial" w:hAnsi="Arial" w:cs="Arial"/>
          <w:i w:val="0"/>
          <w:sz w:val="16"/>
          <w:szCs w:val="16"/>
        </w:rPr>
      </w:pPr>
    </w:p>
    <w:p w14:paraId="35237162" w14:textId="77777777" w:rsidR="00D4303E" w:rsidRPr="00467BD4" w:rsidRDefault="00D4303E" w:rsidP="00484F9F">
      <w:pPr>
        <w:rPr>
          <w:rStyle w:val="Emphasis"/>
          <w:rFonts w:ascii="Arial" w:hAnsi="Arial" w:cs="Arial"/>
          <w:i w:val="0"/>
          <w:sz w:val="16"/>
          <w:szCs w:val="16"/>
        </w:rPr>
      </w:pPr>
      <w:r w:rsidRPr="00467BD4">
        <w:rPr>
          <w:rStyle w:val="Emphasis"/>
          <w:rFonts w:ascii="Arial" w:hAnsi="Arial" w:cs="Arial"/>
          <w:i w:val="0"/>
          <w:sz w:val="16"/>
          <w:szCs w:val="16"/>
        </w:rPr>
        <w:t>1.1</w:t>
      </w:r>
      <w:r w:rsidRPr="00467BD4">
        <w:rPr>
          <w:rStyle w:val="Emphasis"/>
          <w:rFonts w:ascii="Arial" w:hAnsi="Arial" w:cs="Arial"/>
          <w:i w:val="0"/>
          <w:sz w:val="16"/>
          <w:szCs w:val="16"/>
        </w:rPr>
        <w:tab/>
      </w:r>
      <w:r w:rsidR="006B0CF7" w:rsidRPr="00467BD4">
        <w:rPr>
          <w:rStyle w:val="Emphasis"/>
          <w:rFonts w:ascii="Arial" w:hAnsi="Arial" w:cs="Arial"/>
          <w:i w:val="0"/>
          <w:sz w:val="16"/>
          <w:szCs w:val="16"/>
        </w:rPr>
        <w:t>Denumirea obiectivului:</w:t>
      </w:r>
      <w:r w:rsidR="00E16DAB" w:rsidRPr="00467BD4">
        <w:rPr>
          <w:rStyle w:val="Emphasis"/>
          <w:rFonts w:ascii="Arial" w:hAnsi="Arial" w:cs="Arial"/>
          <w:i w:val="0"/>
          <w:sz w:val="16"/>
          <w:szCs w:val="16"/>
        </w:rPr>
        <w:tab/>
      </w:r>
      <w:r w:rsidR="00E16DAB" w:rsidRPr="00467BD4">
        <w:rPr>
          <w:rStyle w:val="Emphasis"/>
          <w:rFonts w:ascii="Arial" w:hAnsi="Arial" w:cs="Arial"/>
          <w:i w:val="0"/>
          <w:sz w:val="16"/>
          <w:szCs w:val="16"/>
        </w:rPr>
        <w:tab/>
      </w:r>
    </w:p>
    <w:p w14:paraId="2BC18CED" w14:textId="1FCF9073" w:rsidR="00DA15CB" w:rsidRPr="00467BD4" w:rsidRDefault="00C01794" w:rsidP="00484F9F">
      <w:pPr>
        <w:rPr>
          <w:rStyle w:val="Emphasis"/>
          <w:rFonts w:ascii="Arial" w:hAnsi="Arial" w:cs="Arial"/>
          <w:i w:val="0"/>
          <w:sz w:val="16"/>
          <w:szCs w:val="16"/>
        </w:rPr>
      </w:pPr>
      <w:r w:rsidRPr="00467BD4">
        <w:rPr>
          <w:rStyle w:val="Emphasis"/>
          <w:rFonts w:ascii="Arial" w:hAnsi="Arial" w:cs="Arial"/>
          <w:i w:val="0"/>
          <w:sz w:val="16"/>
          <w:szCs w:val="16"/>
        </w:rPr>
        <w:t>CONSTRUIRE</w:t>
      </w:r>
      <w:r w:rsidR="001047B4">
        <w:rPr>
          <w:rStyle w:val="Emphasis"/>
          <w:rFonts w:ascii="Arial" w:hAnsi="Arial" w:cs="Arial"/>
          <w:i w:val="0"/>
          <w:sz w:val="16"/>
          <w:szCs w:val="16"/>
        </w:rPr>
        <w:t xml:space="preserve"> </w:t>
      </w:r>
      <w:r w:rsidR="001763CB">
        <w:rPr>
          <w:rStyle w:val="Emphasis"/>
          <w:rFonts w:ascii="Arial" w:hAnsi="Arial" w:cs="Arial"/>
          <w:i w:val="0"/>
          <w:sz w:val="16"/>
          <w:szCs w:val="16"/>
        </w:rPr>
        <w:t>5</w:t>
      </w:r>
      <w:r w:rsidRPr="00467BD4">
        <w:rPr>
          <w:rStyle w:val="Emphasis"/>
          <w:rFonts w:ascii="Arial" w:hAnsi="Arial" w:cs="Arial"/>
          <w:i w:val="0"/>
          <w:sz w:val="16"/>
          <w:szCs w:val="16"/>
        </w:rPr>
        <w:t xml:space="preserve"> </w:t>
      </w:r>
      <w:r w:rsidR="00DC1D0B" w:rsidRPr="00467BD4">
        <w:rPr>
          <w:rStyle w:val="Emphasis"/>
          <w:rFonts w:ascii="Arial" w:hAnsi="Arial" w:cs="Arial"/>
          <w:i w:val="0"/>
          <w:sz w:val="16"/>
          <w:szCs w:val="16"/>
        </w:rPr>
        <w:t>IMOBIL</w:t>
      </w:r>
      <w:r w:rsidR="001047B4">
        <w:rPr>
          <w:rStyle w:val="Emphasis"/>
          <w:rFonts w:ascii="Arial" w:hAnsi="Arial" w:cs="Arial"/>
          <w:i w:val="0"/>
          <w:sz w:val="16"/>
          <w:szCs w:val="16"/>
        </w:rPr>
        <w:t>E</w:t>
      </w:r>
      <w:r w:rsidR="00DC1D0B" w:rsidRPr="00467BD4">
        <w:rPr>
          <w:rStyle w:val="Emphasis"/>
          <w:rFonts w:ascii="Arial" w:hAnsi="Arial" w:cs="Arial"/>
          <w:i w:val="0"/>
          <w:sz w:val="16"/>
          <w:szCs w:val="16"/>
        </w:rPr>
        <w:t xml:space="preserve"> LOCUINTE COLECTIVE</w:t>
      </w:r>
      <w:r w:rsidR="00A81445" w:rsidRPr="00467BD4">
        <w:rPr>
          <w:rStyle w:val="Emphasis"/>
          <w:rFonts w:ascii="Arial" w:hAnsi="Arial" w:cs="Arial"/>
          <w:i w:val="0"/>
          <w:sz w:val="16"/>
          <w:szCs w:val="16"/>
        </w:rPr>
        <w:t xml:space="preserve"> </w:t>
      </w:r>
    </w:p>
    <w:p w14:paraId="3B482F26" w14:textId="77777777" w:rsidR="00D4303E" w:rsidRPr="00467BD4" w:rsidRDefault="00D4303E" w:rsidP="00484F9F">
      <w:pPr>
        <w:rPr>
          <w:rStyle w:val="Emphasis"/>
          <w:rFonts w:ascii="Arial" w:hAnsi="Arial" w:cs="Arial"/>
          <w:i w:val="0"/>
          <w:sz w:val="16"/>
          <w:szCs w:val="16"/>
        </w:rPr>
      </w:pPr>
      <w:r w:rsidRPr="00467BD4">
        <w:rPr>
          <w:rStyle w:val="Emphasis"/>
          <w:rFonts w:ascii="Arial" w:hAnsi="Arial" w:cs="Arial"/>
          <w:i w:val="0"/>
          <w:sz w:val="16"/>
          <w:szCs w:val="16"/>
        </w:rPr>
        <w:t>1.2</w:t>
      </w:r>
      <w:r w:rsidRPr="00467BD4">
        <w:rPr>
          <w:rStyle w:val="Emphasis"/>
          <w:rFonts w:ascii="Arial" w:hAnsi="Arial" w:cs="Arial"/>
          <w:i w:val="0"/>
          <w:sz w:val="16"/>
          <w:szCs w:val="16"/>
        </w:rPr>
        <w:tab/>
      </w:r>
      <w:r w:rsidR="0033368A" w:rsidRPr="00467BD4">
        <w:rPr>
          <w:rStyle w:val="Emphasis"/>
          <w:rFonts w:ascii="Arial" w:hAnsi="Arial" w:cs="Arial"/>
          <w:i w:val="0"/>
          <w:sz w:val="16"/>
          <w:szCs w:val="16"/>
        </w:rPr>
        <w:t>Proiectant</w:t>
      </w:r>
      <w:r w:rsidR="00E16DAB" w:rsidRPr="00467BD4">
        <w:rPr>
          <w:rStyle w:val="Emphasis"/>
          <w:rFonts w:ascii="Arial" w:hAnsi="Arial" w:cs="Arial"/>
          <w:i w:val="0"/>
          <w:sz w:val="16"/>
          <w:szCs w:val="16"/>
        </w:rPr>
        <w:t>:</w:t>
      </w:r>
      <w:r w:rsidR="00E16DAB" w:rsidRPr="00467BD4">
        <w:rPr>
          <w:rStyle w:val="Emphasis"/>
          <w:rFonts w:ascii="Arial" w:hAnsi="Arial" w:cs="Arial"/>
          <w:i w:val="0"/>
          <w:sz w:val="16"/>
          <w:szCs w:val="16"/>
        </w:rPr>
        <w:tab/>
      </w:r>
      <w:r w:rsidR="00E16DAB" w:rsidRPr="00467BD4">
        <w:rPr>
          <w:rStyle w:val="Emphasis"/>
          <w:rFonts w:ascii="Arial" w:hAnsi="Arial" w:cs="Arial"/>
          <w:i w:val="0"/>
          <w:sz w:val="16"/>
          <w:szCs w:val="16"/>
        </w:rPr>
        <w:tab/>
      </w:r>
      <w:r w:rsidR="00E16DAB" w:rsidRPr="00467BD4">
        <w:rPr>
          <w:rStyle w:val="Emphasis"/>
          <w:rFonts w:ascii="Arial" w:hAnsi="Arial" w:cs="Arial"/>
          <w:i w:val="0"/>
          <w:sz w:val="16"/>
          <w:szCs w:val="16"/>
        </w:rPr>
        <w:tab/>
      </w:r>
      <w:r w:rsidR="00E16DAB" w:rsidRPr="00467BD4">
        <w:rPr>
          <w:rStyle w:val="Emphasis"/>
          <w:rFonts w:ascii="Arial" w:hAnsi="Arial" w:cs="Arial"/>
          <w:i w:val="0"/>
          <w:sz w:val="16"/>
          <w:szCs w:val="16"/>
        </w:rPr>
        <w:tab/>
      </w:r>
    </w:p>
    <w:p w14:paraId="5B45907B" w14:textId="77777777" w:rsidR="00D4303E" w:rsidRPr="00467BD4" w:rsidRDefault="003926B9" w:rsidP="00484F9F">
      <w:pPr>
        <w:rPr>
          <w:rStyle w:val="Emphasis"/>
          <w:rFonts w:ascii="Arial" w:hAnsi="Arial" w:cs="Arial"/>
          <w:i w:val="0"/>
          <w:sz w:val="16"/>
          <w:szCs w:val="16"/>
        </w:rPr>
      </w:pPr>
      <w:r w:rsidRPr="00467BD4">
        <w:rPr>
          <w:rStyle w:val="Emphasis"/>
          <w:rFonts w:ascii="Arial" w:hAnsi="Arial" w:cs="Arial"/>
          <w:i w:val="0"/>
          <w:sz w:val="16"/>
          <w:szCs w:val="16"/>
        </w:rPr>
        <w:t>ARH. BOGDAN MARIAN TIMILIE</w:t>
      </w:r>
    </w:p>
    <w:p w14:paraId="16C4AA0F" w14:textId="77777777" w:rsidR="00D4303E" w:rsidRPr="00467BD4" w:rsidRDefault="00D4303E" w:rsidP="00484F9F">
      <w:pPr>
        <w:rPr>
          <w:rStyle w:val="Emphasis"/>
          <w:rFonts w:ascii="Arial" w:hAnsi="Arial" w:cs="Arial"/>
          <w:i w:val="0"/>
          <w:sz w:val="16"/>
          <w:szCs w:val="16"/>
        </w:rPr>
      </w:pPr>
      <w:r w:rsidRPr="00467BD4">
        <w:rPr>
          <w:rStyle w:val="Emphasis"/>
          <w:rFonts w:ascii="Arial" w:hAnsi="Arial" w:cs="Arial"/>
          <w:i w:val="0"/>
          <w:sz w:val="16"/>
          <w:szCs w:val="16"/>
        </w:rPr>
        <w:t>1.3</w:t>
      </w:r>
      <w:r w:rsidR="006B0CF7" w:rsidRPr="00467BD4">
        <w:rPr>
          <w:rStyle w:val="Emphasis"/>
          <w:rFonts w:ascii="Arial" w:hAnsi="Arial" w:cs="Arial"/>
          <w:i w:val="0"/>
          <w:sz w:val="16"/>
          <w:szCs w:val="16"/>
        </w:rPr>
        <w:tab/>
        <w:t>Beneficiar:</w:t>
      </w:r>
      <w:r w:rsidR="00E16DAB" w:rsidRPr="00467BD4">
        <w:rPr>
          <w:rStyle w:val="Emphasis"/>
          <w:rFonts w:ascii="Arial" w:hAnsi="Arial" w:cs="Arial"/>
          <w:i w:val="0"/>
          <w:sz w:val="16"/>
          <w:szCs w:val="16"/>
        </w:rPr>
        <w:tab/>
      </w:r>
      <w:r w:rsidR="00E16DAB" w:rsidRPr="00467BD4">
        <w:rPr>
          <w:rStyle w:val="Emphasis"/>
          <w:rFonts w:ascii="Arial" w:hAnsi="Arial" w:cs="Arial"/>
          <w:i w:val="0"/>
          <w:sz w:val="16"/>
          <w:szCs w:val="16"/>
        </w:rPr>
        <w:tab/>
      </w:r>
      <w:r w:rsidR="00E16DAB" w:rsidRPr="00467BD4">
        <w:rPr>
          <w:rStyle w:val="Emphasis"/>
          <w:rFonts w:ascii="Arial" w:hAnsi="Arial" w:cs="Arial"/>
          <w:i w:val="0"/>
          <w:sz w:val="16"/>
          <w:szCs w:val="16"/>
        </w:rPr>
        <w:tab/>
      </w:r>
      <w:r w:rsidR="00E16DAB" w:rsidRPr="00467BD4">
        <w:rPr>
          <w:rStyle w:val="Emphasis"/>
          <w:rFonts w:ascii="Arial" w:hAnsi="Arial" w:cs="Arial"/>
          <w:i w:val="0"/>
          <w:sz w:val="16"/>
          <w:szCs w:val="16"/>
        </w:rPr>
        <w:tab/>
      </w:r>
      <w:r w:rsidR="007D6D8C" w:rsidRPr="00467BD4">
        <w:rPr>
          <w:rStyle w:val="Emphasis"/>
          <w:rFonts w:ascii="Arial" w:hAnsi="Arial" w:cs="Arial"/>
          <w:i w:val="0"/>
          <w:sz w:val="16"/>
          <w:szCs w:val="16"/>
        </w:rPr>
        <w:t xml:space="preserve"> </w:t>
      </w:r>
    </w:p>
    <w:p w14:paraId="11BCC018" w14:textId="77777777" w:rsidR="00D55A78" w:rsidRPr="00467BD4" w:rsidRDefault="00D55A78" w:rsidP="00484F9F">
      <w:pPr>
        <w:rPr>
          <w:rStyle w:val="Emphasis"/>
          <w:rFonts w:ascii="Arial" w:hAnsi="Arial" w:cs="Arial"/>
          <w:i w:val="0"/>
          <w:sz w:val="16"/>
          <w:szCs w:val="16"/>
        </w:rPr>
      </w:pPr>
      <w:r w:rsidRPr="00467BD4">
        <w:rPr>
          <w:rStyle w:val="Emphasis"/>
          <w:rFonts w:ascii="Arial" w:hAnsi="Arial" w:cs="Arial"/>
          <w:i w:val="0"/>
          <w:sz w:val="16"/>
          <w:szCs w:val="16"/>
        </w:rPr>
        <w:t>S.C. IVONCO TRADE S.R.L.</w:t>
      </w:r>
    </w:p>
    <w:p w14:paraId="11220681" w14:textId="77777777" w:rsidR="00D4303E" w:rsidRPr="00467BD4" w:rsidRDefault="00D4303E" w:rsidP="00484F9F">
      <w:pPr>
        <w:rPr>
          <w:rStyle w:val="Emphasis"/>
          <w:rFonts w:ascii="Arial" w:hAnsi="Arial" w:cs="Arial"/>
          <w:i w:val="0"/>
          <w:sz w:val="16"/>
          <w:szCs w:val="16"/>
        </w:rPr>
      </w:pPr>
      <w:r w:rsidRPr="00467BD4">
        <w:rPr>
          <w:rStyle w:val="Emphasis"/>
          <w:rFonts w:ascii="Arial" w:hAnsi="Arial" w:cs="Arial"/>
          <w:i w:val="0"/>
          <w:sz w:val="16"/>
          <w:szCs w:val="16"/>
        </w:rPr>
        <w:t>1.4</w:t>
      </w:r>
      <w:r w:rsidRPr="00467BD4">
        <w:rPr>
          <w:rStyle w:val="Emphasis"/>
          <w:rFonts w:ascii="Arial" w:hAnsi="Arial" w:cs="Arial"/>
          <w:i w:val="0"/>
          <w:sz w:val="16"/>
          <w:szCs w:val="16"/>
        </w:rPr>
        <w:tab/>
      </w:r>
      <w:r w:rsidR="006B0CF7" w:rsidRPr="00467BD4">
        <w:rPr>
          <w:rStyle w:val="Emphasis"/>
          <w:rFonts w:ascii="Arial" w:hAnsi="Arial" w:cs="Arial"/>
          <w:i w:val="0"/>
          <w:sz w:val="16"/>
          <w:szCs w:val="16"/>
        </w:rPr>
        <w:t>Amplasament:</w:t>
      </w:r>
      <w:r w:rsidR="00E16DAB" w:rsidRPr="00467BD4">
        <w:rPr>
          <w:rStyle w:val="Emphasis"/>
          <w:rFonts w:ascii="Arial" w:hAnsi="Arial" w:cs="Arial"/>
          <w:i w:val="0"/>
          <w:sz w:val="16"/>
          <w:szCs w:val="16"/>
        </w:rPr>
        <w:tab/>
      </w:r>
      <w:r w:rsidR="00E16DAB" w:rsidRPr="00467BD4">
        <w:rPr>
          <w:rStyle w:val="Emphasis"/>
          <w:rFonts w:ascii="Arial" w:hAnsi="Arial" w:cs="Arial"/>
          <w:i w:val="0"/>
          <w:sz w:val="16"/>
          <w:szCs w:val="16"/>
        </w:rPr>
        <w:tab/>
      </w:r>
      <w:r w:rsidR="00E16DAB" w:rsidRPr="00467BD4">
        <w:rPr>
          <w:rStyle w:val="Emphasis"/>
          <w:rFonts w:ascii="Arial" w:hAnsi="Arial" w:cs="Arial"/>
          <w:i w:val="0"/>
          <w:sz w:val="16"/>
          <w:szCs w:val="16"/>
        </w:rPr>
        <w:tab/>
      </w:r>
    </w:p>
    <w:p w14:paraId="616035AA" w14:textId="77777777" w:rsidR="001A16EB" w:rsidRPr="00467BD4" w:rsidRDefault="001A16EB" w:rsidP="001A16EB">
      <w:pPr>
        <w:autoSpaceDE w:val="0"/>
        <w:autoSpaceDN w:val="0"/>
        <w:adjustRightInd w:val="0"/>
        <w:rPr>
          <w:rFonts w:ascii="Arial" w:hAnsi="Arial" w:cs="Arial"/>
          <w:sz w:val="16"/>
          <w:szCs w:val="16"/>
          <w:lang w:val="en-US"/>
        </w:rPr>
      </w:pPr>
      <w:r w:rsidRPr="00467BD4">
        <w:rPr>
          <w:rFonts w:ascii="Arial" w:hAnsi="Arial" w:cs="Arial"/>
          <w:sz w:val="16"/>
          <w:szCs w:val="16"/>
          <w:lang w:val="en-US"/>
        </w:rPr>
        <w:t xml:space="preserve">STR. INDEPENDENTEI DN3, TARLA 59, PARCELA 616/1, NR.CAD. </w:t>
      </w:r>
      <w:r w:rsidR="00F41758" w:rsidRPr="00467BD4">
        <w:rPr>
          <w:rFonts w:ascii="Arial" w:hAnsi="Arial" w:cs="Arial"/>
          <w:sz w:val="16"/>
          <w:szCs w:val="16"/>
          <w:lang w:val="en-US"/>
        </w:rPr>
        <w:t>11</w:t>
      </w:r>
      <w:r w:rsidR="00142F52">
        <w:rPr>
          <w:rFonts w:ascii="Arial" w:hAnsi="Arial" w:cs="Arial"/>
          <w:sz w:val="16"/>
          <w:szCs w:val="16"/>
          <w:lang w:val="en-US"/>
        </w:rPr>
        <w:t>5376</w:t>
      </w:r>
      <w:r w:rsidRPr="00467BD4">
        <w:rPr>
          <w:rFonts w:ascii="Arial" w:hAnsi="Arial" w:cs="Arial"/>
          <w:sz w:val="16"/>
          <w:szCs w:val="16"/>
          <w:lang w:val="en-US"/>
        </w:rPr>
        <w:t xml:space="preserve"> , PANTELIMON, ILFOV</w:t>
      </w:r>
    </w:p>
    <w:p w14:paraId="42F79A71" w14:textId="77777777" w:rsidR="00D4303E" w:rsidRPr="00467BD4" w:rsidRDefault="00E16DAB" w:rsidP="00484F9F">
      <w:pPr>
        <w:rPr>
          <w:rStyle w:val="Emphasis"/>
          <w:rFonts w:ascii="Arial" w:hAnsi="Arial" w:cs="Arial"/>
          <w:i w:val="0"/>
          <w:sz w:val="16"/>
          <w:szCs w:val="16"/>
        </w:rPr>
      </w:pPr>
      <w:r w:rsidRPr="00467BD4">
        <w:rPr>
          <w:rStyle w:val="Emphasis"/>
          <w:rFonts w:ascii="Arial" w:hAnsi="Arial" w:cs="Arial"/>
          <w:i w:val="0"/>
          <w:sz w:val="16"/>
          <w:szCs w:val="16"/>
        </w:rPr>
        <w:t>1.5</w:t>
      </w:r>
      <w:r w:rsidRPr="00467BD4">
        <w:rPr>
          <w:rStyle w:val="Emphasis"/>
          <w:rFonts w:ascii="Arial" w:hAnsi="Arial" w:cs="Arial"/>
          <w:i w:val="0"/>
          <w:sz w:val="16"/>
          <w:szCs w:val="16"/>
        </w:rPr>
        <w:tab/>
        <w:t>Numar proiect:</w:t>
      </w:r>
      <w:r w:rsidRPr="00467BD4">
        <w:rPr>
          <w:rStyle w:val="Emphasis"/>
          <w:rFonts w:ascii="Arial" w:hAnsi="Arial" w:cs="Arial"/>
          <w:i w:val="0"/>
          <w:sz w:val="16"/>
          <w:szCs w:val="16"/>
        </w:rPr>
        <w:tab/>
      </w:r>
      <w:r w:rsidRPr="00467BD4">
        <w:rPr>
          <w:rStyle w:val="Emphasis"/>
          <w:rFonts w:ascii="Arial" w:hAnsi="Arial" w:cs="Arial"/>
          <w:i w:val="0"/>
          <w:sz w:val="16"/>
          <w:szCs w:val="16"/>
        </w:rPr>
        <w:tab/>
      </w:r>
    </w:p>
    <w:p w14:paraId="2FECB92B" w14:textId="77777777" w:rsidR="00E16DAB" w:rsidRPr="00467BD4" w:rsidRDefault="00E16DAB" w:rsidP="00484F9F">
      <w:pPr>
        <w:rPr>
          <w:rStyle w:val="Emphasis"/>
          <w:rFonts w:ascii="Arial" w:hAnsi="Arial" w:cs="Arial"/>
          <w:i w:val="0"/>
          <w:sz w:val="16"/>
          <w:szCs w:val="16"/>
        </w:rPr>
      </w:pPr>
      <w:r w:rsidRPr="00467BD4">
        <w:rPr>
          <w:rStyle w:val="Emphasis"/>
          <w:rFonts w:ascii="Arial" w:hAnsi="Arial" w:cs="Arial"/>
          <w:i w:val="0"/>
          <w:sz w:val="16"/>
          <w:szCs w:val="16"/>
        </w:rPr>
        <w:tab/>
      </w:r>
      <w:r w:rsidR="00142F52">
        <w:rPr>
          <w:rStyle w:val="Emphasis"/>
          <w:rFonts w:ascii="Arial" w:hAnsi="Arial" w:cs="Arial"/>
          <w:i w:val="0"/>
          <w:sz w:val="16"/>
          <w:szCs w:val="16"/>
        </w:rPr>
        <w:t>2</w:t>
      </w:r>
      <w:r w:rsidR="001047B4">
        <w:rPr>
          <w:rStyle w:val="Emphasis"/>
          <w:rFonts w:ascii="Arial" w:hAnsi="Arial" w:cs="Arial"/>
          <w:i w:val="0"/>
          <w:sz w:val="16"/>
          <w:szCs w:val="16"/>
        </w:rPr>
        <w:t>7</w:t>
      </w:r>
      <w:r w:rsidR="00DC1D0B" w:rsidRPr="00467BD4">
        <w:rPr>
          <w:rStyle w:val="Emphasis"/>
          <w:rFonts w:ascii="Arial" w:hAnsi="Arial" w:cs="Arial"/>
          <w:i w:val="0"/>
          <w:sz w:val="16"/>
          <w:szCs w:val="16"/>
        </w:rPr>
        <w:t>/20</w:t>
      </w:r>
      <w:r w:rsidR="00142F52">
        <w:rPr>
          <w:rStyle w:val="Emphasis"/>
          <w:rFonts w:ascii="Arial" w:hAnsi="Arial" w:cs="Arial"/>
          <w:i w:val="0"/>
          <w:sz w:val="16"/>
          <w:szCs w:val="16"/>
        </w:rPr>
        <w:t>20</w:t>
      </w:r>
      <w:r w:rsidRPr="00467BD4">
        <w:rPr>
          <w:rStyle w:val="Emphasis"/>
          <w:rFonts w:ascii="Arial" w:hAnsi="Arial" w:cs="Arial"/>
          <w:i w:val="0"/>
          <w:sz w:val="16"/>
          <w:szCs w:val="16"/>
        </w:rPr>
        <w:tab/>
      </w:r>
      <w:r w:rsidRPr="00467BD4">
        <w:rPr>
          <w:rStyle w:val="Emphasis"/>
          <w:rFonts w:ascii="Arial" w:hAnsi="Arial" w:cs="Arial"/>
          <w:i w:val="0"/>
          <w:sz w:val="16"/>
          <w:szCs w:val="16"/>
        </w:rPr>
        <w:tab/>
      </w:r>
    </w:p>
    <w:p w14:paraId="2788717A" w14:textId="77777777" w:rsidR="00D4303E" w:rsidRPr="00467BD4" w:rsidRDefault="00E16DAB" w:rsidP="00484F9F">
      <w:pPr>
        <w:rPr>
          <w:rStyle w:val="Emphasis"/>
          <w:rFonts w:ascii="Arial" w:hAnsi="Arial" w:cs="Arial"/>
          <w:i w:val="0"/>
          <w:sz w:val="16"/>
          <w:szCs w:val="16"/>
        </w:rPr>
      </w:pPr>
      <w:r w:rsidRPr="00467BD4">
        <w:rPr>
          <w:rStyle w:val="Emphasis"/>
          <w:rFonts w:ascii="Arial" w:hAnsi="Arial" w:cs="Arial"/>
          <w:i w:val="0"/>
          <w:sz w:val="16"/>
          <w:szCs w:val="16"/>
        </w:rPr>
        <w:t>1.6</w:t>
      </w:r>
      <w:r w:rsidRPr="00467BD4">
        <w:rPr>
          <w:rStyle w:val="Emphasis"/>
          <w:rFonts w:ascii="Arial" w:hAnsi="Arial" w:cs="Arial"/>
          <w:i w:val="0"/>
          <w:sz w:val="16"/>
          <w:szCs w:val="16"/>
        </w:rPr>
        <w:tab/>
        <w:t>Faza de proiectare:</w:t>
      </w:r>
      <w:r w:rsidRPr="00467BD4">
        <w:rPr>
          <w:rStyle w:val="Emphasis"/>
          <w:rFonts w:ascii="Arial" w:hAnsi="Arial" w:cs="Arial"/>
          <w:i w:val="0"/>
          <w:sz w:val="16"/>
          <w:szCs w:val="16"/>
        </w:rPr>
        <w:tab/>
      </w:r>
    </w:p>
    <w:p w14:paraId="38761A68" w14:textId="77777777" w:rsidR="00E16DAB" w:rsidRPr="00467BD4" w:rsidRDefault="00E16DAB" w:rsidP="00484F9F">
      <w:pPr>
        <w:rPr>
          <w:rStyle w:val="Emphasis"/>
          <w:rFonts w:ascii="Arial" w:hAnsi="Arial" w:cs="Arial"/>
          <w:i w:val="0"/>
          <w:sz w:val="16"/>
          <w:szCs w:val="16"/>
        </w:rPr>
      </w:pPr>
      <w:r w:rsidRPr="00467BD4">
        <w:rPr>
          <w:rStyle w:val="Emphasis"/>
          <w:rFonts w:ascii="Arial" w:hAnsi="Arial" w:cs="Arial"/>
          <w:i w:val="0"/>
          <w:sz w:val="16"/>
          <w:szCs w:val="16"/>
        </w:rPr>
        <w:tab/>
      </w:r>
      <w:r w:rsidR="00F15262" w:rsidRPr="00467BD4">
        <w:rPr>
          <w:rStyle w:val="Emphasis"/>
          <w:rFonts w:ascii="Arial" w:hAnsi="Arial" w:cs="Arial"/>
          <w:i w:val="0"/>
          <w:sz w:val="16"/>
          <w:szCs w:val="16"/>
        </w:rPr>
        <w:t>D.T.A.C.</w:t>
      </w:r>
    </w:p>
    <w:p w14:paraId="25DFCD64" w14:textId="77777777" w:rsidR="006B0CF7" w:rsidRPr="00467BD4" w:rsidRDefault="006B0CF7" w:rsidP="00484F9F">
      <w:pPr>
        <w:rPr>
          <w:rStyle w:val="Emphasis"/>
          <w:rFonts w:ascii="Arial" w:hAnsi="Arial" w:cs="Arial"/>
          <w:i w:val="0"/>
          <w:sz w:val="16"/>
          <w:szCs w:val="16"/>
        </w:rPr>
      </w:pPr>
    </w:p>
    <w:p w14:paraId="15D7455B" w14:textId="77777777" w:rsidR="006B0CF7" w:rsidRPr="00467BD4" w:rsidRDefault="006B0CF7" w:rsidP="00484F9F">
      <w:pPr>
        <w:rPr>
          <w:rStyle w:val="Emphasis"/>
          <w:rFonts w:ascii="Arial" w:hAnsi="Arial" w:cs="Arial"/>
          <w:i w:val="0"/>
          <w:sz w:val="16"/>
          <w:szCs w:val="16"/>
        </w:rPr>
      </w:pPr>
      <w:r w:rsidRPr="00467BD4">
        <w:rPr>
          <w:rStyle w:val="Emphasis"/>
          <w:rFonts w:ascii="Arial" w:hAnsi="Arial" w:cs="Arial"/>
          <w:i w:val="0"/>
          <w:sz w:val="16"/>
          <w:szCs w:val="16"/>
        </w:rPr>
        <w:t>Cap. II</w:t>
      </w:r>
      <w:r w:rsidRPr="00467BD4">
        <w:rPr>
          <w:rStyle w:val="Emphasis"/>
          <w:rFonts w:ascii="Arial" w:hAnsi="Arial" w:cs="Arial"/>
          <w:i w:val="0"/>
          <w:sz w:val="16"/>
          <w:szCs w:val="16"/>
        </w:rPr>
        <w:tab/>
      </w:r>
      <w:r w:rsidR="00D4303E" w:rsidRPr="00467BD4">
        <w:rPr>
          <w:rStyle w:val="Emphasis"/>
          <w:rFonts w:ascii="Arial" w:hAnsi="Arial" w:cs="Arial"/>
          <w:i w:val="0"/>
          <w:sz w:val="16"/>
          <w:szCs w:val="16"/>
        </w:rPr>
        <w:t>Date tehnice ale investiţiei</w:t>
      </w:r>
      <w:r w:rsidRPr="00467BD4">
        <w:rPr>
          <w:rStyle w:val="Emphasis"/>
          <w:rFonts w:ascii="Arial" w:hAnsi="Arial" w:cs="Arial"/>
          <w:i w:val="0"/>
          <w:sz w:val="16"/>
          <w:szCs w:val="16"/>
        </w:rPr>
        <w:t>:</w:t>
      </w:r>
    </w:p>
    <w:p w14:paraId="7E8C673B" w14:textId="77777777" w:rsidR="006B0CF7" w:rsidRPr="00467BD4" w:rsidRDefault="006B0CF7" w:rsidP="00484F9F">
      <w:pPr>
        <w:rPr>
          <w:rStyle w:val="Emphasis"/>
          <w:rFonts w:ascii="Arial" w:hAnsi="Arial" w:cs="Arial"/>
          <w:i w:val="0"/>
          <w:sz w:val="16"/>
          <w:szCs w:val="16"/>
        </w:rPr>
      </w:pPr>
    </w:p>
    <w:p w14:paraId="6B6144F5" w14:textId="77777777" w:rsidR="006B0CF7" w:rsidRPr="00467BD4" w:rsidRDefault="006B0CF7" w:rsidP="00484F9F">
      <w:pPr>
        <w:rPr>
          <w:rStyle w:val="Emphasis"/>
          <w:rFonts w:ascii="Arial" w:hAnsi="Arial" w:cs="Arial"/>
          <w:i w:val="0"/>
          <w:sz w:val="16"/>
          <w:szCs w:val="16"/>
        </w:rPr>
      </w:pPr>
      <w:r w:rsidRPr="00467BD4">
        <w:rPr>
          <w:rStyle w:val="Emphasis"/>
          <w:rFonts w:ascii="Arial" w:hAnsi="Arial" w:cs="Arial"/>
          <w:i w:val="0"/>
          <w:sz w:val="16"/>
          <w:szCs w:val="16"/>
        </w:rPr>
        <w:t>2.1.</w:t>
      </w:r>
      <w:r w:rsidRPr="00467BD4">
        <w:rPr>
          <w:rStyle w:val="Emphasis"/>
          <w:rFonts w:ascii="Arial" w:hAnsi="Arial" w:cs="Arial"/>
          <w:i w:val="0"/>
          <w:sz w:val="16"/>
          <w:szCs w:val="16"/>
        </w:rPr>
        <w:tab/>
      </w:r>
      <w:r w:rsidR="00D4303E" w:rsidRPr="00467BD4">
        <w:rPr>
          <w:rStyle w:val="Emphasis"/>
          <w:rFonts w:ascii="Arial" w:hAnsi="Arial" w:cs="Arial"/>
          <w:i w:val="0"/>
          <w:sz w:val="16"/>
          <w:szCs w:val="16"/>
        </w:rPr>
        <w:t>Suprafaţa şi situaţia juridică a terenului ce urmează a fi ocupat</w:t>
      </w:r>
    </w:p>
    <w:p w14:paraId="0D9F5508" w14:textId="584FE30B" w:rsidR="00D55A78" w:rsidRPr="00467BD4" w:rsidRDefault="00082406" w:rsidP="00484F9F">
      <w:pPr>
        <w:rPr>
          <w:rStyle w:val="Emphasis"/>
          <w:rFonts w:ascii="Arial" w:hAnsi="Arial" w:cs="Arial"/>
          <w:i w:val="0"/>
          <w:sz w:val="16"/>
          <w:szCs w:val="16"/>
        </w:rPr>
      </w:pPr>
      <w:r w:rsidRPr="00467BD4">
        <w:rPr>
          <w:rStyle w:val="Emphasis"/>
          <w:rFonts w:ascii="Arial" w:hAnsi="Arial" w:cs="Arial"/>
          <w:i w:val="0"/>
          <w:sz w:val="16"/>
          <w:szCs w:val="16"/>
        </w:rPr>
        <w:t xml:space="preserve">Terenul </w:t>
      </w:r>
      <w:r w:rsidR="00E561E6" w:rsidRPr="00467BD4">
        <w:rPr>
          <w:rStyle w:val="Emphasis"/>
          <w:rFonts w:ascii="Arial" w:hAnsi="Arial" w:cs="Arial"/>
          <w:i w:val="0"/>
          <w:sz w:val="16"/>
          <w:szCs w:val="16"/>
        </w:rPr>
        <w:t>studiat</w:t>
      </w:r>
      <w:r w:rsidR="00484EDA" w:rsidRPr="00467BD4">
        <w:rPr>
          <w:rStyle w:val="Emphasis"/>
          <w:rFonts w:ascii="Arial" w:hAnsi="Arial" w:cs="Arial"/>
          <w:i w:val="0"/>
          <w:sz w:val="16"/>
          <w:szCs w:val="16"/>
        </w:rPr>
        <w:t xml:space="preserve"> </w:t>
      </w:r>
      <w:r w:rsidRPr="00467BD4">
        <w:rPr>
          <w:rStyle w:val="Emphasis"/>
          <w:rFonts w:ascii="Arial" w:hAnsi="Arial" w:cs="Arial"/>
          <w:i w:val="0"/>
          <w:sz w:val="16"/>
          <w:szCs w:val="16"/>
        </w:rPr>
        <w:t xml:space="preserve"> are o suprafata de </w:t>
      </w:r>
      <w:r w:rsidR="006F7646">
        <w:rPr>
          <w:rStyle w:val="Emphasis"/>
          <w:rFonts w:ascii="Arial" w:hAnsi="Arial" w:cs="Arial"/>
          <w:i w:val="0"/>
          <w:sz w:val="16"/>
          <w:szCs w:val="16"/>
        </w:rPr>
        <w:t>11919</w:t>
      </w:r>
      <w:r w:rsidR="00142F52">
        <w:rPr>
          <w:rStyle w:val="Emphasis"/>
          <w:rFonts w:ascii="Arial" w:hAnsi="Arial" w:cs="Arial"/>
          <w:i w:val="0"/>
          <w:sz w:val="16"/>
          <w:szCs w:val="16"/>
        </w:rPr>
        <w:t xml:space="preserve"> </w:t>
      </w:r>
      <w:r w:rsidRPr="00467BD4">
        <w:rPr>
          <w:rStyle w:val="Emphasis"/>
          <w:rFonts w:ascii="Arial" w:hAnsi="Arial" w:cs="Arial"/>
          <w:i w:val="0"/>
          <w:sz w:val="16"/>
          <w:szCs w:val="16"/>
        </w:rPr>
        <w:t>mp conform actelor anexate prezentei documentatii. Terenul apartin</w:t>
      </w:r>
      <w:r w:rsidR="002444C6" w:rsidRPr="00467BD4">
        <w:rPr>
          <w:rStyle w:val="Emphasis"/>
          <w:rFonts w:ascii="Arial" w:hAnsi="Arial" w:cs="Arial"/>
          <w:i w:val="0"/>
          <w:sz w:val="16"/>
          <w:szCs w:val="16"/>
        </w:rPr>
        <w:t>e</w:t>
      </w:r>
      <w:r w:rsidRPr="00467BD4">
        <w:rPr>
          <w:rStyle w:val="Emphasis"/>
          <w:rFonts w:ascii="Arial" w:hAnsi="Arial" w:cs="Arial"/>
          <w:i w:val="0"/>
          <w:sz w:val="16"/>
          <w:szCs w:val="16"/>
        </w:rPr>
        <w:t xml:space="preserve"> intravilanul</w:t>
      </w:r>
      <w:r w:rsidR="003C74B9" w:rsidRPr="00467BD4">
        <w:rPr>
          <w:rStyle w:val="Emphasis"/>
          <w:rFonts w:ascii="Arial" w:hAnsi="Arial" w:cs="Arial"/>
          <w:i w:val="0"/>
          <w:sz w:val="16"/>
          <w:szCs w:val="16"/>
        </w:rPr>
        <w:t xml:space="preserve">ui </w:t>
      </w:r>
      <w:r w:rsidR="00AF0913" w:rsidRPr="00467BD4">
        <w:rPr>
          <w:rStyle w:val="Emphasis"/>
          <w:rFonts w:ascii="Arial" w:hAnsi="Arial" w:cs="Arial"/>
          <w:i w:val="0"/>
          <w:sz w:val="16"/>
          <w:szCs w:val="16"/>
        </w:rPr>
        <w:t>orasului Pantelimon</w:t>
      </w:r>
      <w:r w:rsidR="009E2DC5" w:rsidRPr="00467BD4">
        <w:rPr>
          <w:rStyle w:val="Emphasis"/>
          <w:rFonts w:ascii="Arial" w:hAnsi="Arial" w:cs="Arial"/>
          <w:i w:val="0"/>
          <w:sz w:val="16"/>
          <w:szCs w:val="16"/>
        </w:rPr>
        <w:t xml:space="preserve"> </w:t>
      </w:r>
      <w:r w:rsidRPr="00467BD4">
        <w:rPr>
          <w:rStyle w:val="Emphasis"/>
          <w:rFonts w:ascii="Arial" w:hAnsi="Arial" w:cs="Arial"/>
          <w:i w:val="0"/>
          <w:sz w:val="16"/>
          <w:szCs w:val="16"/>
        </w:rPr>
        <w:t xml:space="preserve">si este proprietatea </w:t>
      </w:r>
      <w:r w:rsidR="00D55A78" w:rsidRPr="00467BD4">
        <w:rPr>
          <w:rStyle w:val="Emphasis"/>
          <w:rFonts w:ascii="Arial" w:hAnsi="Arial" w:cs="Arial"/>
          <w:i w:val="0"/>
          <w:sz w:val="16"/>
          <w:szCs w:val="16"/>
        </w:rPr>
        <w:t>S.C. IVONCO TRADE S.R.L.</w:t>
      </w:r>
      <w:r w:rsidRPr="00467BD4">
        <w:rPr>
          <w:rStyle w:val="Emphasis"/>
          <w:rFonts w:ascii="Arial" w:hAnsi="Arial" w:cs="Arial"/>
          <w:i w:val="0"/>
          <w:sz w:val="16"/>
          <w:szCs w:val="16"/>
        </w:rPr>
        <w:t xml:space="preserve">          </w:t>
      </w:r>
    </w:p>
    <w:p w14:paraId="348DC848" w14:textId="77777777" w:rsidR="00082406" w:rsidRPr="00467BD4" w:rsidRDefault="00082406" w:rsidP="00484F9F">
      <w:pPr>
        <w:rPr>
          <w:rStyle w:val="Emphasis"/>
          <w:rFonts w:ascii="Arial" w:hAnsi="Arial" w:cs="Arial"/>
          <w:i w:val="0"/>
          <w:sz w:val="16"/>
          <w:szCs w:val="16"/>
        </w:rPr>
      </w:pPr>
      <w:r w:rsidRPr="00467BD4">
        <w:rPr>
          <w:rStyle w:val="Emphasis"/>
          <w:rFonts w:ascii="Arial" w:hAnsi="Arial" w:cs="Arial"/>
          <w:i w:val="0"/>
          <w:sz w:val="16"/>
          <w:szCs w:val="16"/>
        </w:rPr>
        <w:t xml:space="preserve"> Obiectivul propus pe terenul de amplasament,  se invecineaza:</w:t>
      </w:r>
    </w:p>
    <w:p w14:paraId="3E494AB9" w14:textId="77777777" w:rsidR="0087336C" w:rsidRPr="00467BD4" w:rsidRDefault="0087336C" w:rsidP="00484F9F">
      <w:pPr>
        <w:rPr>
          <w:rStyle w:val="Emphasis"/>
          <w:rFonts w:ascii="Arial" w:hAnsi="Arial" w:cs="Arial"/>
          <w:i w:val="0"/>
          <w:sz w:val="16"/>
          <w:szCs w:val="16"/>
        </w:rPr>
      </w:pPr>
      <w:r w:rsidRPr="00467BD4">
        <w:rPr>
          <w:rStyle w:val="Emphasis"/>
          <w:rFonts w:ascii="Arial" w:hAnsi="Arial" w:cs="Arial"/>
          <w:i w:val="0"/>
          <w:sz w:val="16"/>
          <w:szCs w:val="16"/>
        </w:rPr>
        <w:t xml:space="preserve">- la NORD: </w:t>
      </w:r>
      <w:r w:rsidR="00527BD3" w:rsidRPr="00467BD4">
        <w:rPr>
          <w:rStyle w:val="Emphasis"/>
          <w:rFonts w:ascii="Arial" w:hAnsi="Arial" w:cs="Arial"/>
          <w:i w:val="0"/>
          <w:sz w:val="16"/>
          <w:szCs w:val="16"/>
        </w:rPr>
        <w:t xml:space="preserve">str. </w:t>
      </w:r>
      <w:r w:rsidR="001D639C" w:rsidRPr="00467BD4">
        <w:rPr>
          <w:rStyle w:val="Emphasis"/>
          <w:rFonts w:ascii="Arial" w:hAnsi="Arial" w:cs="Arial"/>
          <w:i w:val="0"/>
          <w:sz w:val="16"/>
          <w:szCs w:val="16"/>
        </w:rPr>
        <w:t xml:space="preserve">Intrarea </w:t>
      </w:r>
      <w:r w:rsidR="003926B9" w:rsidRPr="00467BD4">
        <w:rPr>
          <w:rStyle w:val="Emphasis"/>
          <w:rFonts w:ascii="Arial" w:hAnsi="Arial" w:cs="Arial"/>
          <w:i w:val="0"/>
          <w:sz w:val="16"/>
          <w:szCs w:val="16"/>
        </w:rPr>
        <w:t>Campului</w:t>
      </w:r>
    </w:p>
    <w:p w14:paraId="1CC46982" w14:textId="77777777" w:rsidR="0087336C" w:rsidRPr="00467BD4" w:rsidRDefault="0087336C" w:rsidP="00484F9F">
      <w:pPr>
        <w:rPr>
          <w:rStyle w:val="Emphasis"/>
          <w:rFonts w:ascii="Arial" w:hAnsi="Arial" w:cs="Arial"/>
          <w:i w:val="0"/>
          <w:sz w:val="16"/>
          <w:szCs w:val="16"/>
        </w:rPr>
      </w:pPr>
      <w:r w:rsidRPr="00467BD4">
        <w:rPr>
          <w:rStyle w:val="Emphasis"/>
          <w:rFonts w:ascii="Arial" w:hAnsi="Arial" w:cs="Arial"/>
          <w:i w:val="0"/>
          <w:sz w:val="16"/>
          <w:szCs w:val="16"/>
        </w:rPr>
        <w:t xml:space="preserve">- la SUD: </w:t>
      </w:r>
      <w:r w:rsidR="003926B9" w:rsidRPr="00467BD4">
        <w:rPr>
          <w:rStyle w:val="Emphasis"/>
          <w:rFonts w:ascii="Arial" w:hAnsi="Arial" w:cs="Arial"/>
          <w:i w:val="0"/>
          <w:sz w:val="16"/>
          <w:szCs w:val="16"/>
        </w:rPr>
        <w:t>DN3 Bucuresti - Constanta</w:t>
      </w:r>
    </w:p>
    <w:p w14:paraId="361072F3" w14:textId="77777777" w:rsidR="0087336C" w:rsidRPr="00467BD4" w:rsidRDefault="0087336C" w:rsidP="00484F9F">
      <w:pPr>
        <w:rPr>
          <w:rStyle w:val="Emphasis"/>
          <w:rFonts w:ascii="Arial" w:hAnsi="Arial" w:cs="Arial"/>
          <w:i w:val="0"/>
          <w:sz w:val="16"/>
          <w:szCs w:val="16"/>
        </w:rPr>
      </w:pPr>
      <w:r w:rsidRPr="00467BD4">
        <w:rPr>
          <w:rStyle w:val="Emphasis"/>
          <w:rFonts w:ascii="Arial" w:hAnsi="Arial" w:cs="Arial"/>
          <w:i w:val="0"/>
          <w:sz w:val="16"/>
          <w:szCs w:val="16"/>
        </w:rPr>
        <w:t xml:space="preserve">- la VEST: </w:t>
      </w:r>
      <w:r w:rsidR="00142F52">
        <w:rPr>
          <w:rStyle w:val="Emphasis"/>
          <w:rFonts w:ascii="Arial" w:hAnsi="Arial" w:cs="Arial"/>
          <w:i w:val="0"/>
          <w:sz w:val="16"/>
          <w:szCs w:val="16"/>
        </w:rPr>
        <w:t>proprietate privata</w:t>
      </w:r>
    </w:p>
    <w:p w14:paraId="30169C23" w14:textId="77777777" w:rsidR="0087336C" w:rsidRPr="00467BD4" w:rsidRDefault="0087336C" w:rsidP="00484F9F">
      <w:pPr>
        <w:rPr>
          <w:rStyle w:val="Emphasis"/>
          <w:rFonts w:ascii="Arial" w:hAnsi="Arial" w:cs="Arial"/>
          <w:i w:val="0"/>
          <w:sz w:val="16"/>
          <w:szCs w:val="16"/>
        </w:rPr>
      </w:pPr>
      <w:r w:rsidRPr="00467BD4">
        <w:rPr>
          <w:rStyle w:val="Emphasis"/>
          <w:rFonts w:ascii="Arial" w:hAnsi="Arial" w:cs="Arial"/>
          <w:i w:val="0"/>
          <w:sz w:val="16"/>
          <w:szCs w:val="16"/>
        </w:rPr>
        <w:t xml:space="preserve">- la EST : </w:t>
      </w:r>
      <w:r w:rsidR="00142F52">
        <w:rPr>
          <w:rStyle w:val="Emphasis"/>
          <w:rFonts w:ascii="Arial" w:hAnsi="Arial" w:cs="Arial"/>
          <w:i w:val="0"/>
          <w:sz w:val="16"/>
          <w:szCs w:val="16"/>
        </w:rPr>
        <w:t>proprietate privata</w:t>
      </w:r>
    </w:p>
    <w:p w14:paraId="6E70A59B" w14:textId="77777777" w:rsidR="00B47BBC" w:rsidRPr="00467BD4" w:rsidRDefault="00B47BBC" w:rsidP="00484F9F">
      <w:pPr>
        <w:rPr>
          <w:rStyle w:val="Emphasis"/>
          <w:rFonts w:ascii="Arial" w:hAnsi="Arial" w:cs="Arial"/>
          <w:i w:val="0"/>
          <w:sz w:val="16"/>
          <w:szCs w:val="16"/>
        </w:rPr>
      </w:pPr>
    </w:p>
    <w:p w14:paraId="728E22AB" w14:textId="77777777" w:rsidR="00B06EE8" w:rsidRPr="00467BD4" w:rsidRDefault="00B06EE8" w:rsidP="00484F9F">
      <w:pPr>
        <w:rPr>
          <w:rStyle w:val="Emphasis"/>
          <w:rFonts w:ascii="Arial" w:hAnsi="Arial" w:cs="Arial"/>
          <w:i w:val="0"/>
          <w:sz w:val="16"/>
          <w:szCs w:val="16"/>
        </w:rPr>
      </w:pPr>
      <w:r w:rsidRPr="00467BD4">
        <w:rPr>
          <w:rStyle w:val="Emphasis"/>
          <w:rFonts w:ascii="Arial" w:hAnsi="Arial" w:cs="Arial"/>
          <w:i w:val="0"/>
          <w:sz w:val="16"/>
          <w:szCs w:val="16"/>
        </w:rPr>
        <w:t>2.2.    Clima si fenomenele naturale specifice:</w:t>
      </w:r>
    </w:p>
    <w:p w14:paraId="51D4E199" w14:textId="0BC606B9" w:rsidR="00B06EE8" w:rsidRPr="00467BD4" w:rsidRDefault="0032374B" w:rsidP="00484F9F">
      <w:pPr>
        <w:rPr>
          <w:rStyle w:val="Emphasis"/>
          <w:rFonts w:ascii="Arial" w:hAnsi="Arial" w:cs="Arial"/>
          <w:i w:val="0"/>
          <w:sz w:val="16"/>
          <w:szCs w:val="16"/>
        </w:rPr>
      </w:pPr>
      <w:r w:rsidRPr="00467BD4">
        <w:rPr>
          <w:rStyle w:val="Emphasis"/>
          <w:rFonts w:ascii="Arial" w:hAnsi="Arial" w:cs="Arial"/>
          <w:i w:val="0"/>
          <w:sz w:val="16"/>
          <w:szCs w:val="16"/>
        </w:rPr>
        <w:tab/>
        <w:t>Orasu</w:t>
      </w:r>
      <w:r w:rsidR="006F7646">
        <w:rPr>
          <w:rStyle w:val="Emphasis"/>
          <w:rFonts w:ascii="Arial" w:hAnsi="Arial" w:cs="Arial"/>
          <w:i w:val="0"/>
          <w:sz w:val="16"/>
          <w:szCs w:val="16"/>
        </w:rPr>
        <w:t>l</w:t>
      </w:r>
      <w:r w:rsidRPr="00467BD4">
        <w:rPr>
          <w:rStyle w:val="Emphasis"/>
          <w:rFonts w:ascii="Arial" w:hAnsi="Arial" w:cs="Arial"/>
          <w:i w:val="0"/>
          <w:sz w:val="16"/>
          <w:szCs w:val="16"/>
        </w:rPr>
        <w:t xml:space="preserve"> Pantelimon</w:t>
      </w:r>
      <w:r w:rsidR="00DC341A" w:rsidRPr="00467BD4">
        <w:rPr>
          <w:rStyle w:val="Emphasis"/>
          <w:rFonts w:ascii="Arial" w:hAnsi="Arial" w:cs="Arial"/>
          <w:i w:val="0"/>
          <w:sz w:val="16"/>
          <w:szCs w:val="16"/>
        </w:rPr>
        <w:t xml:space="preserve"> încadrează într-o climatică de nuanţă continentală cu ierni reci şi veri călduroase şi cu o pondere a circulaţiei atmosferice dinspre nord şi nord-vest. Oscilaţiile climatice au o amploare mare atât ca efect al circulaţiei generale a atmosferei, cât şi al influenţelor introduse de relief (inversiuni termice). Schimbările rapide de fronturi atmosferice în perioada de tranziţie primăvară-toamnă favorizează producerea brumelor târzii şi respectiv timpurii. Acestea provoacă uneori pagube însemnate. Vânturile predominante sunt dinspre nord-vest şi nord, dar nu lipsesc nici cele dinspre est şi sud-est. regimul precipitaţiilor prezintă cantităţi mici iarna şi mari vara.</w:t>
      </w:r>
    </w:p>
    <w:p w14:paraId="6EDF7E93" w14:textId="77777777" w:rsidR="00F94A53" w:rsidRPr="00467BD4" w:rsidRDefault="00F94A53" w:rsidP="00484F9F">
      <w:pPr>
        <w:rPr>
          <w:rStyle w:val="Emphasis"/>
          <w:rFonts w:ascii="Arial" w:hAnsi="Arial" w:cs="Arial"/>
          <w:i w:val="0"/>
          <w:sz w:val="16"/>
          <w:szCs w:val="16"/>
        </w:rPr>
      </w:pPr>
    </w:p>
    <w:p w14:paraId="0F07BEFF" w14:textId="77777777" w:rsidR="00F94A53" w:rsidRPr="00467BD4" w:rsidRDefault="00F94A53" w:rsidP="00484F9F">
      <w:pPr>
        <w:rPr>
          <w:rStyle w:val="Emphasis"/>
          <w:rFonts w:ascii="Arial" w:hAnsi="Arial" w:cs="Arial"/>
          <w:i w:val="0"/>
          <w:sz w:val="16"/>
          <w:szCs w:val="16"/>
        </w:rPr>
      </w:pPr>
    </w:p>
    <w:p w14:paraId="3736FE33" w14:textId="77777777" w:rsidR="00B06EE8" w:rsidRPr="00467BD4" w:rsidRDefault="00B06EE8" w:rsidP="00484F9F">
      <w:pPr>
        <w:rPr>
          <w:rStyle w:val="Emphasis"/>
          <w:rFonts w:ascii="Arial" w:hAnsi="Arial" w:cs="Arial"/>
          <w:i w:val="0"/>
          <w:sz w:val="16"/>
          <w:szCs w:val="16"/>
        </w:rPr>
      </w:pPr>
      <w:r w:rsidRPr="00467BD4">
        <w:rPr>
          <w:rStyle w:val="Emphasis"/>
          <w:rFonts w:ascii="Arial" w:hAnsi="Arial" w:cs="Arial"/>
          <w:i w:val="0"/>
          <w:sz w:val="16"/>
          <w:szCs w:val="16"/>
        </w:rPr>
        <w:t>2.3.</w:t>
      </w:r>
      <w:r w:rsidRPr="00467BD4">
        <w:rPr>
          <w:rStyle w:val="Emphasis"/>
          <w:rFonts w:ascii="Arial" w:hAnsi="Arial" w:cs="Arial"/>
          <w:i w:val="0"/>
          <w:sz w:val="16"/>
          <w:szCs w:val="16"/>
        </w:rPr>
        <w:tab/>
        <w:t>Caracteristicile geofizice ale terenului</w:t>
      </w:r>
      <w:r w:rsidR="00D4303E" w:rsidRPr="00467BD4">
        <w:rPr>
          <w:rStyle w:val="Emphasis"/>
          <w:rFonts w:ascii="Arial" w:hAnsi="Arial" w:cs="Arial"/>
          <w:i w:val="0"/>
          <w:sz w:val="16"/>
          <w:szCs w:val="16"/>
        </w:rPr>
        <w:t xml:space="preserve"> de amplasament</w:t>
      </w:r>
      <w:r w:rsidRPr="00467BD4">
        <w:rPr>
          <w:rStyle w:val="Emphasis"/>
          <w:rFonts w:ascii="Arial" w:hAnsi="Arial" w:cs="Arial"/>
          <w:i w:val="0"/>
          <w:sz w:val="16"/>
          <w:szCs w:val="16"/>
        </w:rPr>
        <w:t>:</w:t>
      </w:r>
    </w:p>
    <w:p w14:paraId="53C2C1E5" w14:textId="77777777" w:rsidR="00957952" w:rsidRPr="00467BD4" w:rsidRDefault="00B06EE8" w:rsidP="00484F9F">
      <w:pPr>
        <w:rPr>
          <w:rStyle w:val="Emphasis"/>
          <w:rFonts w:ascii="Arial" w:hAnsi="Arial" w:cs="Arial"/>
          <w:i w:val="0"/>
          <w:sz w:val="16"/>
          <w:szCs w:val="16"/>
        </w:rPr>
      </w:pPr>
      <w:r w:rsidRPr="00467BD4">
        <w:rPr>
          <w:rStyle w:val="Emphasis"/>
          <w:rFonts w:ascii="Arial" w:hAnsi="Arial" w:cs="Arial"/>
          <w:i w:val="0"/>
          <w:sz w:val="16"/>
          <w:szCs w:val="16"/>
        </w:rPr>
        <w:tab/>
      </w:r>
      <w:r w:rsidR="00957952" w:rsidRPr="00467BD4">
        <w:rPr>
          <w:rStyle w:val="Emphasis"/>
          <w:rFonts w:ascii="Arial" w:hAnsi="Arial" w:cs="Arial"/>
          <w:i w:val="0"/>
          <w:sz w:val="16"/>
          <w:szCs w:val="16"/>
        </w:rPr>
        <w:t xml:space="preserve">Terenul este situat in zona C cu gradul VIII seismic pe scara MSK, cu coeficientul de intensitate seismica Ks=0,2 si perioada de colt Tc=0,7 sec.conform Normativului P100 / 92.     </w:t>
      </w:r>
      <w:r w:rsidR="0021254E" w:rsidRPr="00467BD4">
        <w:rPr>
          <w:rStyle w:val="Emphasis"/>
          <w:rFonts w:ascii="Arial" w:hAnsi="Arial" w:cs="Arial"/>
          <w:i w:val="0"/>
          <w:sz w:val="16"/>
          <w:szCs w:val="16"/>
        </w:rPr>
        <w:t>Pconv = 3</w:t>
      </w:r>
      <w:r w:rsidR="00C01794" w:rsidRPr="00467BD4">
        <w:rPr>
          <w:rStyle w:val="Emphasis"/>
          <w:rFonts w:ascii="Arial" w:hAnsi="Arial" w:cs="Arial"/>
          <w:i w:val="0"/>
          <w:sz w:val="16"/>
          <w:szCs w:val="16"/>
        </w:rPr>
        <w:t>0</w:t>
      </w:r>
      <w:r w:rsidR="0021254E" w:rsidRPr="00467BD4">
        <w:rPr>
          <w:rStyle w:val="Emphasis"/>
          <w:rFonts w:ascii="Arial" w:hAnsi="Arial" w:cs="Arial"/>
          <w:i w:val="0"/>
          <w:sz w:val="16"/>
          <w:szCs w:val="16"/>
        </w:rPr>
        <w:t>0 KPa</w:t>
      </w:r>
    </w:p>
    <w:p w14:paraId="71954016" w14:textId="77777777" w:rsidR="00B47BBC" w:rsidRPr="00467BD4" w:rsidRDefault="00B47BBC" w:rsidP="00484F9F">
      <w:pPr>
        <w:rPr>
          <w:rStyle w:val="Emphasis"/>
          <w:rFonts w:ascii="Arial" w:hAnsi="Arial" w:cs="Arial"/>
          <w:i w:val="0"/>
          <w:sz w:val="16"/>
          <w:szCs w:val="16"/>
        </w:rPr>
      </w:pPr>
    </w:p>
    <w:p w14:paraId="05C87A4A" w14:textId="77777777" w:rsidR="00D4303E" w:rsidRPr="00467BD4" w:rsidRDefault="00D4303E" w:rsidP="00484F9F">
      <w:pPr>
        <w:rPr>
          <w:rStyle w:val="Emphasis"/>
          <w:rFonts w:ascii="Arial" w:hAnsi="Arial" w:cs="Arial"/>
          <w:i w:val="0"/>
          <w:sz w:val="16"/>
          <w:szCs w:val="16"/>
        </w:rPr>
      </w:pPr>
      <w:r w:rsidRPr="00467BD4">
        <w:rPr>
          <w:rStyle w:val="Emphasis"/>
          <w:rFonts w:ascii="Arial" w:hAnsi="Arial" w:cs="Arial"/>
          <w:i w:val="0"/>
          <w:sz w:val="16"/>
          <w:szCs w:val="16"/>
        </w:rPr>
        <w:t>2.4.  Categoria de importanţă a obiectivului:</w:t>
      </w:r>
    </w:p>
    <w:p w14:paraId="77082ABE" w14:textId="77777777" w:rsidR="00D4303E" w:rsidRPr="00467BD4" w:rsidRDefault="00D4303E" w:rsidP="00484F9F">
      <w:pPr>
        <w:rPr>
          <w:rStyle w:val="Emphasis"/>
          <w:rFonts w:ascii="Arial" w:hAnsi="Arial" w:cs="Arial"/>
          <w:i w:val="0"/>
          <w:sz w:val="16"/>
          <w:szCs w:val="16"/>
        </w:rPr>
      </w:pPr>
      <w:r w:rsidRPr="00467BD4">
        <w:rPr>
          <w:rStyle w:val="Emphasis"/>
          <w:rFonts w:ascii="Arial" w:hAnsi="Arial" w:cs="Arial"/>
          <w:i w:val="0"/>
          <w:sz w:val="16"/>
          <w:szCs w:val="16"/>
        </w:rPr>
        <w:t xml:space="preserve">        Construcţia se încadrează în:</w:t>
      </w:r>
    </w:p>
    <w:p w14:paraId="0F5CAE44" w14:textId="77777777" w:rsidR="00D4303E" w:rsidRPr="00467BD4" w:rsidRDefault="00D4303E" w:rsidP="00484F9F">
      <w:pPr>
        <w:rPr>
          <w:rStyle w:val="Emphasis"/>
          <w:rFonts w:ascii="Arial" w:hAnsi="Arial" w:cs="Arial"/>
          <w:i w:val="0"/>
          <w:sz w:val="16"/>
          <w:szCs w:val="16"/>
        </w:rPr>
      </w:pPr>
      <w:r w:rsidRPr="00467BD4">
        <w:rPr>
          <w:rStyle w:val="Emphasis"/>
          <w:rFonts w:ascii="Arial" w:hAnsi="Arial" w:cs="Arial"/>
          <w:i w:val="0"/>
          <w:sz w:val="16"/>
          <w:szCs w:val="16"/>
        </w:rPr>
        <w:t>categoria ,,</w:t>
      </w:r>
      <w:r w:rsidR="00234C56" w:rsidRPr="00467BD4">
        <w:rPr>
          <w:rStyle w:val="Emphasis"/>
          <w:rFonts w:ascii="Arial" w:hAnsi="Arial" w:cs="Arial"/>
          <w:i w:val="0"/>
          <w:sz w:val="16"/>
          <w:szCs w:val="16"/>
        </w:rPr>
        <w:t>C</w:t>
      </w:r>
      <w:r w:rsidRPr="00467BD4">
        <w:rPr>
          <w:rStyle w:val="Emphasis"/>
          <w:rFonts w:ascii="Arial" w:hAnsi="Arial" w:cs="Arial"/>
          <w:i w:val="0"/>
          <w:sz w:val="16"/>
          <w:szCs w:val="16"/>
        </w:rPr>
        <w:t>’’ de importanţă;</w:t>
      </w:r>
    </w:p>
    <w:p w14:paraId="71962843" w14:textId="77777777" w:rsidR="00D4303E" w:rsidRPr="00467BD4" w:rsidRDefault="002444C6" w:rsidP="00484F9F">
      <w:pPr>
        <w:rPr>
          <w:rStyle w:val="Emphasis"/>
          <w:rFonts w:ascii="Arial" w:hAnsi="Arial" w:cs="Arial"/>
          <w:i w:val="0"/>
          <w:sz w:val="16"/>
          <w:szCs w:val="16"/>
        </w:rPr>
      </w:pPr>
      <w:r w:rsidRPr="00467BD4">
        <w:rPr>
          <w:rStyle w:val="Emphasis"/>
          <w:rFonts w:ascii="Arial" w:hAnsi="Arial" w:cs="Arial"/>
          <w:i w:val="0"/>
          <w:sz w:val="16"/>
          <w:szCs w:val="16"/>
        </w:rPr>
        <w:t xml:space="preserve">clasa </w:t>
      </w:r>
      <w:r w:rsidR="00C0156B" w:rsidRPr="00467BD4">
        <w:rPr>
          <w:rStyle w:val="Emphasis"/>
          <w:rFonts w:ascii="Arial" w:hAnsi="Arial" w:cs="Arial"/>
          <w:i w:val="0"/>
          <w:sz w:val="16"/>
          <w:szCs w:val="16"/>
        </w:rPr>
        <w:t>I</w:t>
      </w:r>
      <w:r w:rsidR="00234C56" w:rsidRPr="00467BD4">
        <w:rPr>
          <w:rStyle w:val="Emphasis"/>
          <w:rFonts w:ascii="Arial" w:hAnsi="Arial" w:cs="Arial"/>
          <w:i w:val="0"/>
          <w:sz w:val="16"/>
          <w:szCs w:val="16"/>
        </w:rPr>
        <w:t>II</w:t>
      </w:r>
      <w:r w:rsidR="00D4303E" w:rsidRPr="00467BD4">
        <w:rPr>
          <w:rStyle w:val="Emphasis"/>
          <w:rFonts w:ascii="Arial" w:hAnsi="Arial" w:cs="Arial"/>
          <w:i w:val="0"/>
          <w:sz w:val="16"/>
          <w:szCs w:val="16"/>
        </w:rPr>
        <w:t>. de importanţă;</w:t>
      </w:r>
    </w:p>
    <w:p w14:paraId="28939012" w14:textId="77777777" w:rsidR="00D4303E" w:rsidRPr="00467BD4" w:rsidRDefault="00234C56" w:rsidP="00484F9F">
      <w:pPr>
        <w:rPr>
          <w:rStyle w:val="Emphasis"/>
          <w:rFonts w:ascii="Arial" w:hAnsi="Arial" w:cs="Arial"/>
          <w:i w:val="0"/>
          <w:sz w:val="16"/>
          <w:szCs w:val="16"/>
        </w:rPr>
      </w:pPr>
      <w:r w:rsidRPr="00467BD4">
        <w:rPr>
          <w:rStyle w:val="Emphasis"/>
          <w:rFonts w:ascii="Arial" w:hAnsi="Arial" w:cs="Arial"/>
          <w:i w:val="0"/>
          <w:sz w:val="16"/>
          <w:szCs w:val="16"/>
        </w:rPr>
        <w:t xml:space="preserve">gradul </w:t>
      </w:r>
      <w:r w:rsidR="00F8724F">
        <w:rPr>
          <w:rStyle w:val="Emphasis"/>
          <w:rFonts w:ascii="Arial" w:hAnsi="Arial" w:cs="Arial"/>
          <w:i w:val="0"/>
          <w:sz w:val="16"/>
          <w:szCs w:val="16"/>
        </w:rPr>
        <w:t>I</w:t>
      </w:r>
      <w:r w:rsidRPr="00467BD4">
        <w:rPr>
          <w:rStyle w:val="Emphasis"/>
          <w:rFonts w:ascii="Arial" w:hAnsi="Arial" w:cs="Arial"/>
          <w:i w:val="0"/>
          <w:sz w:val="16"/>
          <w:szCs w:val="16"/>
        </w:rPr>
        <w:t>I</w:t>
      </w:r>
      <w:r w:rsidR="00D4303E" w:rsidRPr="00467BD4">
        <w:rPr>
          <w:rStyle w:val="Emphasis"/>
          <w:rFonts w:ascii="Arial" w:hAnsi="Arial" w:cs="Arial"/>
          <w:i w:val="0"/>
          <w:sz w:val="16"/>
          <w:szCs w:val="16"/>
        </w:rPr>
        <w:t>. de rezistenţă la foc.</w:t>
      </w:r>
    </w:p>
    <w:p w14:paraId="400AD496" w14:textId="77777777" w:rsidR="00D4303E" w:rsidRPr="00467BD4" w:rsidRDefault="00D4303E" w:rsidP="00484F9F">
      <w:pPr>
        <w:rPr>
          <w:rStyle w:val="Emphasis"/>
          <w:rFonts w:ascii="Arial" w:hAnsi="Arial" w:cs="Arial"/>
          <w:i w:val="0"/>
          <w:sz w:val="16"/>
          <w:szCs w:val="16"/>
        </w:rPr>
      </w:pPr>
    </w:p>
    <w:p w14:paraId="7A8A545B" w14:textId="77777777" w:rsidR="001F4ED0" w:rsidRPr="00467BD4" w:rsidRDefault="00B06EE8" w:rsidP="00484F9F">
      <w:pPr>
        <w:rPr>
          <w:rStyle w:val="Emphasis"/>
          <w:rFonts w:ascii="Arial" w:hAnsi="Arial" w:cs="Arial"/>
          <w:i w:val="0"/>
          <w:sz w:val="16"/>
          <w:szCs w:val="16"/>
        </w:rPr>
      </w:pPr>
      <w:r w:rsidRPr="00467BD4">
        <w:rPr>
          <w:rStyle w:val="Emphasis"/>
          <w:rFonts w:ascii="Arial" w:hAnsi="Arial" w:cs="Arial"/>
          <w:i w:val="0"/>
          <w:sz w:val="16"/>
          <w:szCs w:val="16"/>
        </w:rPr>
        <w:t>2.</w:t>
      </w:r>
      <w:r w:rsidR="00D4303E" w:rsidRPr="00467BD4">
        <w:rPr>
          <w:rStyle w:val="Emphasis"/>
          <w:rFonts w:ascii="Arial" w:hAnsi="Arial" w:cs="Arial"/>
          <w:i w:val="0"/>
          <w:sz w:val="16"/>
          <w:szCs w:val="16"/>
        </w:rPr>
        <w:t>5</w:t>
      </w:r>
      <w:r w:rsidRPr="00467BD4">
        <w:rPr>
          <w:rStyle w:val="Emphasis"/>
          <w:rFonts w:ascii="Arial" w:hAnsi="Arial" w:cs="Arial"/>
          <w:i w:val="0"/>
          <w:sz w:val="16"/>
          <w:szCs w:val="16"/>
        </w:rPr>
        <w:t xml:space="preserve">.    </w:t>
      </w:r>
      <w:r w:rsidR="006B0CF7" w:rsidRPr="00467BD4">
        <w:rPr>
          <w:rStyle w:val="Emphasis"/>
          <w:rFonts w:ascii="Arial" w:hAnsi="Arial" w:cs="Arial"/>
          <w:i w:val="0"/>
          <w:sz w:val="16"/>
          <w:szCs w:val="16"/>
        </w:rPr>
        <w:t xml:space="preserve">Caracteristicile </w:t>
      </w:r>
      <w:r w:rsidR="00D4303E" w:rsidRPr="00467BD4">
        <w:rPr>
          <w:rStyle w:val="Emphasis"/>
          <w:rFonts w:ascii="Arial" w:hAnsi="Arial" w:cs="Arial"/>
          <w:i w:val="0"/>
          <w:sz w:val="16"/>
          <w:szCs w:val="16"/>
        </w:rPr>
        <w:t>principale ale</w:t>
      </w:r>
      <w:r w:rsidR="00484F9F" w:rsidRPr="00467BD4">
        <w:rPr>
          <w:rStyle w:val="Emphasis"/>
          <w:rFonts w:ascii="Arial" w:hAnsi="Arial" w:cs="Arial"/>
          <w:i w:val="0"/>
          <w:sz w:val="16"/>
          <w:szCs w:val="16"/>
        </w:rPr>
        <w:t xml:space="preserve"> </w:t>
      </w:r>
      <w:r w:rsidR="006B0CF7" w:rsidRPr="00467BD4">
        <w:rPr>
          <w:rStyle w:val="Emphasis"/>
          <w:rFonts w:ascii="Arial" w:hAnsi="Arial" w:cs="Arial"/>
          <w:i w:val="0"/>
          <w:sz w:val="16"/>
          <w:szCs w:val="16"/>
        </w:rPr>
        <w:t xml:space="preserve">constructiei </w:t>
      </w:r>
      <w:r w:rsidR="00B509D1" w:rsidRPr="00467BD4">
        <w:rPr>
          <w:rStyle w:val="Emphasis"/>
          <w:rFonts w:ascii="Arial" w:hAnsi="Arial" w:cs="Arial"/>
          <w:i w:val="0"/>
          <w:sz w:val="16"/>
          <w:szCs w:val="16"/>
        </w:rPr>
        <w:t>propuse</w:t>
      </w:r>
      <w:r w:rsidR="006B0CF7" w:rsidRPr="00467BD4">
        <w:rPr>
          <w:rStyle w:val="Emphasis"/>
          <w:rFonts w:ascii="Arial" w:hAnsi="Arial" w:cs="Arial"/>
          <w:i w:val="0"/>
          <w:sz w:val="16"/>
          <w:szCs w:val="16"/>
        </w:rPr>
        <w:t xml:space="preserve">: </w:t>
      </w:r>
    </w:p>
    <w:p w14:paraId="27D32D68" w14:textId="77777777" w:rsidR="00234C56" w:rsidRPr="00467BD4" w:rsidRDefault="00234C56" w:rsidP="00142F52">
      <w:pPr>
        <w:ind w:firstLine="720"/>
        <w:rPr>
          <w:rStyle w:val="Emphasis"/>
          <w:rFonts w:ascii="Arial" w:hAnsi="Arial" w:cs="Arial"/>
          <w:i w:val="0"/>
          <w:sz w:val="16"/>
          <w:szCs w:val="16"/>
        </w:rPr>
      </w:pPr>
      <w:r w:rsidRPr="00467BD4">
        <w:rPr>
          <w:rStyle w:val="Emphasis"/>
          <w:rFonts w:ascii="Arial" w:hAnsi="Arial" w:cs="Arial"/>
          <w:i w:val="0"/>
          <w:sz w:val="16"/>
          <w:szCs w:val="16"/>
        </w:rPr>
        <w:t>La cererea beneficiarului s-a întocmit prezenta documentaţie la faza D.T.A.C.</w:t>
      </w:r>
    </w:p>
    <w:p w14:paraId="6B81BC7B" w14:textId="4D29A659" w:rsidR="00234C56" w:rsidRPr="00467BD4" w:rsidRDefault="00234C56" w:rsidP="00484F9F">
      <w:pPr>
        <w:rPr>
          <w:rStyle w:val="Emphasis"/>
          <w:rFonts w:ascii="Arial" w:hAnsi="Arial" w:cs="Arial"/>
          <w:i w:val="0"/>
          <w:sz w:val="16"/>
          <w:szCs w:val="16"/>
        </w:rPr>
      </w:pPr>
      <w:r w:rsidRPr="00467BD4">
        <w:rPr>
          <w:rStyle w:val="Emphasis"/>
          <w:rFonts w:ascii="Arial" w:hAnsi="Arial" w:cs="Arial"/>
          <w:i w:val="0"/>
          <w:sz w:val="16"/>
          <w:szCs w:val="16"/>
        </w:rPr>
        <w:tab/>
        <w:t>Constructi</w:t>
      </w:r>
      <w:r w:rsidR="001047B4">
        <w:rPr>
          <w:rStyle w:val="Emphasis"/>
          <w:rFonts w:ascii="Arial" w:hAnsi="Arial" w:cs="Arial"/>
          <w:i w:val="0"/>
          <w:sz w:val="16"/>
          <w:szCs w:val="16"/>
        </w:rPr>
        <w:t>ile</w:t>
      </w:r>
      <w:r w:rsidRPr="00467BD4">
        <w:rPr>
          <w:rStyle w:val="Emphasis"/>
          <w:rFonts w:ascii="Arial" w:hAnsi="Arial" w:cs="Arial"/>
          <w:i w:val="0"/>
          <w:sz w:val="16"/>
          <w:szCs w:val="16"/>
        </w:rPr>
        <w:t xml:space="preserve"> propus</w:t>
      </w:r>
      <w:r w:rsidR="001047B4">
        <w:rPr>
          <w:rStyle w:val="Emphasis"/>
          <w:rFonts w:ascii="Arial" w:hAnsi="Arial" w:cs="Arial"/>
          <w:i w:val="0"/>
          <w:sz w:val="16"/>
          <w:szCs w:val="16"/>
        </w:rPr>
        <w:t>e</w:t>
      </w:r>
      <w:r w:rsidRPr="00467BD4">
        <w:rPr>
          <w:rStyle w:val="Emphasis"/>
          <w:rFonts w:ascii="Arial" w:hAnsi="Arial" w:cs="Arial"/>
          <w:i w:val="0"/>
          <w:sz w:val="16"/>
          <w:szCs w:val="16"/>
        </w:rPr>
        <w:t xml:space="preserve"> </w:t>
      </w:r>
      <w:r w:rsidR="001047B4">
        <w:rPr>
          <w:rStyle w:val="Emphasis"/>
          <w:rFonts w:ascii="Arial" w:hAnsi="Arial" w:cs="Arial"/>
          <w:i w:val="0"/>
          <w:sz w:val="16"/>
          <w:szCs w:val="16"/>
        </w:rPr>
        <w:t>vor</w:t>
      </w:r>
      <w:r w:rsidRPr="00467BD4">
        <w:rPr>
          <w:rStyle w:val="Emphasis"/>
          <w:rFonts w:ascii="Arial" w:hAnsi="Arial" w:cs="Arial"/>
          <w:i w:val="0"/>
          <w:sz w:val="16"/>
          <w:szCs w:val="16"/>
        </w:rPr>
        <w:t xml:space="preserve"> fi </w:t>
      </w:r>
      <w:r w:rsidR="006F7646">
        <w:rPr>
          <w:rStyle w:val="Emphasis"/>
          <w:rFonts w:ascii="Arial" w:hAnsi="Arial" w:cs="Arial"/>
          <w:i w:val="0"/>
          <w:sz w:val="16"/>
          <w:szCs w:val="16"/>
        </w:rPr>
        <w:t>5</w:t>
      </w:r>
      <w:r w:rsidR="001047B4">
        <w:rPr>
          <w:rStyle w:val="Emphasis"/>
          <w:rFonts w:ascii="Arial" w:hAnsi="Arial" w:cs="Arial"/>
          <w:i w:val="0"/>
          <w:sz w:val="16"/>
          <w:szCs w:val="16"/>
        </w:rPr>
        <w:t xml:space="preserve"> </w:t>
      </w:r>
      <w:r w:rsidRPr="00467BD4">
        <w:rPr>
          <w:rStyle w:val="Emphasis"/>
          <w:rFonts w:ascii="Arial" w:hAnsi="Arial" w:cs="Arial"/>
          <w:i w:val="0"/>
          <w:sz w:val="16"/>
          <w:szCs w:val="16"/>
        </w:rPr>
        <w:t>imobil</w:t>
      </w:r>
      <w:r w:rsidR="001047B4">
        <w:rPr>
          <w:rStyle w:val="Emphasis"/>
          <w:rFonts w:ascii="Arial" w:hAnsi="Arial" w:cs="Arial"/>
          <w:i w:val="0"/>
          <w:sz w:val="16"/>
          <w:szCs w:val="16"/>
        </w:rPr>
        <w:t>e</w:t>
      </w:r>
      <w:r w:rsidRPr="00467BD4">
        <w:rPr>
          <w:rStyle w:val="Emphasis"/>
          <w:rFonts w:ascii="Arial" w:hAnsi="Arial" w:cs="Arial"/>
          <w:i w:val="0"/>
          <w:sz w:val="16"/>
          <w:szCs w:val="16"/>
        </w:rPr>
        <w:t xml:space="preserve"> de locuinte, iar la interiorul acestuia</w:t>
      </w:r>
      <w:r w:rsidR="00142F52">
        <w:rPr>
          <w:rStyle w:val="Emphasis"/>
          <w:rFonts w:ascii="Arial" w:hAnsi="Arial" w:cs="Arial"/>
          <w:i w:val="0"/>
          <w:sz w:val="16"/>
          <w:szCs w:val="16"/>
        </w:rPr>
        <w:t xml:space="preserve"> se vor amenaja apartamente de </w:t>
      </w:r>
      <w:r w:rsidR="001D639C" w:rsidRPr="00467BD4">
        <w:rPr>
          <w:rStyle w:val="Emphasis"/>
          <w:rFonts w:ascii="Arial" w:hAnsi="Arial" w:cs="Arial"/>
          <w:i w:val="0"/>
          <w:sz w:val="16"/>
          <w:szCs w:val="16"/>
        </w:rPr>
        <w:t xml:space="preserve"> 2</w:t>
      </w:r>
      <w:r w:rsidR="0032374B" w:rsidRPr="00467BD4">
        <w:rPr>
          <w:rStyle w:val="Emphasis"/>
          <w:rFonts w:ascii="Arial" w:hAnsi="Arial" w:cs="Arial"/>
          <w:i w:val="0"/>
          <w:sz w:val="16"/>
          <w:szCs w:val="16"/>
        </w:rPr>
        <w:t xml:space="preserve"> si </w:t>
      </w:r>
      <w:r w:rsidR="001D639C" w:rsidRPr="00467BD4">
        <w:rPr>
          <w:rStyle w:val="Emphasis"/>
          <w:rFonts w:ascii="Arial" w:hAnsi="Arial" w:cs="Arial"/>
          <w:i w:val="0"/>
          <w:sz w:val="16"/>
          <w:szCs w:val="16"/>
        </w:rPr>
        <w:t>3</w:t>
      </w:r>
      <w:r w:rsidR="0032374B" w:rsidRPr="00467BD4">
        <w:rPr>
          <w:rStyle w:val="Emphasis"/>
          <w:rFonts w:ascii="Arial" w:hAnsi="Arial" w:cs="Arial"/>
          <w:i w:val="0"/>
          <w:sz w:val="16"/>
          <w:szCs w:val="16"/>
        </w:rPr>
        <w:t xml:space="preserve"> </w:t>
      </w:r>
      <w:r w:rsidRPr="00467BD4">
        <w:rPr>
          <w:rStyle w:val="Emphasis"/>
          <w:rFonts w:ascii="Arial" w:hAnsi="Arial" w:cs="Arial"/>
          <w:i w:val="0"/>
          <w:sz w:val="16"/>
          <w:szCs w:val="16"/>
        </w:rPr>
        <w:t>camere la un standard ridicat de dotare si finisare. Subsolul va fi compus din spatii tehnice.</w:t>
      </w:r>
      <w:r w:rsidR="00043484" w:rsidRPr="00467BD4">
        <w:rPr>
          <w:rStyle w:val="Emphasis"/>
          <w:rFonts w:ascii="Arial" w:hAnsi="Arial" w:cs="Arial"/>
          <w:i w:val="0"/>
          <w:sz w:val="16"/>
          <w:szCs w:val="16"/>
        </w:rPr>
        <w:t xml:space="preserve"> </w:t>
      </w:r>
    </w:p>
    <w:p w14:paraId="6B28A262" w14:textId="5D1603C2" w:rsidR="00234C56" w:rsidRPr="00467BD4" w:rsidRDefault="0032374B" w:rsidP="00484F9F">
      <w:pPr>
        <w:rPr>
          <w:rStyle w:val="Emphasis"/>
          <w:rFonts w:ascii="Arial" w:hAnsi="Arial" w:cs="Arial"/>
          <w:i w:val="0"/>
          <w:sz w:val="16"/>
          <w:szCs w:val="16"/>
        </w:rPr>
      </w:pPr>
      <w:r w:rsidRPr="00467BD4">
        <w:rPr>
          <w:rStyle w:val="Emphasis"/>
          <w:rFonts w:ascii="Arial" w:hAnsi="Arial" w:cs="Arial"/>
          <w:i w:val="0"/>
          <w:sz w:val="16"/>
          <w:szCs w:val="16"/>
        </w:rPr>
        <w:tab/>
      </w:r>
      <w:r w:rsidR="00234C56" w:rsidRPr="00467BD4">
        <w:rPr>
          <w:rStyle w:val="Emphasis"/>
          <w:rFonts w:ascii="Arial" w:hAnsi="Arial" w:cs="Arial"/>
          <w:i w:val="0"/>
          <w:sz w:val="16"/>
          <w:szCs w:val="16"/>
        </w:rPr>
        <w:t xml:space="preserve">Cele </w:t>
      </w:r>
      <w:r w:rsidR="00142F52">
        <w:rPr>
          <w:rStyle w:val="Emphasis"/>
          <w:rFonts w:ascii="Arial" w:hAnsi="Arial" w:cs="Arial"/>
          <w:i w:val="0"/>
          <w:sz w:val="16"/>
          <w:szCs w:val="16"/>
        </w:rPr>
        <w:t xml:space="preserve">45 </w:t>
      </w:r>
      <w:r w:rsidR="00234C56" w:rsidRPr="00467BD4">
        <w:rPr>
          <w:rStyle w:val="Emphasis"/>
          <w:rFonts w:ascii="Arial" w:hAnsi="Arial" w:cs="Arial"/>
          <w:i w:val="0"/>
          <w:sz w:val="16"/>
          <w:szCs w:val="16"/>
        </w:rPr>
        <w:t xml:space="preserve"> locuri de parcare supraterane</w:t>
      </w:r>
      <w:r w:rsidR="001047B4">
        <w:rPr>
          <w:rStyle w:val="Emphasis"/>
          <w:rFonts w:ascii="Arial" w:hAnsi="Arial" w:cs="Arial"/>
          <w:i w:val="0"/>
          <w:sz w:val="16"/>
          <w:szCs w:val="16"/>
        </w:rPr>
        <w:t xml:space="preserve"> per imobil</w:t>
      </w:r>
      <w:r w:rsidR="00234C56" w:rsidRPr="00467BD4">
        <w:rPr>
          <w:rStyle w:val="Emphasis"/>
          <w:rFonts w:ascii="Arial" w:hAnsi="Arial" w:cs="Arial"/>
          <w:i w:val="0"/>
          <w:sz w:val="16"/>
          <w:szCs w:val="16"/>
        </w:rPr>
        <w:t xml:space="preserve"> </w:t>
      </w:r>
      <w:r w:rsidRPr="00467BD4">
        <w:rPr>
          <w:rStyle w:val="Emphasis"/>
          <w:rFonts w:ascii="Arial" w:hAnsi="Arial" w:cs="Arial"/>
          <w:i w:val="0"/>
          <w:sz w:val="16"/>
          <w:szCs w:val="16"/>
        </w:rPr>
        <w:t>(</w:t>
      </w:r>
      <w:r w:rsidR="00142F52">
        <w:rPr>
          <w:rStyle w:val="Emphasis"/>
          <w:rFonts w:ascii="Arial" w:hAnsi="Arial" w:cs="Arial"/>
          <w:i w:val="0"/>
          <w:sz w:val="16"/>
          <w:szCs w:val="16"/>
        </w:rPr>
        <w:t xml:space="preserve">total </w:t>
      </w:r>
      <w:r w:rsidR="006F7646">
        <w:rPr>
          <w:rStyle w:val="Emphasis"/>
          <w:rFonts w:ascii="Arial" w:hAnsi="Arial" w:cs="Arial"/>
          <w:i w:val="0"/>
          <w:sz w:val="16"/>
          <w:szCs w:val="16"/>
        </w:rPr>
        <w:t>225</w:t>
      </w:r>
      <w:r w:rsidR="00142F52">
        <w:rPr>
          <w:rStyle w:val="Emphasis"/>
          <w:rFonts w:ascii="Arial" w:hAnsi="Arial" w:cs="Arial"/>
          <w:i w:val="0"/>
          <w:sz w:val="16"/>
          <w:szCs w:val="16"/>
        </w:rPr>
        <w:t xml:space="preserve"> </w:t>
      </w:r>
      <w:r w:rsidRPr="00467BD4">
        <w:rPr>
          <w:rStyle w:val="Emphasis"/>
          <w:rFonts w:ascii="Arial" w:hAnsi="Arial" w:cs="Arial"/>
          <w:i w:val="0"/>
          <w:sz w:val="16"/>
          <w:szCs w:val="16"/>
        </w:rPr>
        <w:t xml:space="preserve">etapa </w:t>
      </w:r>
      <w:r w:rsidR="006F7646">
        <w:rPr>
          <w:rStyle w:val="Emphasis"/>
          <w:rFonts w:ascii="Arial" w:hAnsi="Arial" w:cs="Arial"/>
          <w:i w:val="0"/>
          <w:sz w:val="16"/>
          <w:szCs w:val="16"/>
        </w:rPr>
        <w:t>4</w:t>
      </w:r>
      <w:r w:rsidRPr="00467BD4">
        <w:rPr>
          <w:rStyle w:val="Emphasis"/>
          <w:rFonts w:ascii="Arial" w:hAnsi="Arial" w:cs="Arial"/>
          <w:i w:val="0"/>
          <w:sz w:val="16"/>
          <w:szCs w:val="16"/>
        </w:rPr>
        <w:t>)</w:t>
      </w:r>
      <w:r w:rsidR="001047B4">
        <w:rPr>
          <w:rStyle w:val="Emphasis"/>
          <w:rFonts w:ascii="Arial" w:hAnsi="Arial" w:cs="Arial"/>
          <w:i w:val="0"/>
          <w:sz w:val="16"/>
          <w:szCs w:val="16"/>
        </w:rPr>
        <w:t xml:space="preserve"> </w:t>
      </w:r>
      <w:r w:rsidR="00234C56" w:rsidRPr="00467BD4">
        <w:rPr>
          <w:rStyle w:val="Emphasis"/>
          <w:rFonts w:ascii="Arial" w:hAnsi="Arial" w:cs="Arial"/>
          <w:i w:val="0"/>
          <w:sz w:val="16"/>
          <w:szCs w:val="16"/>
        </w:rPr>
        <w:t>vor fi amplas</w:t>
      </w:r>
      <w:r w:rsidRPr="00467BD4">
        <w:rPr>
          <w:rStyle w:val="Emphasis"/>
          <w:rFonts w:ascii="Arial" w:hAnsi="Arial" w:cs="Arial"/>
          <w:i w:val="0"/>
          <w:sz w:val="16"/>
          <w:szCs w:val="16"/>
        </w:rPr>
        <w:t>ate pe terenul proprietate.</w:t>
      </w:r>
    </w:p>
    <w:p w14:paraId="10EA726E" w14:textId="77777777" w:rsidR="00142F52" w:rsidRDefault="00234C56" w:rsidP="00484F9F">
      <w:pPr>
        <w:rPr>
          <w:rStyle w:val="Emphasis"/>
          <w:rFonts w:ascii="Arial" w:hAnsi="Arial" w:cs="Arial"/>
          <w:i w:val="0"/>
          <w:sz w:val="16"/>
          <w:szCs w:val="16"/>
        </w:rPr>
      </w:pPr>
      <w:r w:rsidRPr="00467BD4">
        <w:rPr>
          <w:rStyle w:val="Emphasis"/>
          <w:rFonts w:ascii="Arial" w:hAnsi="Arial" w:cs="Arial"/>
          <w:i w:val="0"/>
          <w:sz w:val="16"/>
          <w:szCs w:val="16"/>
        </w:rPr>
        <w:t>Dimensiunea cladiri</w:t>
      </w:r>
      <w:r w:rsidR="001047B4">
        <w:rPr>
          <w:rStyle w:val="Emphasis"/>
          <w:rFonts w:ascii="Arial" w:hAnsi="Arial" w:cs="Arial"/>
          <w:i w:val="0"/>
          <w:sz w:val="16"/>
          <w:szCs w:val="16"/>
        </w:rPr>
        <w:t>lor ce urmeaza a fi construite</w:t>
      </w:r>
      <w:r w:rsidRPr="00467BD4">
        <w:rPr>
          <w:rStyle w:val="Emphasis"/>
          <w:rFonts w:ascii="Arial" w:hAnsi="Arial" w:cs="Arial"/>
          <w:i w:val="0"/>
          <w:sz w:val="16"/>
          <w:szCs w:val="16"/>
        </w:rPr>
        <w:t xml:space="preserve"> este de </w:t>
      </w:r>
      <w:r w:rsidR="001A16EB" w:rsidRPr="00467BD4">
        <w:rPr>
          <w:rStyle w:val="Emphasis"/>
          <w:rFonts w:ascii="Arial" w:hAnsi="Arial" w:cs="Arial"/>
          <w:i w:val="0"/>
          <w:sz w:val="16"/>
          <w:szCs w:val="16"/>
        </w:rPr>
        <w:t>35m</w:t>
      </w:r>
      <w:r w:rsidRPr="00467BD4">
        <w:rPr>
          <w:rStyle w:val="Emphasis"/>
          <w:rFonts w:ascii="Arial" w:hAnsi="Arial" w:cs="Arial"/>
          <w:i w:val="0"/>
          <w:sz w:val="16"/>
          <w:szCs w:val="16"/>
        </w:rPr>
        <w:t xml:space="preserve"> lungime si 1</w:t>
      </w:r>
      <w:r w:rsidR="001D639C" w:rsidRPr="00467BD4">
        <w:rPr>
          <w:rStyle w:val="Emphasis"/>
          <w:rFonts w:ascii="Arial" w:hAnsi="Arial" w:cs="Arial"/>
          <w:i w:val="0"/>
          <w:sz w:val="16"/>
          <w:szCs w:val="16"/>
        </w:rPr>
        <w:t>6</w:t>
      </w:r>
      <w:r w:rsidRPr="00467BD4">
        <w:rPr>
          <w:rStyle w:val="Emphasis"/>
          <w:rFonts w:ascii="Arial" w:hAnsi="Arial" w:cs="Arial"/>
          <w:i w:val="0"/>
          <w:sz w:val="16"/>
          <w:szCs w:val="16"/>
        </w:rPr>
        <w:t>.</w:t>
      </w:r>
      <w:r w:rsidR="001D639C" w:rsidRPr="00467BD4">
        <w:rPr>
          <w:rStyle w:val="Emphasis"/>
          <w:rFonts w:ascii="Arial" w:hAnsi="Arial" w:cs="Arial"/>
          <w:i w:val="0"/>
          <w:sz w:val="16"/>
          <w:szCs w:val="16"/>
        </w:rPr>
        <w:t>0</w:t>
      </w:r>
      <w:r w:rsidRPr="00467BD4">
        <w:rPr>
          <w:rStyle w:val="Emphasis"/>
          <w:rFonts w:ascii="Arial" w:hAnsi="Arial" w:cs="Arial"/>
          <w:i w:val="0"/>
          <w:sz w:val="16"/>
          <w:szCs w:val="16"/>
        </w:rPr>
        <w:t>0m latime</w:t>
      </w:r>
      <w:r w:rsidR="00142F52">
        <w:rPr>
          <w:rStyle w:val="Emphasis"/>
          <w:rFonts w:ascii="Arial" w:hAnsi="Arial" w:cs="Arial"/>
          <w:i w:val="0"/>
          <w:sz w:val="16"/>
          <w:szCs w:val="16"/>
        </w:rPr>
        <w:t xml:space="preserve">. </w:t>
      </w:r>
    </w:p>
    <w:p w14:paraId="0D349DF0" w14:textId="77777777" w:rsidR="00D4303E" w:rsidRPr="00467BD4" w:rsidRDefault="00142F52" w:rsidP="00484F9F">
      <w:pPr>
        <w:rPr>
          <w:rStyle w:val="Emphasis"/>
          <w:rFonts w:ascii="Arial" w:hAnsi="Arial" w:cs="Arial"/>
          <w:i w:val="0"/>
          <w:sz w:val="16"/>
          <w:szCs w:val="16"/>
        </w:rPr>
      </w:pPr>
      <w:r>
        <w:rPr>
          <w:rStyle w:val="Emphasis"/>
          <w:rFonts w:ascii="Arial" w:hAnsi="Arial" w:cs="Arial"/>
          <w:i w:val="0"/>
          <w:sz w:val="16"/>
          <w:szCs w:val="16"/>
        </w:rPr>
        <w:t>R</w:t>
      </w:r>
      <w:r w:rsidR="00234C56" w:rsidRPr="00467BD4">
        <w:rPr>
          <w:rStyle w:val="Emphasis"/>
          <w:rFonts w:ascii="Arial" w:hAnsi="Arial" w:cs="Arial"/>
          <w:i w:val="0"/>
          <w:sz w:val="16"/>
          <w:szCs w:val="16"/>
        </w:rPr>
        <w:t xml:space="preserve">egim de inaltime de </w:t>
      </w:r>
      <w:r w:rsidR="001B197F" w:rsidRPr="00467BD4">
        <w:rPr>
          <w:rStyle w:val="Emphasis"/>
          <w:rFonts w:ascii="Arial" w:hAnsi="Arial" w:cs="Arial"/>
          <w:i w:val="0"/>
          <w:sz w:val="16"/>
          <w:szCs w:val="16"/>
        </w:rPr>
        <w:t>S</w:t>
      </w:r>
      <w:r w:rsidR="001A16EB" w:rsidRPr="00467BD4">
        <w:rPr>
          <w:rStyle w:val="Emphasis"/>
          <w:rFonts w:ascii="Arial" w:hAnsi="Arial" w:cs="Arial"/>
          <w:i w:val="0"/>
          <w:sz w:val="16"/>
          <w:szCs w:val="16"/>
        </w:rPr>
        <w:t>tehnic</w:t>
      </w:r>
      <w:r w:rsidR="001B197F" w:rsidRPr="00467BD4">
        <w:rPr>
          <w:rStyle w:val="Emphasis"/>
          <w:rFonts w:ascii="Arial" w:hAnsi="Arial" w:cs="Arial"/>
          <w:i w:val="0"/>
          <w:sz w:val="16"/>
          <w:szCs w:val="16"/>
        </w:rPr>
        <w:t>+</w:t>
      </w:r>
      <w:r w:rsidR="00234C56" w:rsidRPr="00467BD4">
        <w:rPr>
          <w:rStyle w:val="Emphasis"/>
          <w:rFonts w:ascii="Arial" w:hAnsi="Arial" w:cs="Arial"/>
          <w:i w:val="0"/>
          <w:sz w:val="16"/>
          <w:szCs w:val="16"/>
        </w:rPr>
        <w:t>P+4</w:t>
      </w:r>
      <w:r w:rsidR="0032374B" w:rsidRPr="00467BD4">
        <w:rPr>
          <w:rStyle w:val="Emphasis"/>
          <w:rFonts w:ascii="Arial" w:hAnsi="Arial" w:cs="Arial"/>
          <w:i w:val="0"/>
          <w:sz w:val="16"/>
          <w:szCs w:val="16"/>
        </w:rPr>
        <w:t>+M</w:t>
      </w:r>
      <w:r w:rsidR="00234C56" w:rsidRPr="00467BD4">
        <w:rPr>
          <w:rStyle w:val="Emphasis"/>
          <w:rFonts w:ascii="Arial" w:hAnsi="Arial" w:cs="Arial"/>
          <w:i w:val="0"/>
          <w:sz w:val="16"/>
          <w:szCs w:val="16"/>
        </w:rPr>
        <w:t>.</w:t>
      </w:r>
    </w:p>
    <w:p w14:paraId="369BA79A" w14:textId="77777777" w:rsidR="00F926A0" w:rsidRPr="00467BD4" w:rsidRDefault="00F926A0" w:rsidP="00484F9F">
      <w:pPr>
        <w:rPr>
          <w:rStyle w:val="Emphasis"/>
          <w:rFonts w:ascii="Arial" w:hAnsi="Arial" w:cs="Arial"/>
          <w:i w:val="0"/>
          <w:sz w:val="16"/>
          <w:szCs w:val="16"/>
        </w:rPr>
      </w:pPr>
      <w:r w:rsidRPr="00467BD4">
        <w:rPr>
          <w:rStyle w:val="Emphasis"/>
          <w:rFonts w:ascii="Arial" w:hAnsi="Arial" w:cs="Arial"/>
          <w:i w:val="0"/>
          <w:sz w:val="16"/>
          <w:szCs w:val="16"/>
        </w:rPr>
        <w:t xml:space="preserve">In imobilul de locuinte se vor proiecta un numar total de </w:t>
      </w:r>
      <w:r w:rsidR="001D639C" w:rsidRPr="00467BD4">
        <w:rPr>
          <w:rStyle w:val="Emphasis"/>
          <w:rFonts w:ascii="Arial" w:hAnsi="Arial" w:cs="Arial"/>
          <w:i w:val="0"/>
          <w:sz w:val="16"/>
          <w:szCs w:val="16"/>
        </w:rPr>
        <w:t>4</w:t>
      </w:r>
      <w:r w:rsidR="001A16EB" w:rsidRPr="00467BD4">
        <w:rPr>
          <w:rStyle w:val="Emphasis"/>
          <w:rFonts w:ascii="Arial" w:hAnsi="Arial" w:cs="Arial"/>
          <w:i w:val="0"/>
          <w:sz w:val="16"/>
          <w:szCs w:val="16"/>
        </w:rPr>
        <w:t>2</w:t>
      </w:r>
      <w:r w:rsidRPr="00467BD4">
        <w:rPr>
          <w:rStyle w:val="Emphasis"/>
          <w:rFonts w:ascii="Arial" w:hAnsi="Arial" w:cs="Arial"/>
          <w:i w:val="0"/>
          <w:sz w:val="16"/>
          <w:szCs w:val="16"/>
        </w:rPr>
        <w:t xml:space="preserve"> de apartamente divizate astfel :</w:t>
      </w:r>
    </w:p>
    <w:p w14:paraId="0C798741" w14:textId="7CF07A66" w:rsidR="0032374B" w:rsidRPr="00467BD4" w:rsidRDefault="001A16EB" w:rsidP="00484F9F">
      <w:pPr>
        <w:rPr>
          <w:rStyle w:val="Emphasis"/>
          <w:rFonts w:ascii="Arial" w:hAnsi="Arial" w:cs="Arial"/>
          <w:i w:val="0"/>
          <w:sz w:val="16"/>
          <w:szCs w:val="16"/>
        </w:rPr>
      </w:pPr>
      <w:r w:rsidRPr="00467BD4">
        <w:rPr>
          <w:rStyle w:val="Emphasis"/>
          <w:rFonts w:ascii="Arial" w:hAnsi="Arial" w:cs="Arial"/>
          <w:i w:val="0"/>
          <w:sz w:val="16"/>
          <w:szCs w:val="16"/>
        </w:rPr>
        <w:t>30</w:t>
      </w:r>
      <w:r w:rsidR="00F926A0" w:rsidRPr="00467BD4">
        <w:rPr>
          <w:rStyle w:val="Emphasis"/>
          <w:rFonts w:ascii="Arial" w:hAnsi="Arial" w:cs="Arial"/>
          <w:i w:val="0"/>
          <w:sz w:val="16"/>
          <w:szCs w:val="16"/>
        </w:rPr>
        <w:t xml:space="preserve"> apartamente cu 2 camere</w:t>
      </w:r>
      <w:r w:rsidR="001D639C" w:rsidRPr="00467BD4">
        <w:rPr>
          <w:rStyle w:val="Emphasis"/>
          <w:rFonts w:ascii="Arial" w:hAnsi="Arial" w:cs="Arial"/>
          <w:i w:val="0"/>
          <w:sz w:val="16"/>
          <w:szCs w:val="16"/>
        </w:rPr>
        <w:t xml:space="preserve"> si </w:t>
      </w:r>
      <w:r w:rsidRPr="00467BD4">
        <w:rPr>
          <w:rStyle w:val="Emphasis"/>
          <w:rFonts w:ascii="Arial" w:hAnsi="Arial" w:cs="Arial"/>
          <w:i w:val="0"/>
          <w:sz w:val="16"/>
          <w:szCs w:val="16"/>
        </w:rPr>
        <w:t>1</w:t>
      </w:r>
      <w:r w:rsidR="009D71DB">
        <w:rPr>
          <w:rStyle w:val="Emphasis"/>
          <w:rFonts w:ascii="Arial" w:hAnsi="Arial" w:cs="Arial"/>
          <w:i w:val="0"/>
          <w:sz w:val="16"/>
          <w:szCs w:val="16"/>
        </w:rPr>
        <w:t>2</w:t>
      </w:r>
      <w:r w:rsidRPr="00467BD4">
        <w:rPr>
          <w:rStyle w:val="Emphasis"/>
          <w:rFonts w:ascii="Arial" w:hAnsi="Arial" w:cs="Arial"/>
          <w:i w:val="0"/>
          <w:sz w:val="16"/>
          <w:szCs w:val="16"/>
        </w:rPr>
        <w:t xml:space="preserve"> </w:t>
      </w:r>
      <w:r w:rsidR="001D639C" w:rsidRPr="00467BD4">
        <w:rPr>
          <w:rStyle w:val="Emphasis"/>
          <w:rFonts w:ascii="Arial" w:hAnsi="Arial" w:cs="Arial"/>
          <w:i w:val="0"/>
          <w:sz w:val="16"/>
          <w:szCs w:val="16"/>
        </w:rPr>
        <w:t>apartamente cu 3 camere</w:t>
      </w:r>
      <w:r w:rsidR="001047B4">
        <w:rPr>
          <w:rStyle w:val="Emphasis"/>
          <w:rFonts w:ascii="Arial" w:hAnsi="Arial" w:cs="Arial"/>
          <w:i w:val="0"/>
          <w:sz w:val="16"/>
          <w:szCs w:val="16"/>
        </w:rPr>
        <w:t xml:space="preserve"> per imobil</w:t>
      </w:r>
      <w:r w:rsidR="0032374B" w:rsidRPr="00467BD4">
        <w:rPr>
          <w:rStyle w:val="Emphasis"/>
          <w:rFonts w:ascii="Arial" w:hAnsi="Arial" w:cs="Arial"/>
          <w:i w:val="0"/>
          <w:sz w:val="16"/>
          <w:szCs w:val="16"/>
        </w:rPr>
        <w:t>;</w:t>
      </w:r>
    </w:p>
    <w:p w14:paraId="2D4686F5" w14:textId="77777777" w:rsidR="0032374B" w:rsidRPr="00467BD4" w:rsidRDefault="0032374B" w:rsidP="00484F9F">
      <w:pPr>
        <w:rPr>
          <w:rStyle w:val="Emphasis"/>
          <w:rFonts w:ascii="Arial" w:hAnsi="Arial" w:cs="Arial"/>
          <w:i w:val="0"/>
          <w:sz w:val="16"/>
          <w:szCs w:val="16"/>
        </w:rPr>
      </w:pPr>
    </w:p>
    <w:p w14:paraId="05B41D47" w14:textId="77777777" w:rsidR="0032374B" w:rsidRPr="00467BD4" w:rsidRDefault="0032374B" w:rsidP="00484F9F">
      <w:pPr>
        <w:rPr>
          <w:rStyle w:val="Emphasis"/>
          <w:rFonts w:ascii="Arial" w:hAnsi="Arial" w:cs="Arial"/>
          <w:i w:val="0"/>
          <w:sz w:val="16"/>
          <w:szCs w:val="16"/>
        </w:rPr>
      </w:pPr>
      <w:r w:rsidRPr="00467BD4">
        <w:rPr>
          <w:rStyle w:val="Emphasis"/>
          <w:rFonts w:ascii="Arial" w:hAnsi="Arial" w:cs="Arial"/>
          <w:i w:val="0"/>
          <w:sz w:val="16"/>
          <w:szCs w:val="16"/>
        </w:rPr>
        <w:tab/>
        <w:t>Structura de rezistenta este in sistem dual avand cadre preponderente din beton armat cu planseu alcatuit din grinzi de 30x45, 30x50 si placa de 1</w:t>
      </w:r>
      <w:r w:rsidR="00142F52">
        <w:rPr>
          <w:rStyle w:val="Emphasis"/>
          <w:rFonts w:ascii="Arial" w:hAnsi="Arial" w:cs="Arial"/>
          <w:i w:val="0"/>
          <w:sz w:val="16"/>
          <w:szCs w:val="16"/>
        </w:rPr>
        <w:t>5</w:t>
      </w:r>
      <w:r w:rsidRPr="00467BD4">
        <w:rPr>
          <w:rStyle w:val="Emphasis"/>
          <w:rFonts w:ascii="Arial" w:hAnsi="Arial" w:cs="Arial"/>
          <w:i w:val="0"/>
          <w:sz w:val="16"/>
          <w:szCs w:val="16"/>
        </w:rPr>
        <w:t>-1</w:t>
      </w:r>
      <w:r w:rsidR="00142F52">
        <w:rPr>
          <w:rStyle w:val="Emphasis"/>
          <w:rFonts w:ascii="Arial" w:hAnsi="Arial" w:cs="Arial"/>
          <w:i w:val="0"/>
          <w:sz w:val="16"/>
          <w:szCs w:val="16"/>
        </w:rPr>
        <w:t xml:space="preserve">8 </w:t>
      </w:r>
      <w:r w:rsidRPr="00467BD4">
        <w:rPr>
          <w:rStyle w:val="Emphasis"/>
          <w:rFonts w:ascii="Arial" w:hAnsi="Arial" w:cs="Arial"/>
          <w:i w:val="0"/>
          <w:sz w:val="16"/>
          <w:szCs w:val="16"/>
        </w:rPr>
        <w:t>cm din beton armat.</w:t>
      </w:r>
    </w:p>
    <w:p w14:paraId="69D3F014" w14:textId="77777777" w:rsidR="00F94A53" w:rsidRPr="00467BD4" w:rsidRDefault="0032374B" w:rsidP="00484F9F">
      <w:pPr>
        <w:rPr>
          <w:rStyle w:val="Emphasis"/>
          <w:rFonts w:ascii="Arial" w:hAnsi="Arial" w:cs="Arial"/>
          <w:i w:val="0"/>
          <w:sz w:val="16"/>
          <w:szCs w:val="16"/>
        </w:rPr>
      </w:pPr>
      <w:r w:rsidRPr="00467BD4">
        <w:rPr>
          <w:rStyle w:val="Emphasis"/>
          <w:rFonts w:ascii="Arial" w:hAnsi="Arial" w:cs="Arial"/>
          <w:i w:val="0"/>
          <w:sz w:val="16"/>
          <w:szCs w:val="16"/>
        </w:rPr>
        <w:t>Sistemul de fundare este format din grinzi elastice continue sub peretii spatiului tehnic</w:t>
      </w:r>
      <w:r w:rsidR="00FE6379" w:rsidRPr="00467BD4">
        <w:rPr>
          <w:rStyle w:val="Emphasis"/>
          <w:rFonts w:ascii="Arial" w:hAnsi="Arial" w:cs="Arial"/>
          <w:i w:val="0"/>
          <w:sz w:val="16"/>
          <w:szCs w:val="16"/>
        </w:rPr>
        <w:t>.</w:t>
      </w:r>
      <w:r w:rsidR="00E744A7" w:rsidRPr="00467BD4">
        <w:rPr>
          <w:rStyle w:val="Emphasis"/>
          <w:rFonts w:ascii="Arial" w:hAnsi="Arial" w:cs="Arial"/>
          <w:i w:val="0"/>
          <w:sz w:val="16"/>
          <w:szCs w:val="16"/>
        </w:rPr>
        <w:t xml:space="preserve"> Inchiderile exterioare sunt propuse din zidarie din blocuri </w:t>
      </w:r>
      <w:r w:rsidR="00FE6379" w:rsidRPr="00467BD4">
        <w:rPr>
          <w:rStyle w:val="Emphasis"/>
          <w:rFonts w:ascii="Arial" w:hAnsi="Arial" w:cs="Arial"/>
          <w:i w:val="0"/>
          <w:sz w:val="16"/>
          <w:szCs w:val="16"/>
        </w:rPr>
        <w:t>caramida eficienta</w:t>
      </w:r>
      <w:r w:rsidR="00E744A7" w:rsidRPr="00467BD4">
        <w:rPr>
          <w:rStyle w:val="Emphasis"/>
          <w:rFonts w:ascii="Arial" w:hAnsi="Arial" w:cs="Arial"/>
          <w:i w:val="0"/>
          <w:sz w:val="16"/>
          <w:szCs w:val="16"/>
        </w:rPr>
        <w:t>,</w:t>
      </w:r>
      <w:r w:rsidR="00FE6379" w:rsidRPr="00467BD4">
        <w:rPr>
          <w:rStyle w:val="Emphasis"/>
          <w:rFonts w:ascii="Arial" w:hAnsi="Arial" w:cs="Arial"/>
          <w:i w:val="0"/>
          <w:sz w:val="16"/>
          <w:szCs w:val="16"/>
        </w:rPr>
        <w:t xml:space="preserve"> </w:t>
      </w:r>
      <w:r w:rsidR="00E744A7" w:rsidRPr="00467BD4">
        <w:rPr>
          <w:rStyle w:val="Emphasis"/>
          <w:rFonts w:ascii="Arial" w:hAnsi="Arial" w:cs="Arial"/>
          <w:i w:val="0"/>
          <w:sz w:val="16"/>
          <w:szCs w:val="16"/>
        </w:rPr>
        <w:t xml:space="preserve">grosimea zidariei fiind de </w:t>
      </w:r>
      <w:r w:rsidR="00142F52">
        <w:rPr>
          <w:rStyle w:val="Emphasis"/>
          <w:rFonts w:ascii="Arial" w:hAnsi="Arial" w:cs="Arial"/>
          <w:i w:val="0"/>
          <w:sz w:val="16"/>
          <w:szCs w:val="16"/>
        </w:rPr>
        <w:t xml:space="preserve">29 </w:t>
      </w:r>
      <w:r w:rsidR="00E744A7" w:rsidRPr="00467BD4">
        <w:rPr>
          <w:rStyle w:val="Emphasis"/>
          <w:rFonts w:ascii="Arial" w:hAnsi="Arial" w:cs="Arial"/>
          <w:i w:val="0"/>
          <w:sz w:val="16"/>
          <w:szCs w:val="16"/>
        </w:rPr>
        <w:t>cm.</w:t>
      </w:r>
      <w:r w:rsidR="00FE6379" w:rsidRPr="00467BD4">
        <w:rPr>
          <w:rStyle w:val="Emphasis"/>
          <w:rFonts w:ascii="Arial" w:hAnsi="Arial" w:cs="Arial"/>
          <w:i w:val="0"/>
          <w:sz w:val="16"/>
          <w:szCs w:val="16"/>
        </w:rPr>
        <w:t xml:space="preserve"> </w:t>
      </w:r>
      <w:r w:rsidR="00E744A7" w:rsidRPr="00467BD4">
        <w:rPr>
          <w:rStyle w:val="Emphasis"/>
          <w:rFonts w:ascii="Arial" w:hAnsi="Arial" w:cs="Arial"/>
          <w:i w:val="0"/>
          <w:sz w:val="16"/>
          <w:szCs w:val="16"/>
        </w:rPr>
        <w:t>Pentru protectia termica,diafragmele sunt placate cu polistiren de 10cm.</w:t>
      </w:r>
    </w:p>
    <w:p w14:paraId="02AE0D74" w14:textId="77777777" w:rsidR="00E744A7" w:rsidRPr="00467BD4" w:rsidRDefault="00E744A7" w:rsidP="00484F9F">
      <w:pPr>
        <w:rPr>
          <w:rStyle w:val="Emphasis"/>
          <w:rFonts w:ascii="Arial" w:hAnsi="Arial" w:cs="Arial"/>
          <w:i w:val="0"/>
          <w:sz w:val="16"/>
          <w:szCs w:val="16"/>
        </w:rPr>
      </w:pPr>
      <w:r w:rsidRPr="00467BD4">
        <w:rPr>
          <w:rStyle w:val="Emphasis"/>
          <w:rFonts w:ascii="Arial" w:hAnsi="Arial" w:cs="Arial"/>
          <w:i w:val="0"/>
          <w:sz w:val="16"/>
          <w:szCs w:val="16"/>
        </w:rPr>
        <w:t>Infrastructura se va realiza din fundatii izolate sub stalpi, tip bloc de beton simplu si cuzinet de beton armat si fundatii continue sub peretii si zidurile de la subsol.</w:t>
      </w:r>
    </w:p>
    <w:p w14:paraId="6A46DAFA" w14:textId="77777777" w:rsidR="0003351F" w:rsidRPr="00467BD4" w:rsidRDefault="00F94A53" w:rsidP="001A16EB">
      <w:pPr>
        <w:rPr>
          <w:rStyle w:val="Emphasis"/>
          <w:rFonts w:ascii="Arial" w:hAnsi="Arial" w:cs="Arial"/>
          <w:i w:val="0"/>
          <w:sz w:val="16"/>
          <w:szCs w:val="16"/>
        </w:rPr>
      </w:pPr>
      <w:r w:rsidRPr="00467BD4">
        <w:rPr>
          <w:rStyle w:val="Emphasis"/>
          <w:rFonts w:ascii="Arial" w:hAnsi="Arial" w:cs="Arial"/>
          <w:i w:val="0"/>
          <w:sz w:val="16"/>
          <w:szCs w:val="16"/>
        </w:rPr>
        <w:tab/>
      </w:r>
      <w:r w:rsidR="00E744A7" w:rsidRPr="00467BD4">
        <w:rPr>
          <w:rStyle w:val="Emphasis"/>
          <w:rFonts w:ascii="Arial" w:hAnsi="Arial" w:cs="Arial"/>
          <w:i w:val="0"/>
          <w:sz w:val="16"/>
          <w:szCs w:val="16"/>
        </w:rPr>
        <w:t xml:space="preserve">Acoperişul va fi tip </w:t>
      </w:r>
      <w:r w:rsidR="00FE6379" w:rsidRPr="00467BD4">
        <w:rPr>
          <w:rStyle w:val="Emphasis"/>
          <w:rFonts w:ascii="Arial" w:hAnsi="Arial" w:cs="Arial"/>
          <w:i w:val="0"/>
          <w:sz w:val="16"/>
          <w:szCs w:val="16"/>
        </w:rPr>
        <w:t xml:space="preserve">sarpanta invelit cu </w:t>
      </w:r>
      <w:r w:rsidR="001A16EB" w:rsidRPr="00467BD4">
        <w:rPr>
          <w:rStyle w:val="Emphasis"/>
          <w:rFonts w:ascii="Arial" w:hAnsi="Arial" w:cs="Arial"/>
          <w:i w:val="0"/>
          <w:sz w:val="16"/>
          <w:szCs w:val="16"/>
        </w:rPr>
        <w:t>tabla</w:t>
      </w:r>
      <w:r w:rsidR="00E744A7" w:rsidRPr="00467BD4">
        <w:rPr>
          <w:rStyle w:val="Emphasis"/>
          <w:rFonts w:ascii="Arial" w:hAnsi="Arial" w:cs="Arial"/>
          <w:i w:val="0"/>
          <w:sz w:val="16"/>
          <w:szCs w:val="16"/>
        </w:rPr>
        <w:t>.</w:t>
      </w:r>
    </w:p>
    <w:p w14:paraId="3B4B9FBC" w14:textId="77777777" w:rsidR="00E744A7" w:rsidRPr="00467BD4" w:rsidRDefault="00E744A7" w:rsidP="001A16EB">
      <w:pPr>
        <w:rPr>
          <w:rStyle w:val="Emphasis"/>
          <w:rFonts w:ascii="Arial" w:hAnsi="Arial" w:cs="Arial"/>
          <w:i w:val="0"/>
          <w:sz w:val="16"/>
          <w:szCs w:val="16"/>
        </w:rPr>
      </w:pPr>
    </w:p>
    <w:p w14:paraId="5F3BC3E4" w14:textId="77777777" w:rsidR="0003351F" w:rsidRPr="00467BD4" w:rsidRDefault="0003351F" w:rsidP="001A16EB">
      <w:pPr>
        <w:rPr>
          <w:rStyle w:val="Emphasis"/>
          <w:rFonts w:ascii="Arial" w:hAnsi="Arial" w:cs="Arial"/>
          <w:i w:val="0"/>
          <w:sz w:val="16"/>
          <w:szCs w:val="16"/>
        </w:rPr>
      </w:pPr>
      <w:r w:rsidRPr="00467BD4">
        <w:rPr>
          <w:rStyle w:val="Emphasis"/>
          <w:rFonts w:ascii="Arial" w:hAnsi="Arial" w:cs="Arial"/>
          <w:i w:val="0"/>
          <w:sz w:val="16"/>
          <w:szCs w:val="16"/>
        </w:rPr>
        <w:t>Se vor realiza urmatorii indicatori:</w:t>
      </w:r>
    </w:p>
    <w:p w14:paraId="12D6DE71" w14:textId="77777777" w:rsidR="0003351F" w:rsidRPr="00467BD4" w:rsidRDefault="0003351F" w:rsidP="001A16EB">
      <w:pPr>
        <w:rPr>
          <w:rStyle w:val="Emphasis"/>
          <w:rFonts w:ascii="Arial" w:hAnsi="Arial" w:cs="Arial"/>
          <w:i w:val="0"/>
          <w:sz w:val="16"/>
          <w:szCs w:val="16"/>
        </w:rPr>
      </w:pPr>
    </w:p>
    <w:p w14:paraId="58205C02" w14:textId="710C8ECB" w:rsidR="001047B4" w:rsidRPr="001047B4" w:rsidRDefault="001047B4" w:rsidP="001047B4">
      <w:pPr>
        <w:autoSpaceDE w:val="0"/>
        <w:autoSpaceDN w:val="0"/>
        <w:adjustRightInd w:val="0"/>
        <w:rPr>
          <w:rFonts w:ascii="ArialMT" w:hAnsi="ArialMT" w:cs="ArialMT"/>
          <w:sz w:val="16"/>
          <w:szCs w:val="16"/>
          <w:lang w:val="en-US"/>
        </w:rPr>
      </w:pPr>
      <w:r w:rsidRPr="001047B4">
        <w:rPr>
          <w:rFonts w:ascii="ArialMT" w:hAnsi="ArialMT" w:cs="ArialMT"/>
          <w:sz w:val="16"/>
          <w:szCs w:val="16"/>
          <w:lang w:val="en-US"/>
        </w:rPr>
        <w:t>A.TEREREN - 1</w:t>
      </w:r>
      <w:r w:rsidR="006F7646">
        <w:rPr>
          <w:rFonts w:ascii="ArialMT" w:hAnsi="ArialMT" w:cs="ArialMT"/>
          <w:sz w:val="16"/>
          <w:szCs w:val="16"/>
          <w:lang w:val="en-US"/>
        </w:rPr>
        <w:t>1919</w:t>
      </w:r>
      <w:r w:rsidRPr="001047B4">
        <w:rPr>
          <w:rFonts w:ascii="ArialMT" w:hAnsi="ArialMT" w:cs="ArialMT"/>
          <w:sz w:val="16"/>
          <w:szCs w:val="16"/>
          <w:lang w:val="en-US"/>
        </w:rPr>
        <w:t xml:space="preserve"> MP</w:t>
      </w:r>
    </w:p>
    <w:p w14:paraId="6C769316" w14:textId="1AD528EC" w:rsidR="001047B4" w:rsidRPr="001047B4" w:rsidRDefault="001047B4" w:rsidP="001047B4">
      <w:pPr>
        <w:autoSpaceDE w:val="0"/>
        <w:autoSpaceDN w:val="0"/>
        <w:adjustRightInd w:val="0"/>
        <w:rPr>
          <w:rFonts w:ascii="ArialMT" w:hAnsi="ArialMT" w:cs="ArialMT"/>
          <w:sz w:val="16"/>
          <w:szCs w:val="16"/>
          <w:lang w:val="en-US"/>
        </w:rPr>
      </w:pPr>
      <w:r w:rsidRPr="001047B4">
        <w:rPr>
          <w:rFonts w:ascii="ArialMT" w:hAnsi="ArialMT" w:cs="ArialMT"/>
          <w:sz w:val="16"/>
          <w:szCs w:val="16"/>
          <w:lang w:val="en-US"/>
        </w:rPr>
        <w:t>AC - 560 MP</w:t>
      </w:r>
      <w:r w:rsidR="00142F52">
        <w:rPr>
          <w:rFonts w:ascii="ArialMT" w:hAnsi="ArialMT" w:cs="ArialMT"/>
          <w:sz w:val="16"/>
          <w:szCs w:val="16"/>
          <w:lang w:val="en-US"/>
        </w:rPr>
        <w:t>*</w:t>
      </w:r>
      <w:r w:rsidR="006F7646">
        <w:rPr>
          <w:rFonts w:ascii="ArialMT" w:hAnsi="ArialMT" w:cs="ArialMT"/>
          <w:sz w:val="16"/>
          <w:szCs w:val="16"/>
          <w:lang w:val="en-US"/>
        </w:rPr>
        <w:t>5</w:t>
      </w:r>
      <w:r w:rsidR="00142F52">
        <w:rPr>
          <w:rFonts w:ascii="ArialMT" w:hAnsi="ArialMT" w:cs="ArialMT"/>
          <w:sz w:val="16"/>
          <w:szCs w:val="16"/>
          <w:lang w:val="en-US"/>
        </w:rPr>
        <w:t xml:space="preserve"> = </w:t>
      </w:r>
      <w:r w:rsidR="006F7646">
        <w:rPr>
          <w:rFonts w:ascii="ArialMT" w:hAnsi="ArialMT" w:cs="ArialMT"/>
          <w:sz w:val="16"/>
          <w:szCs w:val="16"/>
          <w:lang w:val="en-US"/>
        </w:rPr>
        <w:t>2800</w:t>
      </w:r>
      <w:r w:rsidR="00142F52">
        <w:rPr>
          <w:rFonts w:ascii="ArialMT" w:hAnsi="ArialMT" w:cs="ArialMT"/>
          <w:sz w:val="16"/>
          <w:szCs w:val="16"/>
          <w:lang w:val="en-US"/>
        </w:rPr>
        <w:t xml:space="preserve"> mp</w:t>
      </w:r>
    </w:p>
    <w:p w14:paraId="1BF5B572" w14:textId="092EFD11" w:rsidR="001047B4" w:rsidRPr="001047B4" w:rsidRDefault="001047B4" w:rsidP="001047B4">
      <w:pPr>
        <w:autoSpaceDE w:val="0"/>
        <w:autoSpaceDN w:val="0"/>
        <w:adjustRightInd w:val="0"/>
        <w:rPr>
          <w:rFonts w:ascii="ArialMT" w:hAnsi="ArialMT" w:cs="ArialMT"/>
          <w:sz w:val="16"/>
          <w:szCs w:val="16"/>
          <w:lang w:val="en-US"/>
        </w:rPr>
      </w:pPr>
      <w:r w:rsidRPr="001047B4">
        <w:rPr>
          <w:rFonts w:ascii="ArialMT" w:hAnsi="ArialMT" w:cs="ArialMT"/>
          <w:sz w:val="16"/>
          <w:szCs w:val="16"/>
          <w:lang w:val="en-US"/>
        </w:rPr>
        <w:t xml:space="preserve">ADC </w:t>
      </w:r>
      <w:r w:rsidR="00142F52">
        <w:rPr>
          <w:rFonts w:ascii="ArialMT" w:hAnsi="ArialMT" w:cs="ArialMT"/>
          <w:sz w:val="16"/>
          <w:szCs w:val="16"/>
          <w:lang w:val="en-US"/>
        </w:rPr>
        <w:t>–</w:t>
      </w:r>
      <w:r w:rsidRPr="001047B4">
        <w:rPr>
          <w:rFonts w:ascii="ArialMT" w:hAnsi="ArialMT" w:cs="ArialMT"/>
          <w:sz w:val="16"/>
          <w:szCs w:val="16"/>
          <w:lang w:val="en-US"/>
        </w:rPr>
        <w:t xml:space="preserve"> 3360</w:t>
      </w:r>
      <w:r w:rsidR="00142F52">
        <w:rPr>
          <w:rFonts w:ascii="ArialMT" w:hAnsi="ArialMT" w:cs="ArialMT"/>
          <w:sz w:val="16"/>
          <w:szCs w:val="16"/>
          <w:lang w:val="en-US"/>
        </w:rPr>
        <w:t xml:space="preserve"> MP * </w:t>
      </w:r>
      <w:r w:rsidR="006F7646">
        <w:rPr>
          <w:rFonts w:ascii="ArialMT" w:hAnsi="ArialMT" w:cs="ArialMT"/>
          <w:sz w:val="16"/>
          <w:szCs w:val="16"/>
          <w:lang w:val="en-US"/>
        </w:rPr>
        <w:t>5</w:t>
      </w:r>
      <w:r w:rsidRPr="001047B4">
        <w:rPr>
          <w:rFonts w:ascii="ArialMT" w:hAnsi="ArialMT" w:cs="ArialMT"/>
          <w:sz w:val="16"/>
          <w:szCs w:val="16"/>
          <w:lang w:val="en-US"/>
        </w:rPr>
        <w:t xml:space="preserve"> </w:t>
      </w:r>
      <w:r w:rsidR="00142F52">
        <w:rPr>
          <w:rFonts w:ascii="ArialMT" w:hAnsi="ArialMT" w:cs="ArialMT"/>
          <w:sz w:val="16"/>
          <w:szCs w:val="16"/>
          <w:lang w:val="en-US"/>
        </w:rPr>
        <w:t xml:space="preserve">= </w:t>
      </w:r>
      <w:r w:rsidR="006F7646">
        <w:rPr>
          <w:rFonts w:ascii="ArialMT" w:hAnsi="ArialMT" w:cs="ArialMT"/>
          <w:sz w:val="16"/>
          <w:szCs w:val="16"/>
          <w:lang w:val="en-US"/>
        </w:rPr>
        <w:t>16800</w:t>
      </w:r>
      <w:r w:rsidR="00142F52">
        <w:rPr>
          <w:rFonts w:ascii="ArialMT" w:hAnsi="ArialMT" w:cs="ArialMT"/>
          <w:sz w:val="16"/>
          <w:szCs w:val="16"/>
          <w:lang w:val="en-US"/>
        </w:rPr>
        <w:t xml:space="preserve"> </w:t>
      </w:r>
      <w:r w:rsidRPr="001047B4">
        <w:rPr>
          <w:rFonts w:ascii="ArialMT" w:hAnsi="ArialMT" w:cs="ArialMT"/>
          <w:sz w:val="16"/>
          <w:szCs w:val="16"/>
          <w:lang w:val="en-US"/>
        </w:rPr>
        <w:t>MP</w:t>
      </w:r>
      <w:r w:rsidR="00504B58">
        <w:rPr>
          <w:rFonts w:ascii="ArialMT" w:hAnsi="ArialMT" w:cs="ArialMT"/>
          <w:sz w:val="16"/>
          <w:szCs w:val="16"/>
          <w:lang w:val="en-US"/>
        </w:rPr>
        <w:t>+</w:t>
      </w:r>
      <w:r w:rsidR="006F7646">
        <w:rPr>
          <w:rFonts w:ascii="ArialMT" w:hAnsi="ArialMT" w:cs="ArialMT"/>
          <w:sz w:val="16"/>
          <w:szCs w:val="16"/>
          <w:lang w:val="en-US"/>
        </w:rPr>
        <w:t>2800</w:t>
      </w:r>
      <w:r w:rsidR="00504B58">
        <w:rPr>
          <w:rFonts w:ascii="ArialMT" w:hAnsi="ArialMT" w:cs="ArialMT"/>
          <w:sz w:val="16"/>
          <w:szCs w:val="16"/>
          <w:lang w:val="en-US"/>
        </w:rPr>
        <w:t xml:space="preserve"> MP SUBSOL TEHNIC</w:t>
      </w:r>
    </w:p>
    <w:p w14:paraId="479B71B9" w14:textId="57B389C9" w:rsidR="001047B4" w:rsidRPr="001047B4" w:rsidRDefault="001047B4" w:rsidP="001047B4">
      <w:pPr>
        <w:autoSpaceDE w:val="0"/>
        <w:autoSpaceDN w:val="0"/>
        <w:adjustRightInd w:val="0"/>
        <w:rPr>
          <w:rFonts w:ascii="Arial-BoldMT" w:hAnsi="Arial-BoldMT" w:cs="Arial-BoldMT"/>
          <w:b/>
          <w:bCs/>
          <w:sz w:val="16"/>
          <w:szCs w:val="16"/>
          <w:lang w:val="en-US"/>
        </w:rPr>
      </w:pPr>
      <w:r w:rsidRPr="001047B4">
        <w:rPr>
          <w:rFonts w:ascii="Arial-BoldMT" w:hAnsi="Arial-BoldMT" w:cs="Arial-BoldMT"/>
          <w:b/>
          <w:bCs/>
          <w:sz w:val="16"/>
          <w:szCs w:val="16"/>
          <w:lang w:val="en-US"/>
        </w:rPr>
        <w:t xml:space="preserve">POT ETAPA </w:t>
      </w:r>
      <w:r w:rsidR="006F7646">
        <w:rPr>
          <w:rFonts w:ascii="Arial-BoldMT" w:hAnsi="Arial-BoldMT" w:cs="Arial-BoldMT"/>
          <w:b/>
          <w:bCs/>
          <w:sz w:val="16"/>
          <w:szCs w:val="16"/>
          <w:lang w:val="en-US"/>
        </w:rPr>
        <w:t>4</w:t>
      </w:r>
      <w:r w:rsidRPr="001047B4">
        <w:rPr>
          <w:rFonts w:ascii="Arial-BoldMT" w:hAnsi="Arial-BoldMT" w:cs="Arial-BoldMT"/>
          <w:b/>
          <w:bCs/>
          <w:sz w:val="16"/>
          <w:szCs w:val="16"/>
          <w:lang w:val="en-US"/>
        </w:rPr>
        <w:t xml:space="preserve"> </w:t>
      </w:r>
      <w:r w:rsidR="006F7646">
        <w:rPr>
          <w:rFonts w:ascii="Arial-BoldMT" w:hAnsi="Arial-BoldMT" w:cs="Arial-BoldMT"/>
          <w:b/>
          <w:bCs/>
          <w:sz w:val="16"/>
          <w:szCs w:val="16"/>
          <w:lang w:val="en-US"/>
        </w:rPr>
        <w:t>–</w:t>
      </w:r>
      <w:r w:rsidRPr="001047B4">
        <w:rPr>
          <w:rFonts w:ascii="Arial-BoldMT" w:hAnsi="Arial-BoldMT" w:cs="Arial-BoldMT"/>
          <w:b/>
          <w:bCs/>
          <w:sz w:val="16"/>
          <w:szCs w:val="16"/>
          <w:lang w:val="en-US"/>
        </w:rPr>
        <w:t xml:space="preserve"> </w:t>
      </w:r>
      <w:r w:rsidR="006F7646">
        <w:rPr>
          <w:rFonts w:ascii="Arial-BoldMT" w:hAnsi="Arial-BoldMT" w:cs="Arial-BoldMT"/>
          <w:b/>
          <w:bCs/>
          <w:sz w:val="16"/>
          <w:szCs w:val="16"/>
          <w:lang w:val="en-US"/>
        </w:rPr>
        <w:t>23,3</w:t>
      </w:r>
      <w:r w:rsidRPr="001047B4">
        <w:rPr>
          <w:rFonts w:ascii="Arial-BoldMT" w:hAnsi="Arial-BoldMT" w:cs="Arial-BoldMT"/>
          <w:b/>
          <w:bCs/>
          <w:sz w:val="16"/>
          <w:szCs w:val="16"/>
          <w:lang w:val="en-US"/>
        </w:rPr>
        <w:t>%</w:t>
      </w:r>
      <w:r>
        <w:rPr>
          <w:rFonts w:ascii="Arial-BoldMT" w:hAnsi="Arial-BoldMT" w:cs="Arial-BoldMT"/>
          <w:b/>
          <w:bCs/>
          <w:sz w:val="16"/>
          <w:szCs w:val="16"/>
          <w:lang w:val="en-US"/>
        </w:rPr>
        <w:t xml:space="preserve"> </w:t>
      </w:r>
      <w:r w:rsidRPr="001047B4">
        <w:rPr>
          <w:rFonts w:ascii="Arial-BoldMT" w:hAnsi="Arial-BoldMT" w:cs="Arial-BoldMT"/>
          <w:b/>
          <w:bCs/>
          <w:sz w:val="16"/>
          <w:szCs w:val="16"/>
          <w:lang w:val="en-US"/>
        </w:rPr>
        <w:t>(</w:t>
      </w:r>
      <w:r w:rsidR="00142F52">
        <w:rPr>
          <w:rFonts w:ascii="Arial-BoldMT" w:hAnsi="Arial-BoldMT" w:cs="Arial-BoldMT"/>
          <w:b/>
          <w:bCs/>
          <w:sz w:val="16"/>
          <w:szCs w:val="16"/>
          <w:lang w:val="en-US"/>
        </w:rPr>
        <w:t>4</w:t>
      </w:r>
      <w:r w:rsidRPr="001047B4">
        <w:rPr>
          <w:rFonts w:ascii="Arial-BoldMT" w:hAnsi="Arial-BoldMT" w:cs="Arial-BoldMT"/>
          <w:b/>
          <w:bCs/>
          <w:sz w:val="16"/>
          <w:szCs w:val="16"/>
          <w:lang w:val="en-US"/>
        </w:rPr>
        <w:t>,65%*2)</w:t>
      </w:r>
    </w:p>
    <w:p w14:paraId="300440DB" w14:textId="325F60D3" w:rsidR="001047B4" w:rsidRPr="0013328C" w:rsidRDefault="001047B4" w:rsidP="001047B4">
      <w:pPr>
        <w:autoSpaceDE w:val="0"/>
        <w:autoSpaceDN w:val="0"/>
        <w:adjustRightInd w:val="0"/>
        <w:rPr>
          <w:rFonts w:ascii="Arial-BoldMT" w:hAnsi="Arial-BoldMT" w:cs="Arial-BoldMT"/>
          <w:b/>
          <w:bCs/>
          <w:sz w:val="16"/>
          <w:szCs w:val="16"/>
          <w:lang w:val="en-US"/>
        </w:rPr>
      </w:pPr>
      <w:r w:rsidRPr="0013328C">
        <w:rPr>
          <w:rFonts w:ascii="ArialMT" w:hAnsi="ArialMT" w:cs="ArialMT"/>
          <w:b/>
          <w:bCs/>
          <w:sz w:val="16"/>
          <w:szCs w:val="16"/>
          <w:lang w:val="en-US"/>
        </w:rPr>
        <w:t xml:space="preserve">CUT ETEPA </w:t>
      </w:r>
      <w:r w:rsidR="0013328C" w:rsidRPr="0013328C">
        <w:rPr>
          <w:rFonts w:ascii="ArialMT" w:hAnsi="ArialMT" w:cs="ArialMT"/>
          <w:b/>
          <w:bCs/>
          <w:sz w:val="16"/>
          <w:szCs w:val="16"/>
          <w:lang w:val="en-US"/>
        </w:rPr>
        <w:t>4</w:t>
      </w:r>
      <w:r w:rsidRPr="0013328C">
        <w:rPr>
          <w:rFonts w:ascii="ArialMT" w:hAnsi="ArialMT" w:cs="ArialMT"/>
          <w:b/>
          <w:bCs/>
          <w:sz w:val="16"/>
          <w:szCs w:val="16"/>
          <w:lang w:val="en-US"/>
        </w:rPr>
        <w:t xml:space="preserve"> - </w:t>
      </w:r>
      <w:r w:rsidR="0013328C" w:rsidRPr="0013328C">
        <w:rPr>
          <w:rFonts w:ascii="Arial-BoldMT" w:hAnsi="Arial-BoldMT" w:cs="Arial-BoldMT"/>
          <w:b/>
          <w:bCs/>
          <w:sz w:val="16"/>
          <w:szCs w:val="16"/>
          <w:lang w:val="en-US"/>
        </w:rPr>
        <w:t>1</w:t>
      </w:r>
      <w:r w:rsidRPr="0013328C">
        <w:rPr>
          <w:rFonts w:ascii="Arial-BoldMT" w:hAnsi="Arial-BoldMT" w:cs="Arial-BoldMT"/>
          <w:b/>
          <w:bCs/>
          <w:sz w:val="16"/>
          <w:szCs w:val="16"/>
          <w:lang w:val="en-US"/>
        </w:rPr>
        <w:t>.</w:t>
      </w:r>
      <w:r w:rsidR="0013328C" w:rsidRPr="0013328C">
        <w:rPr>
          <w:rFonts w:ascii="Arial-BoldMT" w:hAnsi="Arial-BoldMT" w:cs="Arial-BoldMT"/>
          <w:b/>
          <w:bCs/>
          <w:sz w:val="16"/>
          <w:szCs w:val="16"/>
          <w:lang w:val="en-US"/>
        </w:rPr>
        <w:t>3</w:t>
      </w:r>
      <w:r w:rsidR="00504B58" w:rsidRPr="0013328C">
        <w:rPr>
          <w:rFonts w:ascii="Arial-BoldMT" w:hAnsi="Arial-BoldMT" w:cs="Arial-BoldMT"/>
          <w:b/>
          <w:bCs/>
          <w:sz w:val="16"/>
          <w:szCs w:val="16"/>
          <w:lang w:val="en-US"/>
        </w:rPr>
        <w:t>5</w:t>
      </w:r>
      <w:r w:rsidRPr="0013328C">
        <w:rPr>
          <w:rFonts w:ascii="ArialMT" w:hAnsi="ArialMT" w:cs="ArialMT"/>
          <w:b/>
          <w:bCs/>
          <w:sz w:val="16"/>
          <w:szCs w:val="16"/>
          <w:lang w:val="en-US"/>
        </w:rPr>
        <w:t>(0,2</w:t>
      </w:r>
      <w:r w:rsidR="00504B58" w:rsidRPr="0013328C">
        <w:rPr>
          <w:rFonts w:ascii="ArialMT" w:hAnsi="ArialMT" w:cs="ArialMT"/>
          <w:b/>
          <w:bCs/>
          <w:sz w:val="16"/>
          <w:szCs w:val="16"/>
          <w:lang w:val="en-US"/>
        </w:rPr>
        <w:t>7</w:t>
      </w:r>
      <w:r w:rsidRPr="0013328C">
        <w:rPr>
          <w:rFonts w:ascii="ArialMT" w:hAnsi="ArialMT" w:cs="ArialMT"/>
          <w:b/>
          <w:bCs/>
          <w:sz w:val="16"/>
          <w:szCs w:val="16"/>
          <w:lang w:val="en-US"/>
        </w:rPr>
        <w:t>*</w:t>
      </w:r>
      <w:r w:rsidR="0013328C" w:rsidRPr="0013328C">
        <w:rPr>
          <w:rFonts w:ascii="ArialMT" w:hAnsi="ArialMT" w:cs="ArialMT"/>
          <w:b/>
          <w:bCs/>
          <w:sz w:val="16"/>
          <w:szCs w:val="16"/>
          <w:lang w:val="en-US"/>
        </w:rPr>
        <w:t>5</w:t>
      </w:r>
      <w:r w:rsidRPr="0013328C">
        <w:rPr>
          <w:rFonts w:ascii="ArialMT" w:hAnsi="ArialMT" w:cs="ArialMT"/>
          <w:b/>
          <w:bCs/>
          <w:sz w:val="16"/>
          <w:szCs w:val="16"/>
          <w:lang w:val="en-US"/>
        </w:rPr>
        <w:t xml:space="preserve">) </w:t>
      </w:r>
    </w:p>
    <w:p w14:paraId="2E38EFAC" w14:textId="0C23CEAD" w:rsidR="001047B4" w:rsidRPr="001047B4" w:rsidRDefault="0013328C" w:rsidP="001047B4">
      <w:pPr>
        <w:autoSpaceDE w:val="0"/>
        <w:autoSpaceDN w:val="0"/>
        <w:adjustRightInd w:val="0"/>
        <w:rPr>
          <w:rFonts w:ascii="ArialMT" w:hAnsi="ArialMT" w:cs="ArialMT"/>
          <w:sz w:val="16"/>
          <w:szCs w:val="16"/>
          <w:lang w:val="en-US"/>
        </w:rPr>
      </w:pPr>
      <w:r>
        <w:rPr>
          <w:rFonts w:ascii="ArialMT" w:hAnsi="ArialMT" w:cs="ArialMT"/>
          <w:sz w:val="16"/>
          <w:szCs w:val="16"/>
          <w:lang w:val="en-US"/>
        </w:rPr>
        <w:t>225</w:t>
      </w:r>
      <w:r w:rsidR="001047B4" w:rsidRPr="001047B4">
        <w:rPr>
          <w:rFonts w:ascii="ArialMT" w:hAnsi="ArialMT" w:cs="ArialMT"/>
          <w:sz w:val="16"/>
          <w:szCs w:val="16"/>
          <w:lang w:val="en-US"/>
        </w:rPr>
        <w:t xml:space="preserve"> LOCURI PARCARE</w:t>
      </w:r>
    </w:p>
    <w:p w14:paraId="531741BA" w14:textId="492C50A6" w:rsidR="00113611" w:rsidRDefault="001047B4" w:rsidP="001047B4">
      <w:pPr>
        <w:rPr>
          <w:rFonts w:ascii="ArialMT" w:hAnsi="ArialMT" w:cs="ArialMT"/>
          <w:sz w:val="16"/>
          <w:szCs w:val="16"/>
          <w:lang w:val="en-US"/>
        </w:rPr>
      </w:pPr>
      <w:r w:rsidRPr="001047B4">
        <w:rPr>
          <w:rFonts w:ascii="ArialMT" w:hAnsi="ArialMT" w:cs="ArialMT"/>
          <w:sz w:val="16"/>
          <w:szCs w:val="16"/>
          <w:lang w:val="en-US"/>
        </w:rPr>
        <w:t xml:space="preserve">SPATIU VERDE ETAPA </w:t>
      </w:r>
      <w:r w:rsidR="0013328C">
        <w:rPr>
          <w:rFonts w:ascii="ArialMT" w:hAnsi="ArialMT" w:cs="ArialMT"/>
          <w:sz w:val="16"/>
          <w:szCs w:val="16"/>
          <w:lang w:val="en-US"/>
        </w:rPr>
        <w:t>4</w:t>
      </w:r>
      <w:r w:rsidRPr="001047B4">
        <w:rPr>
          <w:rFonts w:ascii="ArialMT" w:hAnsi="ArialMT" w:cs="ArialMT"/>
          <w:sz w:val="16"/>
          <w:szCs w:val="16"/>
          <w:lang w:val="en-US"/>
        </w:rPr>
        <w:t xml:space="preserve"> - </w:t>
      </w:r>
      <w:r w:rsidR="0013328C">
        <w:rPr>
          <w:rFonts w:ascii="ArialMT" w:hAnsi="ArialMT" w:cs="ArialMT"/>
          <w:sz w:val="16"/>
          <w:szCs w:val="16"/>
          <w:lang w:val="en-US"/>
        </w:rPr>
        <w:t>12</w:t>
      </w:r>
      <w:r w:rsidRPr="001047B4">
        <w:rPr>
          <w:rFonts w:ascii="ArialMT" w:hAnsi="ArialMT" w:cs="ArialMT"/>
          <w:sz w:val="16"/>
          <w:szCs w:val="16"/>
          <w:lang w:val="en-US"/>
        </w:rPr>
        <w:t>20 MP</w:t>
      </w:r>
    </w:p>
    <w:p w14:paraId="3E416027" w14:textId="77777777" w:rsidR="001047B4" w:rsidRPr="001047B4" w:rsidRDefault="001047B4" w:rsidP="001047B4">
      <w:pPr>
        <w:rPr>
          <w:rStyle w:val="Emphasis"/>
          <w:rFonts w:ascii="Arial" w:hAnsi="Arial" w:cs="Arial"/>
          <w:i w:val="0"/>
          <w:sz w:val="16"/>
          <w:szCs w:val="16"/>
        </w:rPr>
      </w:pPr>
    </w:p>
    <w:p w14:paraId="6D127B00" w14:textId="77777777" w:rsidR="00F94A53" w:rsidRPr="00467BD4" w:rsidRDefault="0003351F" w:rsidP="001A16EB">
      <w:pPr>
        <w:rPr>
          <w:rStyle w:val="Emphasis"/>
          <w:rFonts w:ascii="Arial" w:hAnsi="Arial" w:cs="Arial"/>
          <w:i w:val="0"/>
          <w:sz w:val="16"/>
          <w:szCs w:val="16"/>
        </w:rPr>
      </w:pPr>
      <w:r w:rsidRPr="00467BD4">
        <w:rPr>
          <w:rStyle w:val="Emphasis"/>
          <w:rFonts w:ascii="Arial" w:hAnsi="Arial" w:cs="Arial"/>
          <w:i w:val="0"/>
          <w:sz w:val="16"/>
          <w:szCs w:val="16"/>
        </w:rPr>
        <w:t>Finisaje interioare/exterioare si detalii constructive</w:t>
      </w:r>
    </w:p>
    <w:p w14:paraId="7905B019" w14:textId="77777777" w:rsidR="00F94A53"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 xml:space="preserve">Tamplaria exterioara va fi din PVC </w:t>
      </w:r>
      <w:r w:rsidR="00C57A81" w:rsidRPr="00467BD4">
        <w:rPr>
          <w:rStyle w:val="Emphasis"/>
          <w:rFonts w:ascii="Arial" w:hAnsi="Arial" w:cs="Arial"/>
          <w:i w:val="0"/>
          <w:sz w:val="16"/>
          <w:szCs w:val="16"/>
        </w:rPr>
        <w:t xml:space="preserve">5 camere </w:t>
      </w:r>
      <w:r w:rsidRPr="00467BD4">
        <w:rPr>
          <w:rStyle w:val="Emphasis"/>
          <w:rFonts w:ascii="Arial" w:hAnsi="Arial" w:cs="Arial"/>
          <w:i w:val="0"/>
          <w:sz w:val="16"/>
          <w:szCs w:val="16"/>
        </w:rPr>
        <w:t>cu geam termopan ;</w:t>
      </w:r>
    </w:p>
    <w:p w14:paraId="6A41AE15" w14:textId="77777777" w:rsidR="00504B58"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Tamplaria interioara va fi din lemn de rasinoase natur cu geam simplu ;</w:t>
      </w:r>
    </w:p>
    <w:p w14:paraId="74C05755" w14:textId="77777777" w:rsidR="00F94A53"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lastRenderedPageBreak/>
        <w:t>La exterior, finisajul se va realiza cu tencuiala structurata tip (culoare gri</w:t>
      </w:r>
      <w:r w:rsidR="00F94A53" w:rsidRPr="00467BD4">
        <w:rPr>
          <w:rStyle w:val="Emphasis"/>
          <w:rFonts w:ascii="Arial" w:hAnsi="Arial" w:cs="Arial"/>
          <w:i w:val="0"/>
          <w:sz w:val="16"/>
          <w:szCs w:val="16"/>
        </w:rPr>
        <w:t xml:space="preserve"> 60%</w:t>
      </w:r>
      <w:r w:rsidRPr="00467BD4">
        <w:rPr>
          <w:rStyle w:val="Emphasis"/>
          <w:rFonts w:ascii="Arial" w:hAnsi="Arial" w:cs="Arial"/>
          <w:i w:val="0"/>
          <w:sz w:val="16"/>
          <w:szCs w:val="16"/>
        </w:rPr>
        <w:t>,</w:t>
      </w:r>
      <w:r w:rsidR="00F94A53" w:rsidRPr="00467BD4">
        <w:rPr>
          <w:rStyle w:val="Emphasis"/>
          <w:rFonts w:ascii="Arial" w:hAnsi="Arial" w:cs="Arial"/>
          <w:i w:val="0"/>
          <w:sz w:val="16"/>
          <w:szCs w:val="16"/>
        </w:rPr>
        <w:t xml:space="preserve"> </w:t>
      </w:r>
      <w:r w:rsidR="00113611" w:rsidRPr="00467BD4">
        <w:rPr>
          <w:rStyle w:val="Emphasis"/>
          <w:rFonts w:ascii="Arial" w:hAnsi="Arial" w:cs="Arial"/>
          <w:i w:val="0"/>
          <w:sz w:val="16"/>
          <w:szCs w:val="16"/>
        </w:rPr>
        <w:t>gri 10% si maro</w:t>
      </w:r>
      <w:r w:rsidRPr="00467BD4">
        <w:rPr>
          <w:rStyle w:val="Emphasis"/>
          <w:rFonts w:ascii="Arial" w:hAnsi="Arial" w:cs="Arial"/>
          <w:i w:val="0"/>
          <w:sz w:val="16"/>
          <w:szCs w:val="16"/>
        </w:rPr>
        <w:t xml:space="preserve"> si </w:t>
      </w:r>
      <w:r w:rsidR="00504B58">
        <w:rPr>
          <w:rStyle w:val="Emphasis"/>
          <w:rFonts w:ascii="Arial" w:hAnsi="Arial" w:cs="Arial"/>
          <w:i w:val="0"/>
          <w:sz w:val="16"/>
          <w:szCs w:val="16"/>
        </w:rPr>
        <w:t>beige</w:t>
      </w:r>
      <w:r w:rsidRPr="00467BD4">
        <w:rPr>
          <w:rStyle w:val="Emphasis"/>
          <w:rFonts w:ascii="Arial" w:hAnsi="Arial" w:cs="Arial"/>
          <w:i w:val="0"/>
          <w:sz w:val="16"/>
          <w:szCs w:val="16"/>
        </w:rPr>
        <w:t>) peste termosistem di</w:t>
      </w:r>
      <w:r w:rsidR="001B4C97" w:rsidRPr="00467BD4">
        <w:rPr>
          <w:rStyle w:val="Emphasis"/>
          <w:rFonts w:ascii="Arial" w:hAnsi="Arial" w:cs="Arial"/>
          <w:i w:val="0"/>
          <w:sz w:val="16"/>
          <w:szCs w:val="16"/>
        </w:rPr>
        <w:t>n polistiren expandat de 1</w:t>
      </w:r>
      <w:r w:rsidR="00504B58">
        <w:rPr>
          <w:rStyle w:val="Emphasis"/>
          <w:rFonts w:ascii="Arial" w:hAnsi="Arial" w:cs="Arial"/>
          <w:i w:val="0"/>
          <w:sz w:val="16"/>
          <w:szCs w:val="16"/>
        </w:rPr>
        <w:t>0</w:t>
      </w:r>
      <w:r w:rsidR="001B4C97" w:rsidRPr="00467BD4">
        <w:rPr>
          <w:rStyle w:val="Emphasis"/>
          <w:rFonts w:ascii="Arial" w:hAnsi="Arial" w:cs="Arial"/>
          <w:i w:val="0"/>
          <w:sz w:val="16"/>
          <w:szCs w:val="16"/>
        </w:rPr>
        <w:t>0 mm</w:t>
      </w:r>
      <w:r w:rsidRPr="00467BD4">
        <w:rPr>
          <w:rStyle w:val="Emphasis"/>
          <w:rFonts w:ascii="Arial" w:hAnsi="Arial" w:cs="Arial"/>
          <w:i w:val="0"/>
          <w:sz w:val="16"/>
          <w:szCs w:val="16"/>
        </w:rPr>
        <w:t>;</w:t>
      </w:r>
    </w:p>
    <w:p w14:paraId="11E353D0" w14:textId="77777777" w:rsidR="00F94A53"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 xml:space="preserve">Soclul va fi finisat cu tencuiala decorativa structurata culoare gri </w:t>
      </w:r>
      <w:r w:rsidR="00F94A53" w:rsidRPr="00467BD4">
        <w:rPr>
          <w:rStyle w:val="Emphasis"/>
          <w:rFonts w:ascii="Arial" w:hAnsi="Arial" w:cs="Arial"/>
          <w:i w:val="0"/>
          <w:sz w:val="16"/>
          <w:szCs w:val="16"/>
        </w:rPr>
        <w:t>60%</w:t>
      </w:r>
      <w:r w:rsidRPr="00467BD4">
        <w:rPr>
          <w:rStyle w:val="Emphasis"/>
          <w:rFonts w:ascii="Arial" w:hAnsi="Arial" w:cs="Arial"/>
          <w:i w:val="0"/>
          <w:sz w:val="16"/>
          <w:szCs w:val="16"/>
        </w:rPr>
        <w:t xml:space="preserve"> peste termosistem din polistiren extrudat de 100 mm;</w:t>
      </w:r>
    </w:p>
    <w:p w14:paraId="591316D2" w14:textId="77777777" w:rsidR="00F94A53"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Pentru finisajele interioare se vor folosi zugraveli cu var lavabil mai putin pentru peretii grupurilor sanitare si doar partial pentru cei din bucatarii, un</w:t>
      </w:r>
      <w:r w:rsidR="00F94A53" w:rsidRPr="00467BD4">
        <w:rPr>
          <w:rStyle w:val="Emphasis"/>
          <w:rFonts w:ascii="Arial" w:hAnsi="Arial" w:cs="Arial"/>
          <w:i w:val="0"/>
          <w:sz w:val="16"/>
          <w:szCs w:val="16"/>
        </w:rPr>
        <w:t>de se va folosi si faianta,incl</w:t>
      </w:r>
      <w:r w:rsidRPr="00467BD4">
        <w:rPr>
          <w:rStyle w:val="Emphasis"/>
          <w:rFonts w:ascii="Arial" w:hAnsi="Arial" w:cs="Arial"/>
          <w:i w:val="0"/>
          <w:sz w:val="16"/>
          <w:szCs w:val="16"/>
        </w:rPr>
        <w:t>usiv tavane gletuite ;</w:t>
      </w:r>
    </w:p>
    <w:p w14:paraId="4C5F6256" w14:textId="77777777" w:rsidR="00F94A53"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Faianta va fi folosita pentru bucatarii(h=1.50m) si in grupurile</w:t>
      </w:r>
      <w:r w:rsidR="00F94A53" w:rsidRPr="00467BD4">
        <w:rPr>
          <w:rStyle w:val="Emphasis"/>
          <w:rFonts w:ascii="Arial" w:hAnsi="Arial" w:cs="Arial"/>
          <w:i w:val="0"/>
          <w:sz w:val="16"/>
          <w:szCs w:val="16"/>
        </w:rPr>
        <w:t xml:space="preserve"> </w:t>
      </w:r>
      <w:r w:rsidRPr="00467BD4">
        <w:rPr>
          <w:rStyle w:val="Emphasis"/>
          <w:rFonts w:ascii="Arial" w:hAnsi="Arial" w:cs="Arial"/>
          <w:i w:val="0"/>
          <w:sz w:val="16"/>
          <w:szCs w:val="16"/>
        </w:rPr>
        <w:t>sanitare</w:t>
      </w:r>
      <w:r w:rsidR="00F94A53" w:rsidRPr="00467BD4">
        <w:rPr>
          <w:rStyle w:val="Emphasis"/>
          <w:rFonts w:ascii="Arial" w:hAnsi="Arial" w:cs="Arial"/>
          <w:i w:val="0"/>
          <w:sz w:val="16"/>
          <w:szCs w:val="16"/>
        </w:rPr>
        <w:t xml:space="preserve"> </w:t>
      </w:r>
      <w:r w:rsidRPr="00467BD4">
        <w:rPr>
          <w:rStyle w:val="Emphasis"/>
          <w:rFonts w:ascii="Arial" w:hAnsi="Arial" w:cs="Arial"/>
          <w:i w:val="0"/>
          <w:sz w:val="16"/>
          <w:szCs w:val="16"/>
        </w:rPr>
        <w:t>(h=2.10m) ;</w:t>
      </w:r>
    </w:p>
    <w:p w14:paraId="024C543D" w14:textId="77777777" w:rsidR="00F94A53"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Pardoseala din parchet laminat de 8 mm in camerele de zi si dormitoare ;</w:t>
      </w:r>
    </w:p>
    <w:p w14:paraId="45485737" w14:textId="77777777" w:rsidR="00F94A53"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Pardoseala gresie in bucatarie, bai, holuri interioare si in spatii comune;</w:t>
      </w:r>
    </w:p>
    <w:p w14:paraId="0346B586" w14:textId="77777777" w:rsidR="00F94A53"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Pardoseala gresie antiderapanta pe balcoane;</w:t>
      </w:r>
    </w:p>
    <w:p w14:paraId="4AAE864F" w14:textId="77777777" w:rsidR="00F94A53"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 xml:space="preserve">Balustrada de la balcoanele apartamentelor va fi realizata </w:t>
      </w:r>
      <w:r w:rsidR="00F94A53" w:rsidRPr="00467BD4">
        <w:rPr>
          <w:rStyle w:val="Emphasis"/>
          <w:rFonts w:ascii="Arial" w:hAnsi="Arial" w:cs="Arial"/>
          <w:i w:val="0"/>
          <w:sz w:val="16"/>
          <w:szCs w:val="16"/>
        </w:rPr>
        <w:t>zidarie</w:t>
      </w:r>
      <w:r w:rsidRPr="00467BD4">
        <w:rPr>
          <w:rStyle w:val="Emphasis"/>
          <w:rFonts w:ascii="Arial" w:hAnsi="Arial" w:cs="Arial"/>
          <w:i w:val="0"/>
          <w:sz w:val="16"/>
          <w:szCs w:val="16"/>
        </w:rPr>
        <w:t>;</w:t>
      </w:r>
    </w:p>
    <w:p w14:paraId="24635A1F" w14:textId="77777777" w:rsidR="00F94A53"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 xml:space="preserve">Acoperisul va fi tip </w:t>
      </w:r>
      <w:r w:rsidR="009E4455" w:rsidRPr="00467BD4">
        <w:rPr>
          <w:rStyle w:val="Emphasis"/>
          <w:rFonts w:ascii="Arial" w:hAnsi="Arial" w:cs="Arial"/>
          <w:i w:val="0"/>
          <w:sz w:val="16"/>
          <w:szCs w:val="16"/>
        </w:rPr>
        <w:t>sarpanta</w:t>
      </w:r>
      <w:r w:rsidRPr="00467BD4">
        <w:rPr>
          <w:rStyle w:val="Emphasis"/>
          <w:rFonts w:ascii="Arial" w:hAnsi="Arial" w:cs="Arial"/>
          <w:i w:val="0"/>
          <w:sz w:val="16"/>
          <w:szCs w:val="16"/>
        </w:rPr>
        <w:t>;</w:t>
      </w:r>
    </w:p>
    <w:p w14:paraId="12852471" w14:textId="77777777" w:rsidR="00F94A53"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Fundatia va fi continua din beton armat ;</w:t>
      </w:r>
    </w:p>
    <w:p w14:paraId="18D3B9FA" w14:textId="77777777" w:rsidR="00F94A53"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Stuctura va fi pe cadre cu stalpi de 50 de cm si un nucleu din beton armat monolit cu o grosime de 15cm;</w:t>
      </w:r>
    </w:p>
    <w:p w14:paraId="0D9264C5" w14:textId="77777777" w:rsidR="00F94A53"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 xml:space="preserve">Peretii exteriori vor fi din </w:t>
      </w:r>
      <w:r w:rsidR="00A41D41" w:rsidRPr="00467BD4">
        <w:rPr>
          <w:rStyle w:val="Emphasis"/>
          <w:rFonts w:ascii="Arial" w:hAnsi="Arial" w:cs="Arial"/>
          <w:i w:val="0"/>
          <w:sz w:val="16"/>
          <w:szCs w:val="16"/>
        </w:rPr>
        <w:t>caramida eficienta</w:t>
      </w:r>
      <w:r w:rsidRPr="00467BD4">
        <w:rPr>
          <w:rStyle w:val="Emphasis"/>
          <w:rFonts w:ascii="Arial" w:hAnsi="Arial" w:cs="Arial"/>
          <w:i w:val="0"/>
          <w:sz w:val="16"/>
          <w:szCs w:val="16"/>
        </w:rPr>
        <w:t xml:space="preserve"> de 30 cm;</w:t>
      </w:r>
    </w:p>
    <w:p w14:paraId="44308ED7" w14:textId="77777777" w:rsidR="00F94A53"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 xml:space="preserve">Peretii interiori vor fi din </w:t>
      </w:r>
      <w:r w:rsidR="00A41D41" w:rsidRPr="00467BD4">
        <w:rPr>
          <w:rStyle w:val="Emphasis"/>
          <w:rFonts w:ascii="Arial" w:hAnsi="Arial" w:cs="Arial"/>
          <w:i w:val="0"/>
          <w:sz w:val="16"/>
          <w:szCs w:val="16"/>
        </w:rPr>
        <w:t>caramida</w:t>
      </w:r>
      <w:r w:rsidRPr="00467BD4">
        <w:rPr>
          <w:rStyle w:val="Emphasis"/>
          <w:rFonts w:ascii="Arial" w:hAnsi="Arial" w:cs="Arial"/>
          <w:i w:val="0"/>
          <w:sz w:val="16"/>
          <w:szCs w:val="16"/>
        </w:rPr>
        <w:t>,</w:t>
      </w:r>
      <w:r w:rsidR="00A41D41" w:rsidRPr="00467BD4">
        <w:rPr>
          <w:rStyle w:val="Emphasis"/>
          <w:rFonts w:ascii="Arial" w:hAnsi="Arial" w:cs="Arial"/>
          <w:i w:val="0"/>
          <w:sz w:val="16"/>
          <w:szCs w:val="16"/>
        </w:rPr>
        <w:t xml:space="preserve"> </w:t>
      </w:r>
      <w:r w:rsidRPr="00467BD4">
        <w:rPr>
          <w:rStyle w:val="Emphasis"/>
          <w:rFonts w:ascii="Arial" w:hAnsi="Arial" w:cs="Arial"/>
          <w:i w:val="0"/>
          <w:sz w:val="16"/>
          <w:szCs w:val="16"/>
        </w:rPr>
        <w:t>cu izolatii din vata minerala la interiorul apartamentelor ;</w:t>
      </w:r>
    </w:p>
    <w:p w14:paraId="15E4AD91" w14:textId="77777777" w:rsidR="00F94A53" w:rsidRPr="00467BD4" w:rsidRDefault="00F94A53" w:rsidP="00484F9F">
      <w:pPr>
        <w:rPr>
          <w:rStyle w:val="Emphasis"/>
          <w:rFonts w:ascii="Arial" w:hAnsi="Arial" w:cs="Arial"/>
          <w:i w:val="0"/>
          <w:sz w:val="16"/>
          <w:szCs w:val="16"/>
        </w:rPr>
      </w:pPr>
    </w:p>
    <w:p w14:paraId="00E356E4" w14:textId="77777777" w:rsidR="00F94A53" w:rsidRPr="00467BD4" w:rsidRDefault="00DC735C" w:rsidP="00484F9F">
      <w:pPr>
        <w:rPr>
          <w:rStyle w:val="Emphasis"/>
          <w:rFonts w:ascii="Arial" w:hAnsi="Arial" w:cs="Arial"/>
          <w:i w:val="0"/>
          <w:sz w:val="16"/>
          <w:szCs w:val="16"/>
        </w:rPr>
      </w:pPr>
      <w:r w:rsidRPr="00467BD4">
        <w:rPr>
          <w:rStyle w:val="Emphasis"/>
          <w:rFonts w:ascii="Arial" w:hAnsi="Arial" w:cs="Arial"/>
          <w:i w:val="0"/>
          <w:sz w:val="16"/>
          <w:szCs w:val="16"/>
        </w:rPr>
        <w:t>Amenajari exterioare si sistematizare verticala</w:t>
      </w:r>
    </w:p>
    <w:p w14:paraId="2C8919AF" w14:textId="77777777" w:rsidR="00484F9F" w:rsidRPr="00467BD4" w:rsidRDefault="00043484" w:rsidP="00484F9F">
      <w:pPr>
        <w:rPr>
          <w:rStyle w:val="Emphasis"/>
          <w:rFonts w:ascii="Arial" w:hAnsi="Arial" w:cs="Arial"/>
          <w:i w:val="0"/>
          <w:sz w:val="16"/>
          <w:szCs w:val="16"/>
        </w:rPr>
      </w:pPr>
      <w:r w:rsidRPr="00467BD4">
        <w:rPr>
          <w:rStyle w:val="Emphasis"/>
          <w:rFonts w:ascii="Arial" w:hAnsi="Arial" w:cs="Arial"/>
          <w:i w:val="0"/>
          <w:sz w:val="16"/>
          <w:szCs w:val="16"/>
        </w:rPr>
        <w:t>Zona studiata nu prezinta alunecari de teren, este stabila din punct de vedere geotehnic. La nivelul terenului vor fi amenajate alei pietonale (l=1,</w:t>
      </w:r>
      <w:r w:rsidR="006335BD" w:rsidRPr="00467BD4">
        <w:rPr>
          <w:rStyle w:val="Emphasis"/>
          <w:rFonts w:ascii="Arial" w:hAnsi="Arial" w:cs="Arial"/>
          <w:i w:val="0"/>
          <w:sz w:val="16"/>
          <w:szCs w:val="16"/>
        </w:rPr>
        <w:t>0 m).</w:t>
      </w:r>
      <w:r w:rsidRPr="00467BD4">
        <w:rPr>
          <w:rStyle w:val="Emphasis"/>
          <w:rFonts w:ascii="Arial" w:hAnsi="Arial" w:cs="Arial"/>
          <w:i w:val="0"/>
          <w:sz w:val="16"/>
          <w:szCs w:val="16"/>
        </w:rPr>
        <w:tab/>
        <w:t>Accesul in imobil se face d</w:t>
      </w:r>
      <w:r w:rsidR="00A41D41" w:rsidRPr="00467BD4">
        <w:rPr>
          <w:rStyle w:val="Emphasis"/>
          <w:rFonts w:ascii="Arial" w:hAnsi="Arial" w:cs="Arial"/>
          <w:i w:val="0"/>
          <w:sz w:val="16"/>
          <w:szCs w:val="16"/>
        </w:rPr>
        <w:t xml:space="preserve">in Bulevardul </w:t>
      </w:r>
      <w:r w:rsidR="00113611" w:rsidRPr="00467BD4">
        <w:rPr>
          <w:rStyle w:val="Emphasis"/>
          <w:rFonts w:ascii="Arial" w:hAnsi="Arial" w:cs="Arial"/>
          <w:i w:val="0"/>
          <w:sz w:val="16"/>
          <w:szCs w:val="16"/>
        </w:rPr>
        <w:t>Independentei</w:t>
      </w:r>
      <w:r w:rsidR="00A41D41" w:rsidRPr="00467BD4">
        <w:rPr>
          <w:rStyle w:val="Emphasis"/>
          <w:rFonts w:ascii="Arial" w:hAnsi="Arial" w:cs="Arial"/>
          <w:i w:val="0"/>
          <w:sz w:val="16"/>
          <w:szCs w:val="16"/>
        </w:rPr>
        <w:t xml:space="preserve"> </w:t>
      </w:r>
      <w:r w:rsidR="00F94A53" w:rsidRPr="00467BD4">
        <w:rPr>
          <w:rStyle w:val="Emphasis"/>
          <w:rFonts w:ascii="Arial" w:hAnsi="Arial" w:cs="Arial"/>
          <w:i w:val="0"/>
          <w:sz w:val="16"/>
          <w:szCs w:val="16"/>
        </w:rPr>
        <w:t xml:space="preserve"> – Drum acces propus</w:t>
      </w:r>
      <w:r w:rsidRPr="00467BD4">
        <w:rPr>
          <w:rStyle w:val="Emphasis"/>
          <w:rFonts w:ascii="Arial" w:hAnsi="Arial" w:cs="Arial"/>
          <w:i w:val="0"/>
          <w:sz w:val="16"/>
          <w:szCs w:val="16"/>
        </w:rPr>
        <w:t xml:space="preserve"> prin intermediul </w:t>
      </w:r>
      <w:r w:rsidR="00A41D41" w:rsidRPr="00467BD4">
        <w:rPr>
          <w:rStyle w:val="Emphasis"/>
          <w:rFonts w:ascii="Arial" w:hAnsi="Arial" w:cs="Arial"/>
          <w:i w:val="0"/>
          <w:sz w:val="16"/>
          <w:szCs w:val="16"/>
        </w:rPr>
        <w:t>une</w:t>
      </w:r>
      <w:r w:rsidRPr="00467BD4">
        <w:rPr>
          <w:rStyle w:val="Emphasis"/>
          <w:rFonts w:ascii="Arial" w:hAnsi="Arial" w:cs="Arial"/>
          <w:i w:val="0"/>
          <w:sz w:val="16"/>
          <w:szCs w:val="16"/>
        </w:rPr>
        <w:t>i</w:t>
      </w:r>
      <w:r w:rsidR="00A41D41" w:rsidRPr="00467BD4">
        <w:rPr>
          <w:rStyle w:val="Emphasis"/>
          <w:rFonts w:ascii="Arial" w:hAnsi="Arial" w:cs="Arial"/>
          <w:i w:val="0"/>
          <w:sz w:val="16"/>
          <w:szCs w:val="16"/>
        </w:rPr>
        <w:t xml:space="preserve"> strazi</w:t>
      </w:r>
      <w:r w:rsidRPr="00467BD4">
        <w:rPr>
          <w:rStyle w:val="Emphasis"/>
          <w:rFonts w:ascii="Arial" w:hAnsi="Arial" w:cs="Arial"/>
          <w:i w:val="0"/>
          <w:sz w:val="16"/>
          <w:szCs w:val="16"/>
        </w:rPr>
        <w:t xml:space="preserve"> </w:t>
      </w:r>
      <w:r w:rsidR="00484F9F" w:rsidRPr="00467BD4">
        <w:rPr>
          <w:rStyle w:val="Emphasis"/>
          <w:rFonts w:ascii="Arial" w:hAnsi="Arial" w:cs="Arial"/>
          <w:i w:val="0"/>
          <w:sz w:val="16"/>
          <w:szCs w:val="16"/>
        </w:rPr>
        <w:t>asfaltate</w:t>
      </w:r>
      <w:r w:rsidRPr="00467BD4">
        <w:rPr>
          <w:rStyle w:val="Emphasis"/>
          <w:rFonts w:ascii="Arial" w:hAnsi="Arial" w:cs="Arial"/>
          <w:i w:val="0"/>
          <w:sz w:val="16"/>
          <w:szCs w:val="16"/>
        </w:rPr>
        <w:t xml:space="preserve">, cu </w:t>
      </w:r>
      <w:r w:rsidR="00A41D41" w:rsidRPr="00467BD4">
        <w:rPr>
          <w:rStyle w:val="Emphasis"/>
          <w:rFonts w:ascii="Arial" w:hAnsi="Arial" w:cs="Arial"/>
          <w:i w:val="0"/>
          <w:sz w:val="16"/>
          <w:szCs w:val="16"/>
        </w:rPr>
        <w:t>profil de 9 metri (7 metri carosabil, trotua</w:t>
      </w:r>
      <w:r w:rsidR="00113611" w:rsidRPr="00467BD4">
        <w:rPr>
          <w:rStyle w:val="Emphasis"/>
          <w:rFonts w:ascii="Arial" w:hAnsi="Arial" w:cs="Arial"/>
          <w:i w:val="0"/>
          <w:sz w:val="16"/>
          <w:szCs w:val="16"/>
        </w:rPr>
        <w:t xml:space="preserve">r </w:t>
      </w:r>
      <w:r w:rsidR="00A41D41" w:rsidRPr="00467BD4">
        <w:rPr>
          <w:rStyle w:val="Emphasis"/>
          <w:rFonts w:ascii="Arial" w:hAnsi="Arial" w:cs="Arial"/>
          <w:i w:val="0"/>
          <w:sz w:val="16"/>
          <w:szCs w:val="16"/>
        </w:rPr>
        <w:t>stanga/dreapta de 1 metru fiecare)</w:t>
      </w:r>
    </w:p>
    <w:p w14:paraId="22AB128A" w14:textId="77777777" w:rsidR="00484F9F" w:rsidRPr="00467BD4" w:rsidRDefault="00043484" w:rsidP="00484F9F">
      <w:pPr>
        <w:rPr>
          <w:rStyle w:val="Emphasis"/>
          <w:rFonts w:ascii="Arial" w:hAnsi="Arial" w:cs="Arial"/>
          <w:i w:val="0"/>
          <w:sz w:val="16"/>
          <w:szCs w:val="16"/>
        </w:rPr>
      </w:pPr>
      <w:r w:rsidRPr="00467BD4">
        <w:rPr>
          <w:rStyle w:val="Emphasis"/>
          <w:rFonts w:ascii="Arial" w:hAnsi="Arial" w:cs="Arial"/>
          <w:i w:val="0"/>
          <w:sz w:val="16"/>
          <w:szCs w:val="16"/>
        </w:rPr>
        <w:tab/>
        <w:t xml:space="preserve">Imprejmuirea terenului se va realiza </w:t>
      </w:r>
      <w:r w:rsidR="00484F9F" w:rsidRPr="00467BD4">
        <w:rPr>
          <w:rStyle w:val="Emphasis"/>
          <w:rFonts w:ascii="Arial" w:hAnsi="Arial" w:cs="Arial"/>
          <w:i w:val="0"/>
          <w:sz w:val="16"/>
          <w:szCs w:val="16"/>
        </w:rPr>
        <w:t xml:space="preserve">partial pe latura de </w:t>
      </w:r>
      <w:r w:rsidR="00A41D41" w:rsidRPr="00467BD4">
        <w:rPr>
          <w:rStyle w:val="Emphasis"/>
          <w:rFonts w:ascii="Arial" w:hAnsi="Arial" w:cs="Arial"/>
          <w:i w:val="0"/>
          <w:sz w:val="16"/>
          <w:szCs w:val="16"/>
        </w:rPr>
        <w:t>est</w:t>
      </w:r>
      <w:r w:rsidR="00484F9F" w:rsidRPr="00467BD4">
        <w:rPr>
          <w:rStyle w:val="Emphasis"/>
          <w:rFonts w:ascii="Arial" w:hAnsi="Arial" w:cs="Arial"/>
          <w:i w:val="0"/>
          <w:sz w:val="16"/>
          <w:szCs w:val="16"/>
        </w:rPr>
        <w:t xml:space="preserve"> cu gard viu</w:t>
      </w:r>
      <w:r w:rsidR="006335BD" w:rsidRPr="00467BD4">
        <w:rPr>
          <w:rStyle w:val="Emphasis"/>
          <w:rFonts w:ascii="Arial" w:hAnsi="Arial" w:cs="Arial"/>
          <w:i w:val="0"/>
          <w:sz w:val="16"/>
          <w:szCs w:val="16"/>
        </w:rPr>
        <w:t xml:space="preserve"> </w:t>
      </w:r>
      <w:r w:rsidRPr="00467BD4">
        <w:rPr>
          <w:rStyle w:val="Emphasis"/>
          <w:rFonts w:ascii="Arial" w:hAnsi="Arial" w:cs="Arial"/>
          <w:i w:val="0"/>
          <w:sz w:val="16"/>
          <w:szCs w:val="16"/>
        </w:rPr>
        <w:t>(respectiv t</w:t>
      </w:r>
      <w:r w:rsidR="006335BD" w:rsidRPr="00467BD4">
        <w:rPr>
          <w:rStyle w:val="Emphasis"/>
          <w:rFonts w:ascii="Arial" w:hAnsi="Arial" w:cs="Arial"/>
          <w:i w:val="0"/>
          <w:sz w:val="16"/>
          <w:szCs w:val="16"/>
        </w:rPr>
        <w:t>h</w:t>
      </w:r>
      <w:r w:rsidRPr="00467BD4">
        <w:rPr>
          <w:rStyle w:val="Emphasis"/>
          <w:rFonts w:ascii="Arial" w:hAnsi="Arial" w:cs="Arial"/>
          <w:i w:val="0"/>
          <w:sz w:val="16"/>
          <w:szCs w:val="16"/>
        </w:rPr>
        <w:t>u</w:t>
      </w:r>
      <w:r w:rsidR="006335BD" w:rsidRPr="00467BD4">
        <w:rPr>
          <w:rStyle w:val="Emphasis"/>
          <w:rFonts w:ascii="Arial" w:hAnsi="Arial" w:cs="Arial"/>
          <w:i w:val="0"/>
          <w:sz w:val="16"/>
          <w:szCs w:val="16"/>
        </w:rPr>
        <w:t>j</w:t>
      </w:r>
      <w:r w:rsidRPr="00467BD4">
        <w:rPr>
          <w:rStyle w:val="Emphasis"/>
          <w:rFonts w:ascii="Arial" w:hAnsi="Arial" w:cs="Arial"/>
          <w:i w:val="0"/>
          <w:sz w:val="16"/>
          <w:szCs w:val="16"/>
        </w:rPr>
        <w:t>a).</w:t>
      </w:r>
    </w:p>
    <w:p w14:paraId="17F2ED72" w14:textId="77777777" w:rsidR="00484F9F" w:rsidRPr="00467BD4" w:rsidRDefault="00043484" w:rsidP="00484F9F">
      <w:pPr>
        <w:rPr>
          <w:rStyle w:val="Emphasis"/>
          <w:rFonts w:ascii="Arial" w:hAnsi="Arial" w:cs="Arial"/>
          <w:i w:val="0"/>
          <w:sz w:val="16"/>
          <w:szCs w:val="16"/>
        </w:rPr>
      </w:pPr>
      <w:r w:rsidRPr="00467BD4">
        <w:rPr>
          <w:rStyle w:val="Emphasis"/>
          <w:rFonts w:ascii="Arial" w:hAnsi="Arial" w:cs="Arial"/>
          <w:i w:val="0"/>
          <w:sz w:val="16"/>
          <w:szCs w:val="16"/>
        </w:rPr>
        <w:tab/>
        <w:t xml:space="preserve">De jur-imprejurul imobilului se vor proiecta trotuare de acces cu o latime de </w:t>
      </w:r>
      <w:r w:rsidR="00A41D41" w:rsidRPr="00467BD4">
        <w:rPr>
          <w:rStyle w:val="Emphasis"/>
          <w:rFonts w:ascii="Arial" w:hAnsi="Arial" w:cs="Arial"/>
          <w:i w:val="0"/>
          <w:sz w:val="16"/>
          <w:szCs w:val="16"/>
        </w:rPr>
        <w:t>100</w:t>
      </w:r>
      <w:r w:rsidRPr="00467BD4">
        <w:rPr>
          <w:rStyle w:val="Emphasis"/>
          <w:rFonts w:ascii="Arial" w:hAnsi="Arial" w:cs="Arial"/>
          <w:i w:val="0"/>
          <w:sz w:val="16"/>
          <w:szCs w:val="16"/>
        </w:rPr>
        <w:t xml:space="preserve"> de cm si grosime de 15 cm fata de CTN. </w:t>
      </w:r>
    </w:p>
    <w:p w14:paraId="5D8BFE2C" w14:textId="77777777" w:rsidR="00043484" w:rsidRPr="00467BD4" w:rsidRDefault="00043484" w:rsidP="00484F9F">
      <w:pPr>
        <w:rPr>
          <w:rStyle w:val="Emphasis"/>
          <w:rFonts w:ascii="Arial" w:hAnsi="Arial" w:cs="Arial"/>
          <w:i w:val="0"/>
          <w:sz w:val="16"/>
          <w:szCs w:val="16"/>
        </w:rPr>
      </w:pPr>
      <w:r w:rsidRPr="00467BD4">
        <w:rPr>
          <w:rStyle w:val="Emphasis"/>
          <w:rFonts w:ascii="Arial" w:hAnsi="Arial" w:cs="Arial"/>
          <w:i w:val="0"/>
          <w:sz w:val="16"/>
          <w:szCs w:val="16"/>
        </w:rPr>
        <w:tab/>
        <w:t>Colectarea si evacuarea apelor pluviale se face prin pantele longitudinale si transversale la guri de scurgere proiectate.</w:t>
      </w:r>
    </w:p>
    <w:p w14:paraId="5EA2D8AE" w14:textId="77777777" w:rsidR="00043484" w:rsidRPr="00467BD4" w:rsidRDefault="00043484" w:rsidP="00484F9F">
      <w:pPr>
        <w:rPr>
          <w:rStyle w:val="Emphasis"/>
          <w:rFonts w:ascii="Arial" w:hAnsi="Arial" w:cs="Arial"/>
          <w:i w:val="0"/>
          <w:sz w:val="16"/>
          <w:szCs w:val="16"/>
        </w:rPr>
      </w:pPr>
      <w:r w:rsidRPr="00467BD4">
        <w:rPr>
          <w:rStyle w:val="Emphasis"/>
          <w:rFonts w:ascii="Arial" w:hAnsi="Arial" w:cs="Arial"/>
          <w:i w:val="0"/>
          <w:sz w:val="16"/>
          <w:szCs w:val="16"/>
        </w:rPr>
        <w:tab/>
        <w:t>Conform ridicărilor topografice, amplasamentul obiectiv</w:t>
      </w:r>
      <w:r w:rsidR="006335BD" w:rsidRPr="00467BD4">
        <w:rPr>
          <w:rStyle w:val="Emphasis"/>
          <w:rFonts w:ascii="Arial" w:hAnsi="Arial" w:cs="Arial"/>
          <w:i w:val="0"/>
          <w:sz w:val="16"/>
          <w:szCs w:val="16"/>
        </w:rPr>
        <w:t>ului</w:t>
      </w:r>
      <w:r w:rsidRPr="00467BD4">
        <w:rPr>
          <w:rStyle w:val="Emphasis"/>
          <w:rFonts w:ascii="Arial" w:hAnsi="Arial" w:cs="Arial"/>
          <w:i w:val="0"/>
          <w:sz w:val="16"/>
          <w:szCs w:val="16"/>
        </w:rPr>
        <w:t xml:space="preserve"> sunt la cotele absolute, aceste cote fiind ridicări topografice a terenului natural  după sistemul de referinţă a </w:t>
      </w:r>
      <w:r w:rsidR="00484F9F" w:rsidRPr="00467BD4">
        <w:rPr>
          <w:rStyle w:val="Emphasis"/>
          <w:rFonts w:ascii="Arial" w:hAnsi="Arial" w:cs="Arial"/>
          <w:i w:val="0"/>
          <w:sz w:val="16"/>
          <w:szCs w:val="16"/>
        </w:rPr>
        <w:t>orasului Pantelimon</w:t>
      </w:r>
      <w:r w:rsidRPr="00467BD4">
        <w:rPr>
          <w:rStyle w:val="Emphasis"/>
          <w:rFonts w:ascii="Arial" w:hAnsi="Arial" w:cs="Arial"/>
          <w:i w:val="0"/>
          <w:sz w:val="16"/>
          <w:szCs w:val="16"/>
        </w:rPr>
        <w:t xml:space="preserve"> . </w:t>
      </w:r>
    </w:p>
    <w:p w14:paraId="285F6294" w14:textId="77777777" w:rsidR="006335BD" w:rsidRPr="00467BD4" w:rsidRDefault="006335BD" w:rsidP="00484F9F">
      <w:pPr>
        <w:rPr>
          <w:rStyle w:val="Emphasis"/>
          <w:rFonts w:ascii="Arial" w:hAnsi="Arial" w:cs="Arial"/>
          <w:i w:val="0"/>
          <w:sz w:val="16"/>
          <w:szCs w:val="16"/>
        </w:rPr>
      </w:pPr>
    </w:p>
    <w:p w14:paraId="6E5599A9" w14:textId="77777777" w:rsidR="00624ECD" w:rsidRPr="00467BD4" w:rsidRDefault="00624ECD" w:rsidP="00484F9F">
      <w:pPr>
        <w:rPr>
          <w:rStyle w:val="Emphasis"/>
          <w:rFonts w:ascii="Arial" w:hAnsi="Arial" w:cs="Arial"/>
          <w:i w:val="0"/>
          <w:sz w:val="16"/>
          <w:szCs w:val="16"/>
        </w:rPr>
      </w:pPr>
    </w:p>
    <w:p w14:paraId="64F4D6B0" w14:textId="77777777" w:rsidR="00624ECD" w:rsidRPr="00467BD4" w:rsidRDefault="00624ECD" w:rsidP="00484F9F">
      <w:pPr>
        <w:rPr>
          <w:rStyle w:val="Emphasis"/>
          <w:rFonts w:ascii="Arial" w:hAnsi="Arial" w:cs="Arial"/>
          <w:i w:val="0"/>
          <w:sz w:val="16"/>
          <w:szCs w:val="16"/>
        </w:rPr>
      </w:pPr>
    </w:p>
    <w:p w14:paraId="1FDD062A" w14:textId="77777777" w:rsidR="00EE49C2" w:rsidRPr="00467BD4" w:rsidRDefault="00EE49C2" w:rsidP="00484F9F">
      <w:pPr>
        <w:rPr>
          <w:rStyle w:val="Emphasis"/>
          <w:rFonts w:ascii="Arial" w:hAnsi="Arial" w:cs="Arial"/>
          <w:i w:val="0"/>
          <w:sz w:val="16"/>
          <w:szCs w:val="16"/>
        </w:rPr>
      </w:pPr>
      <w:r w:rsidRPr="00467BD4">
        <w:rPr>
          <w:rStyle w:val="Emphasis"/>
          <w:rFonts w:ascii="Arial" w:hAnsi="Arial" w:cs="Arial"/>
          <w:i w:val="0"/>
          <w:sz w:val="16"/>
          <w:szCs w:val="16"/>
        </w:rPr>
        <w:t>Cap. II</w:t>
      </w:r>
      <w:r w:rsidR="0025534A" w:rsidRPr="00467BD4">
        <w:rPr>
          <w:rStyle w:val="Emphasis"/>
          <w:rFonts w:ascii="Arial" w:hAnsi="Arial" w:cs="Arial"/>
          <w:i w:val="0"/>
          <w:sz w:val="16"/>
          <w:szCs w:val="16"/>
        </w:rPr>
        <w:t>I</w:t>
      </w:r>
      <w:r w:rsidRPr="00467BD4">
        <w:rPr>
          <w:rStyle w:val="Emphasis"/>
          <w:rFonts w:ascii="Arial" w:hAnsi="Arial" w:cs="Arial"/>
          <w:i w:val="0"/>
          <w:sz w:val="16"/>
          <w:szCs w:val="16"/>
        </w:rPr>
        <w:t xml:space="preserve"> Prezentarea principalelor probleme tehnice legate de structură şi utilităţi:</w:t>
      </w:r>
    </w:p>
    <w:p w14:paraId="7D424621" w14:textId="77777777" w:rsidR="00E1713C" w:rsidRPr="00467BD4" w:rsidRDefault="00E1713C" w:rsidP="00484F9F">
      <w:pPr>
        <w:rPr>
          <w:rStyle w:val="Emphasis"/>
          <w:rFonts w:ascii="Arial" w:hAnsi="Arial" w:cs="Arial"/>
          <w:i w:val="0"/>
          <w:sz w:val="16"/>
          <w:szCs w:val="16"/>
        </w:rPr>
      </w:pPr>
    </w:p>
    <w:p w14:paraId="72896E20" w14:textId="77777777" w:rsidR="002B49E4" w:rsidRPr="00467BD4" w:rsidRDefault="00EE49C2" w:rsidP="00484F9F">
      <w:pPr>
        <w:rPr>
          <w:rStyle w:val="Emphasis"/>
          <w:rFonts w:ascii="Arial" w:hAnsi="Arial" w:cs="Arial"/>
          <w:i w:val="0"/>
          <w:sz w:val="16"/>
          <w:szCs w:val="16"/>
        </w:rPr>
      </w:pPr>
      <w:r w:rsidRPr="00467BD4">
        <w:rPr>
          <w:rStyle w:val="Emphasis"/>
          <w:rFonts w:ascii="Arial" w:hAnsi="Arial" w:cs="Arial"/>
          <w:i w:val="0"/>
          <w:sz w:val="16"/>
          <w:szCs w:val="16"/>
        </w:rPr>
        <w:t>3.1</w:t>
      </w:r>
      <w:r w:rsidR="002B49E4" w:rsidRPr="00467BD4">
        <w:rPr>
          <w:rStyle w:val="Emphasis"/>
          <w:rFonts w:ascii="Arial" w:hAnsi="Arial" w:cs="Arial"/>
          <w:i w:val="0"/>
          <w:sz w:val="16"/>
          <w:szCs w:val="16"/>
        </w:rPr>
        <w:t>.</w:t>
      </w:r>
      <w:r w:rsidR="002B49E4" w:rsidRPr="00467BD4">
        <w:rPr>
          <w:rStyle w:val="Emphasis"/>
          <w:rFonts w:ascii="Arial" w:hAnsi="Arial" w:cs="Arial"/>
          <w:i w:val="0"/>
          <w:sz w:val="16"/>
          <w:szCs w:val="16"/>
        </w:rPr>
        <w:tab/>
        <w:t>Structura  constructiva:</w:t>
      </w:r>
    </w:p>
    <w:p w14:paraId="1D52B17F" w14:textId="77777777" w:rsidR="00484F9F" w:rsidRPr="00467BD4" w:rsidRDefault="00484F9F" w:rsidP="00484F9F">
      <w:pPr>
        <w:rPr>
          <w:rStyle w:val="Emphasis"/>
          <w:rFonts w:ascii="Arial" w:hAnsi="Arial" w:cs="Arial"/>
          <w:i w:val="0"/>
          <w:sz w:val="16"/>
          <w:szCs w:val="16"/>
        </w:rPr>
      </w:pPr>
      <w:r w:rsidRPr="00467BD4">
        <w:rPr>
          <w:rStyle w:val="Emphasis"/>
          <w:rFonts w:ascii="Arial" w:hAnsi="Arial" w:cs="Arial"/>
          <w:i w:val="0"/>
          <w:sz w:val="16"/>
          <w:szCs w:val="16"/>
        </w:rPr>
        <w:t>Structura de rezistenta este in sistem dual avand cadre preponderente din beton armat cu planseu alcatuit din grinzi de 30x45, 30x50 si placa de 13-15cm din beton armat.</w:t>
      </w:r>
    </w:p>
    <w:p w14:paraId="08700FF6" w14:textId="77777777" w:rsidR="00484F9F" w:rsidRPr="00467BD4" w:rsidRDefault="00484F9F" w:rsidP="00484F9F">
      <w:pPr>
        <w:rPr>
          <w:rStyle w:val="Emphasis"/>
          <w:rFonts w:ascii="Arial" w:hAnsi="Arial" w:cs="Arial"/>
          <w:i w:val="0"/>
          <w:sz w:val="16"/>
          <w:szCs w:val="16"/>
        </w:rPr>
      </w:pPr>
      <w:r w:rsidRPr="00467BD4">
        <w:rPr>
          <w:rStyle w:val="Emphasis"/>
          <w:rFonts w:ascii="Arial" w:hAnsi="Arial" w:cs="Arial"/>
          <w:i w:val="0"/>
          <w:sz w:val="16"/>
          <w:szCs w:val="16"/>
        </w:rPr>
        <w:t>Sistemul de fundare este format din grinzi elastice continue sub peretii spatiului tehnic. Pentru protectia termica,diafragmele sunt placate cu polistiren de 10cm.</w:t>
      </w:r>
    </w:p>
    <w:p w14:paraId="4E20F408" w14:textId="77777777" w:rsidR="00E744A7" w:rsidRPr="00467BD4" w:rsidRDefault="00484F9F" w:rsidP="00484F9F">
      <w:pPr>
        <w:rPr>
          <w:rStyle w:val="Emphasis"/>
          <w:rFonts w:ascii="Arial" w:hAnsi="Arial" w:cs="Arial"/>
          <w:i w:val="0"/>
          <w:sz w:val="16"/>
          <w:szCs w:val="16"/>
        </w:rPr>
      </w:pPr>
      <w:r w:rsidRPr="00467BD4">
        <w:rPr>
          <w:rStyle w:val="Emphasis"/>
          <w:rFonts w:ascii="Arial" w:hAnsi="Arial" w:cs="Arial"/>
          <w:i w:val="0"/>
          <w:sz w:val="16"/>
          <w:szCs w:val="16"/>
        </w:rPr>
        <w:t>Infrastructura se va realiza din fundatii izolate sub stalpi, tip bloc de beton simplu si cuzinet de beton armat si fundatii continue sub peretii si zidurile de la subsol</w:t>
      </w:r>
      <w:r w:rsidR="00E744A7" w:rsidRPr="00467BD4">
        <w:rPr>
          <w:rStyle w:val="Emphasis"/>
          <w:rFonts w:ascii="Arial" w:hAnsi="Arial" w:cs="Arial"/>
          <w:i w:val="0"/>
          <w:sz w:val="16"/>
          <w:szCs w:val="16"/>
        </w:rPr>
        <w:t>.In zona centrala este amplasat un nucleu din beton armat,aici fiind amplasata casa scarii si ascensorul.Diafragmele nucleului se vor executa din beton armat monolit avand o grosime de 15cm.Pentru protectia termica,diafragmele sunt placate cu polistiren de 10cm.</w:t>
      </w:r>
    </w:p>
    <w:p w14:paraId="613EC26D" w14:textId="77777777" w:rsidR="00E744A7" w:rsidRPr="00467BD4" w:rsidRDefault="00E744A7" w:rsidP="00484F9F">
      <w:pPr>
        <w:rPr>
          <w:rStyle w:val="Emphasis"/>
          <w:rFonts w:ascii="Arial" w:hAnsi="Arial" w:cs="Arial"/>
          <w:i w:val="0"/>
          <w:sz w:val="16"/>
          <w:szCs w:val="16"/>
        </w:rPr>
      </w:pPr>
      <w:r w:rsidRPr="00467BD4">
        <w:rPr>
          <w:rStyle w:val="Emphasis"/>
          <w:rFonts w:ascii="Arial" w:hAnsi="Arial" w:cs="Arial"/>
          <w:i w:val="0"/>
          <w:sz w:val="16"/>
          <w:szCs w:val="16"/>
        </w:rPr>
        <w:t xml:space="preserve">Subsolul va fi executat doar </w:t>
      </w:r>
      <w:r w:rsidR="00484F9F" w:rsidRPr="00467BD4">
        <w:rPr>
          <w:rStyle w:val="Emphasis"/>
          <w:rFonts w:ascii="Arial" w:hAnsi="Arial" w:cs="Arial"/>
          <w:i w:val="0"/>
          <w:sz w:val="16"/>
          <w:szCs w:val="16"/>
        </w:rPr>
        <w:t>toata zon</w:t>
      </w:r>
      <w:r w:rsidRPr="00467BD4">
        <w:rPr>
          <w:rStyle w:val="Emphasis"/>
          <w:rFonts w:ascii="Arial" w:hAnsi="Arial" w:cs="Arial"/>
          <w:i w:val="0"/>
          <w:sz w:val="16"/>
          <w:szCs w:val="16"/>
        </w:rPr>
        <w:t>a blocului,</w:t>
      </w:r>
      <w:r w:rsidR="00484F9F" w:rsidRPr="00467BD4">
        <w:rPr>
          <w:rStyle w:val="Emphasis"/>
          <w:rFonts w:ascii="Arial" w:hAnsi="Arial" w:cs="Arial"/>
          <w:i w:val="0"/>
          <w:sz w:val="16"/>
          <w:szCs w:val="16"/>
        </w:rPr>
        <w:t xml:space="preserve"> </w:t>
      </w:r>
      <w:r w:rsidRPr="00467BD4">
        <w:rPr>
          <w:rStyle w:val="Emphasis"/>
          <w:rFonts w:ascii="Arial" w:hAnsi="Arial" w:cs="Arial"/>
          <w:i w:val="0"/>
          <w:sz w:val="16"/>
          <w:szCs w:val="16"/>
        </w:rPr>
        <w:t>avand functiunea de subsol tehnic.Subsolul se va executa din beton</w:t>
      </w:r>
      <w:r w:rsidR="00484F9F" w:rsidRPr="00467BD4">
        <w:rPr>
          <w:rStyle w:val="Emphasis"/>
          <w:rFonts w:ascii="Arial" w:hAnsi="Arial" w:cs="Arial"/>
          <w:i w:val="0"/>
          <w:sz w:val="16"/>
          <w:szCs w:val="16"/>
        </w:rPr>
        <w:t xml:space="preserve"> a</w:t>
      </w:r>
      <w:r w:rsidRPr="00467BD4">
        <w:rPr>
          <w:rStyle w:val="Emphasis"/>
          <w:rFonts w:ascii="Arial" w:hAnsi="Arial" w:cs="Arial"/>
          <w:i w:val="0"/>
          <w:sz w:val="16"/>
          <w:szCs w:val="16"/>
        </w:rPr>
        <w:t>rmat monolit,</w:t>
      </w:r>
      <w:r w:rsidR="00484F9F" w:rsidRPr="00467BD4">
        <w:rPr>
          <w:rStyle w:val="Emphasis"/>
          <w:rFonts w:ascii="Arial" w:hAnsi="Arial" w:cs="Arial"/>
          <w:i w:val="0"/>
          <w:sz w:val="16"/>
          <w:szCs w:val="16"/>
        </w:rPr>
        <w:t xml:space="preserve"> </w:t>
      </w:r>
      <w:r w:rsidRPr="00467BD4">
        <w:rPr>
          <w:rStyle w:val="Emphasis"/>
          <w:rFonts w:ascii="Arial" w:hAnsi="Arial" w:cs="Arial"/>
          <w:i w:val="0"/>
          <w:sz w:val="16"/>
          <w:szCs w:val="16"/>
        </w:rPr>
        <w:t xml:space="preserve">peretii exteriori avand o grosime de </w:t>
      </w:r>
      <w:r w:rsidR="00484F9F" w:rsidRPr="00467BD4">
        <w:rPr>
          <w:rStyle w:val="Emphasis"/>
          <w:rFonts w:ascii="Arial" w:hAnsi="Arial" w:cs="Arial"/>
          <w:i w:val="0"/>
          <w:sz w:val="16"/>
          <w:szCs w:val="16"/>
        </w:rPr>
        <w:t>30</w:t>
      </w:r>
      <w:r w:rsidRPr="00467BD4">
        <w:rPr>
          <w:rStyle w:val="Emphasis"/>
          <w:rFonts w:ascii="Arial" w:hAnsi="Arial" w:cs="Arial"/>
          <w:i w:val="0"/>
          <w:sz w:val="16"/>
          <w:szCs w:val="16"/>
        </w:rPr>
        <w:t>cm.La exterior peretii subsolului vor avea dispusa o hidroizolatie din membrane termosudabila.</w:t>
      </w:r>
      <w:r w:rsidR="00484F9F" w:rsidRPr="00467BD4">
        <w:rPr>
          <w:rStyle w:val="Emphasis"/>
          <w:rFonts w:ascii="Arial" w:hAnsi="Arial" w:cs="Arial"/>
          <w:i w:val="0"/>
          <w:sz w:val="16"/>
          <w:szCs w:val="16"/>
        </w:rPr>
        <w:t xml:space="preserve"> </w:t>
      </w:r>
      <w:r w:rsidRPr="00467BD4">
        <w:rPr>
          <w:rStyle w:val="Emphasis"/>
          <w:rFonts w:ascii="Arial" w:hAnsi="Arial" w:cs="Arial"/>
          <w:i w:val="0"/>
          <w:sz w:val="16"/>
          <w:szCs w:val="16"/>
        </w:rPr>
        <w:t>Planseul peste subsol se va executa din beton armat monolit,avand o grosime de 15cm.</w:t>
      </w:r>
      <w:r w:rsidR="00484F9F" w:rsidRPr="00467BD4">
        <w:rPr>
          <w:rStyle w:val="Emphasis"/>
          <w:rFonts w:ascii="Arial" w:hAnsi="Arial" w:cs="Arial"/>
          <w:i w:val="0"/>
          <w:sz w:val="16"/>
          <w:szCs w:val="16"/>
        </w:rPr>
        <w:t xml:space="preserve"> </w:t>
      </w:r>
      <w:r w:rsidRPr="00467BD4">
        <w:rPr>
          <w:rStyle w:val="Emphasis"/>
          <w:rFonts w:ascii="Arial" w:hAnsi="Arial" w:cs="Arial"/>
          <w:i w:val="0"/>
          <w:sz w:val="16"/>
          <w:szCs w:val="16"/>
        </w:rPr>
        <w:t>La partea inferioara a planseului se va dispune un strat termoizolant din polistiren,cu o grosime de 10cm.</w:t>
      </w:r>
    </w:p>
    <w:p w14:paraId="3FB5C28A" w14:textId="77777777" w:rsidR="00E744A7" w:rsidRPr="00467BD4" w:rsidRDefault="00E744A7" w:rsidP="00484F9F">
      <w:pPr>
        <w:rPr>
          <w:rStyle w:val="Emphasis"/>
          <w:rFonts w:ascii="Arial" w:hAnsi="Arial" w:cs="Arial"/>
          <w:i w:val="0"/>
          <w:sz w:val="16"/>
          <w:szCs w:val="16"/>
        </w:rPr>
      </w:pPr>
      <w:r w:rsidRPr="00467BD4">
        <w:rPr>
          <w:rStyle w:val="Emphasis"/>
          <w:rFonts w:ascii="Arial" w:hAnsi="Arial" w:cs="Arial"/>
          <w:i w:val="0"/>
          <w:sz w:val="16"/>
          <w:szCs w:val="16"/>
        </w:rPr>
        <w:t xml:space="preserve">Inchiderile exterioare sunt propuse din zidarie din blocuri </w:t>
      </w:r>
      <w:r w:rsidR="00484F9F" w:rsidRPr="00467BD4">
        <w:rPr>
          <w:rStyle w:val="Emphasis"/>
          <w:rFonts w:ascii="Arial" w:hAnsi="Arial" w:cs="Arial"/>
          <w:i w:val="0"/>
          <w:sz w:val="16"/>
          <w:szCs w:val="16"/>
        </w:rPr>
        <w:t>de caramida eficienta</w:t>
      </w:r>
      <w:r w:rsidRPr="00467BD4">
        <w:rPr>
          <w:rStyle w:val="Emphasis"/>
          <w:rFonts w:ascii="Arial" w:hAnsi="Arial" w:cs="Arial"/>
          <w:i w:val="0"/>
          <w:sz w:val="16"/>
          <w:szCs w:val="16"/>
        </w:rPr>
        <w:t>,</w:t>
      </w:r>
      <w:r w:rsidR="00484F9F" w:rsidRPr="00467BD4">
        <w:rPr>
          <w:rStyle w:val="Emphasis"/>
          <w:rFonts w:ascii="Arial" w:hAnsi="Arial" w:cs="Arial"/>
          <w:i w:val="0"/>
          <w:sz w:val="16"/>
          <w:szCs w:val="16"/>
        </w:rPr>
        <w:t xml:space="preserve"> </w:t>
      </w:r>
      <w:r w:rsidRPr="00467BD4">
        <w:rPr>
          <w:rStyle w:val="Emphasis"/>
          <w:rFonts w:ascii="Arial" w:hAnsi="Arial" w:cs="Arial"/>
          <w:i w:val="0"/>
          <w:sz w:val="16"/>
          <w:szCs w:val="16"/>
        </w:rPr>
        <w:t>grosimea zidariei fiind de 30cm.</w:t>
      </w:r>
      <w:r w:rsidR="00484F9F" w:rsidRPr="00467BD4">
        <w:rPr>
          <w:rStyle w:val="Emphasis"/>
          <w:rFonts w:ascii="Arial" w:hAnsi="Arial" w:cs="Arial"/>
          <w:i w:val="0"/>
          <w:sz w:val="16"/>
          <w:szCs w:val="16"/>
        </w:rPr>
        <w:t xml:space="preserve"> </w:t>
      </w:r>
      <w:r w:rsidRPr="00467BD4">
        <w:rPr>
          <w:rStyle w:val="Emphasis"/>
          <w:rFonts w:ascii="Arial" w:hAnsi="Arial" w:cs="Arial"/>
          <w:i w:val="0"/>
          <w:sz w:val="16"/>
          <w:szCs w:val="16"/>
        </w:rPr>
        <w:t>Pentru evitarea puntilor termice,grinzile si stalpii de beton armat in contact cu exteriorul vor fi placate cu polistiren de 5cm.</w:t>
      </w:r>
      <w:r w:rsidR="00484F9F" w:rsidRPr="00467BD4">
        <w:rPr>
          <w:rStyle w:val="Emphasis"/>
          <w:rFonts w:ascii="Arial" w:hAnsi="Arial" w:cs="Arial"/>
          <w:i w:val="0"/>
          <w:sz w:val="16"/>
          <w:szCs w:val="16"/>
        </w:rPr>
        <w:t xml:space="preserve"> </w:t>
      </w:r>
      <w:r w:rsidRPr="00467BD4">
        <w:rPr>
          <w:rStyle w:val="Emphasis"/>
          <w:rFonts w:ascii="Arial" w:hAnsi="Arial" w:cs="Arial"/>
          <w:i w:val="0"/>
          <w:sz w:val="16"/>
          <w:szCs w:val="16"/>
        </w:rPr>
        <w:t xml:space="preserve">Compartimentarile interioare se vor executa din zidarie de </w:t>
      </w:r>
      <w:r w:rsidR="00113611" w:rsidRPr="00467BD4">
        <w:rPr>
          <w:rStyle w:val="Emphasis"/>
          <w:rFonts w:ascii="Arial" w:hAnsi="Arial" w:cs="Arial"/>
          <w:i w:val="0"/>
          <w:sz w:val="16"/>
          <w:szCs w:val="16"/>
        </w:rPr>
        <w:t>caramida de 24-30cm</w:t>
      </w:r>
      <w:r w:rsidRPr="00467BD4">
        <w:rPr>
          <w:rStyle w:val="Emphasis"/>
          <w:rFonts w:ascii="Arial" w:hAnsi="Arial" w:cs="Arial"/>
          <w:i w:val="0"/>
          <w:sz w:val="16"/>
          <w:szCs w:val="16"/>
        </w:rPr>
        <w:t xml:space="preserve"> intre apartamente si din </w:t>
      </w:r>
      <w:r w:rsidR="00113611" w:rsidRPr="00467BD4">
        <w:rPr>
          <w:rStyle w:val="Emphasis"/>
          <w:rFonts w:ascii="Arial" w:hAnsi="Arial" w:cs="Arial"/>
          <w:i w:val="0"/>
          <w:sz w:val="16"/>
          <w:szCs w:val="16"/>
        </w:rPr>
        <w:t>caramida de 11,5cm la interiorul</w:t>
      </w:r>
      <w:r w:rsidRPr="00467BD4">
        <w:rPr>
          <w:rStyle w:val="Emphasis"/>
          <w:rFonts w:ascii="Arial" w:hAnsi="Arial" w:cs="Arial"/>
          <w:i w:val="0"/>
          <w:sz w:val="16"/>
          <w:szCs w:val="16"/>
        </w:rPr>
        <w:t xml:space="preserve"> apartamentelor.  </w:t>
      </w:r>
    </w:p>
    <w:p w14:paraId="3AF4F409" w14:textId="77777777" w:rsidR="00E744A7" w:rsidRPr="00467BD4" w:rsidRDefault="00484F9F" w:rsidP="00484F9F">
      <w:pPr>
        <w:rPr>
          <w:rStyle w:val="Emphasis"/>
          <w:rFonts w:ascii="Arial" w:hAnsi="Arial" w:cs="Arial"/>
          <w:i w:val="0"/>
          <w:sz w:val="16"/>
          <w:szCs w:val="16"/>
        </w:rPr>
      </w:pPr>
      <w:r w:rsidRPr="00467BD4">
        <w:rPr>
          <w:rStyle w:val="Emphasis"/>
          <w:rFonts w:ascii="Arial" w:hAnsi="Arial" w:cs="Arial"/>
          <w:i w:val="0"/>
          <w:sz w:val="16"/>
          <w:szCs w:val="16"/>
        </w:rPr>
        <w:t xml:space="preserve">Acoperisul va fi de tip sarpanta </w:t>
      </w:r>
      <w:r w:rsidR="00E744A7" w:rsidRPr="00467BD4">
        <w:rPr>
          <w:rStyle w:val="Emphasis"/>
          <w:rFonts w:ascii="Arial" w:hAnsi="Arial" w:cs="Arial"/>
          <w:i w:val="0"/>
          <w:sz w:val="16"/>
          <w:szCs w:val="16"/>
        </w:rPr>
        <w:t xml:space="preserve">,cu termoizolatia asigurata printr-un strat de </w:t>
      </w:r>
      <w:r w:rsidRPr="00467BD4">
        <w:rPr>
          <w:rStyle w:val="Emphasis"/>
          <w:rFonts w:ascii="Arial" w:hAnsi="Arial" w:cs="Arial"/>
          <w:i w:val="0"/>
          <w:sz w:val="16"/>
          <w:szCs w:val="16"/>
        </w:rPr>
        <w:t xml:space="preserve">vata minerala de </w:t>
      </w:r>
      <w:r w:rsidR="00DA5198" w:rsidRPr="00467BD4">
        <w:rPr>
          <w:rStyle w:val="Emphasis"/>
          <w:rFonts w:ascii="Arial" w:hAnsi="Arial" w:cs="Arial"/>
          <w:i w:val="0"/>
          <w:sz w:val="16"/>
          <w:szCs w:val="16"/>
        </w:rPr>
        <w:t>15</w:t>
      </w:r>
      <w:r w:rsidRPr="00467BD4">
        <w:rPr>
          <w:rStyle w:val="Emphasis"/>
          <w:rFonts w:ascii="Arial" w:hAnsi="Arial" w:cs="Arial"/>
          <w:i w:val="0"/>
          <w:sz w:val="16"/>
          <w:szCs w:val="16"/>
        </w:rPr>
        <w:t xml:space="preserve"> cm</w:t>
      </w:r>
      <w:r w:rsidR="00E744A7" w:rsidRPr="00467BD4">
        <w:rPr>
          <w:rStyle w:val="Emphasis"/>
          <w:rFonts w:ascii="Arial" w:hAnsi="Arial" w:cs="Arial"/>
          <w:i w:val="0"/>
          <w:sz w:val="16"/>
          <w:szCs w:val="16"/>
        </w:rPr>
        <w:t xml:space="preserve">.  </w:t>
      </w:r>
    </w:p>
    <w:p w14:paraId="6242D72F" w14:textId="77777777" w:rsidR="00E744A7" w:rsidRPr="00467BD4" w:rsidRDefault="00E744A7" w:rsidP="00484F9F">
      <w:pPr>
        <w:rPr>
          <w:rStyle w:val="Emphasis"/>
          <w:rFonts w:ascii="Arial" w:hAnsi="Arial" w:cs="Arial"/>
          <w:i w:val="0"/>
          <w:sz w:val="16"/>
          <w:szCs w:val="16"/>
        </w:rPr>
      </w:pPr>
      <w:r w:rsidRPr="00467BD4">
        <w:rPr>
          <w:rStyle w:val="Emphasis"/>
          <w:rFonts w:ascii="Arial" w:hAnsi="Arial" w:cs="Arial"/>
          <w:i w:val="0"/>
          <w:sz w:val="16"/>
          <w:szCs w:val="16"/>
        </w:rPr>
        <w:t xml:space="preserve">          Accesul pe verticala intre nivelurile cladirii este asigurata de o scara cu </w:t>
      </w:r>
      <w:r w:rsidR="00A41D41" w:rsidRPr="00467BD4">
        <w:rPr>
          <w:rStyle w:val="Emphasis"/>
          <w:rFonts w:ascii="Arial" w:hAnsi="Arial" w:cs="Arial"/>
          <w:i w:val="0"/>
          <w:sz w:val="16"/>
          <w:szCs w:val="16"/>
        </w:rPr>
        <w:t xml:space="preserve">o rampa </w:t>
      </w:r>
      <w:r w:rsidRPr="00467BD4">
        <w:rPr>
          <w:rStyle w:val="Emphasis"/>
          <w:rFonts w:ascii="Arial" w:hAnsi="Arial" w:cs="Arial"/>
          <w:i w:val="0"/>
          <w:sz w:val="16"/>
          <w:szCs w:val="16"/>
        </w:rPr>
        <w:t xml:space="preserve">,ce se va executa din beton armat  si prin intermediul unui lift pentru </w:t>
      </w:r>
      <w:r w:rsidR="00DA5198" w:rsidRPr="00467BD4">
        <w:rPr>
          <w:rStyle w:val="Emphasis"/>
          <w:rFonts w:ascii="Arial" w:hAnsi="Arial" w:cs="Arial"/>
          <w:i w:val="0"/>
          <w:sz w:val="16"/>
          <w:szCs w:val="16"/>
        </w:rPr>
        <w:t>6</w:t>
      </w:r>
      <w:r w:rsidRPr="00467BD4">
        <w:rPr>
          <w:rStyle w:val="Emphasis"/>
          <w:rFonts w:ascii="Arial" w:hAnsi="Arial" w:cs="Arial"/>
          <w:i w:val="0"/>
          <w:sz w:val="16"/>
          <w:szCs w:val="16"/>
        </w:rPr>
        <w:t xml:space="preserve"> persoane,</w:t>
      </w:r>
      <w:r w:rsidR="001B4C97" w:rsidRPr="00467BD4">
        <w:rPr>
          <w:rStyle w:val="Emphasis"/>
          <w:rFonts w:ascii="Arial" w:hAnsi="Arial" w:cs="Arial"/>
          <w:i w:val="0"/>
          <w:sz w:val="16"/>
          <w:szCs w:val="16"/>
        </w:rPr>
        <w:t xml:space="preserve"> </w:t>
      </w:r>
      <w:r w:rsidRPr="00467BD4">
        <w:rPr>
          <w:rStyle w:val="Emphasis"/>
          <w:rFonts w:ascii="Arial" w:hAnsi="Arial" w:cs="Arial"/>
          <w:i w:val="0"/>
          <w:sz w:val="16"/>
          <w:szCs w:val="16"/>
        </w:rPr>
        <w:t>casa liftulului fiind executata din beton armat monolit.</w:t>
      </w:r>
    </w:p>
    <w:p w14:paraId="3945FEB7" w14:textId="77777777" w:rsidR="00E744A7" w:rsidRPr="00467BD4" w:rsidRDefault="00E744A7" w:rsidP="00484F9F">
      <w:pPr>
        <w:rPr>
          <w:rStyle w:val="Emphasis"/>
          <w:rFonts w:ascii="Arial" w:hAnsi="Arial" w:cs="Arial"/>
          <w:i w:val="0"/>
          <w:sz w:val="16"/>
          <w:szCs w:val="16"/>
        </w:rPr>
      </w:pPr>
      <w:r w:rsidRPr="00467BD4">
        <w:rPr>
          <w:rStyle w:val="Emphasis"/>
          <w:rFonts w:ascii="Arial" w:hAnsi="Arial" w:cs="Arial"/>
          <w:i w:val="0"/>
          <w:sz w:val="16"/>
          <w:szCs w:val="16"/>
        </w:rPr>
        <w:t xml:space="preserve">Pardoseala de la subsol se va realiza din beton armat monolit C12/15,armat cu plase sudate Φ5/100x100.Deasemeni,pardoseala de la parter,in afara zonei cu subsol tehnic se va exeucta din beton armat cu palse sudate.Sub pardoseala parterului se va dispune un strat termoizolant din polistiren extrudat.Pentru ruperea capilaritatii apelor subterane,sub pardoseala se va dispune un strat de pietris compactat de 10cm si un strat de repartitie din folie PVC. </w:t>
      </w:r>
    </w:p>
    <w:p w14:paraId="4D4987C0" w14:textId="77777777" w:rsidR="00DC3125" w:rsidRPr="00467BD4" w:rsidRDefault="00E744A7" w:rsidP="00484F9F">
      <w:pPr>
        <w:rPr>
          <w:rStyle w:val="Emphasis"/>
          <w:rFonts w:ascii="Arial" w:hAnsi="Arial" w:cs="Arial"/>
          <w:i w:val="0"/>
          <w:sz w:val="16"/>
          <w:szCs w:val="16"/>
        </w:rPr>
      </w:pPr>
      <w:r w:rsidRPr="00467BD4">
        <w:rPr>
          <w:rStyle w:val="Emphasis"/>
          <w:rFonts w:ascii="Arial" w:hAnsi="Arial" w:cs="Arial"/>
          <w:i w:val="0"/>
          <w:sz w:val="16"/>
          <w:szCs w:val="16"/>
        </w:rPr>
        <w:t xml:space="preserve">Infrastructura se va realiza din fundatii izolate sub stalpi, tip bloc de beton simplu si cuzinet de beton armat si fundatii continue sub peretii si zidurile de la subsol.Fundatiile vor fi alcatuite in conformitate cu prevederile din NP112-04 -’’Normativ pentru proiectarea structurilor de fundare directa’’ .Racordarea cotei de fundare a subsolului tehnic cu restul fundatiilor se va face prin prevederea de trepte la nivelul fundatiei,raportul dintre inaltimea si lungimea treptei de fundare </w:t>
      </w:r>
      <w:r w:rsidR="00484F9F" w:rsidRPr="00467BD4">
        <w:rPr>
          <w:rStyle w:val="Emphasis"/>
          <w:rFonts w:ascii="Arial" w:hAnsi="Arial" w:cs="Arial"/>
          <w:i w:val="0"/>
          <w:sz w:val="16"/>
          <w:szCs w:val="16"/>
        </w:rPr>
        <w:t>f</w:t>
      </w:r>
      <w:r w:rsidRPr="00467BD4">
        <w:rPr>
          <w:rStyle w:val="Emphasis"/>
          <w:rFonts w:ascii="Arial" w:hAnsi="Arial" w:cs="Arial"/>
          <w:i w:val="0"/>
          <w:sz w:val="16"/>
          <w:szCs w:val="16"/>
        </w:rPr>
        <w:t>iind de 2/3.</w:t>
      </w:r>
    </w:p>
    <w:p w14:paraId="18E99F5A" w14:textId="77777777" w:rsidR="00E744A7" w:rsidRPr="00467BD4" w:rsidRDefault="00E744A7" w:rsidP="00484F9F">
      <w:pPr>
        <w:rPr>
          <w:rStyle w:val="Emphasis"/>
          <w:rFonts w:ascii="Arial" w:hAnsi="Arial" w:cs="Arial"/>
          <w:i w:val="0"/>
          <w:sz w:val="16"/>
          <w:szCs w:val="16"/>
        </w:rPr>
      </w:pPr>
    </w:p>
    <w:p w14:paraId="559307ED" w14:textId="77777777" w:rsidR="00A34041" w:rsidRPr="00467BD4" w:rsidRDefault="00EE49C2" w:rsidP="00484F9F">
      <w:pPr>
        <w:rPr>
          <w:rStyle w:val="Emphasis"/>
          <w:rFonts w:ascii="Arial" w:hAnsi="Arial" w:cs="Arial"/>
          <w:i w:val="0"/>
          <w:sz w:val="16"/>
          <w:szCs w:val="16"/>
        </w:rPr>
      </w:pPr>
      <w:r w:rsidRPr="00467BD4">
        <w:rPr>
          <w:rStyle w:val="Emphasis"/>
          <w:rFonts w:ascii="Arial" w:hAnsi="Arial" w:cs="Arial"/>
          <w:i w:val="0"/>
          <w:sz w:val="16"/>
          <w:szCs w:val="16"/>
        </w:rPr>
        <w:t>3.2</w:t>
      </w:r>
      <w:r w:rsidR="00A34041" w:rsidRPr="00467BD4">
        <w:rPr>
          <w:rStyle w:val="Emphasis"/>
          <w:rFonts w:ascii="Arial" w:hAnsi="Arial" w:cs="Arial"/>
          <w:i w:val="0"/>
          <w:sz w:val="16"/>
          <w:szCs w:val="16"/>
        </w:rPr>
        <w:t>.</w:t>
      </w:r>
      <w:r w:rsidR="00A34041" w:rsidRPr="00467BD4">
        <w:rPr>
          <w:rStyle w:val="Emphasis"/>
          <w:rFonts w:ascii="Arial" w:hAnsi="Arial" w:cs="Arial"/>
          <w:i w:val="0"/>
          <w:sz w:val="16"/>
          <w:szCs w:val="16"/>
        </w:rPr>
        <w:tab/>
        <w:t xml:space="preserve"> Instalatiile interioare</w:t>
      </w:r>
    </w:p>
    <w:p w14:paraId="04A3ECD6"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In vederea asigurarii conditiilor specifice corespunzatoare acestor categorii de cladiri, obiectivul va fi dotat cu instalatii interioare, dupa cum urmeaza:</w:t>
      </w:r>
    </w:p>
    <w:p w14:paraId="1FC18A23"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a) Instalatii electrice interioare:</w:t>
      </w:r>
    </w:p>
    <w:p w14:paraId="5EDD23A0"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 xml:space="preserve">             Instalatiile electrice interioare se vor realiza conform normativului I7-</w:t>
      </w:r>
      <w:r w:rsidR="00A63B7A" w:rsidRPr="00467BD4">
        <w:rPr>
          <w:rStyle w:val="Emphasis"/>
          <w:rFonts w:ascii="Arial" w:hAnsi="Arial" w:cs="Arial"/>
          <w:i w:val="0"/>
          <w:sz w:val="16"/>
          <w:szCs w:val="16"/>
        </w:rPr>
        <w:t>11</w:t>
      </w:r>
      <w:r w:rsidRPr="00467BD4">
        <w:rPr>
          <w:rStyle w:val="Emphasis"/>
          <w:rFonts w:ascii="Arial" w:hAnsi="Arial" w:cs="Arial"/>
          <w:i w:val="0"/>
          <w:sz w:val="16"/>
          <w:szCs w:val="16"/>
        </w:rPr>
        <w:t xml:space="preserve"> si cuprind instalatiile electrice de iluminat, instalatiile de prize generale 220V , instalatii de protectie impotriva t.a.a., instalatii de paratrasnet si priza de pamant.</w:t>
      </w:r>
    </w:p>
    <w:p w14:paraId="64AC92D4"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Iluminatul se va realiza cu corpuri de iluminat fluorescente, pentru asigurarea conditiilor de confort luminotehnic, respectiv a nivelurilor de iluminare medii, prescrise de normativul PE136, in functie de destinatia incaperilor. In vederea alimentarii cu energie electrica a receptoarelor monofazate, cladirea se va echipa cu circuite de prize de 220 V.</w:t>
      </w:r>
    </w:p>
    <w:p w14:paraId="4B89C9D3"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 xml:space="preserve">  Iluminatul general va fi actionat manual cu intrerupatoare si comutatoare montate ingropat in tencuiala si amplasate in pozitii optime. </w:t>
      </w:r>
    </w:p>
    <w:p w14:paraId="00107255" w14:textId="77777777" w:rsidR="005655F8" w:rsidRPr="00467BD4" w:rsidRDefault="005655F8" w:rsidP="00484F9F">
      <w:pPr>
        <w:rPr>
          <w:rStyle w:val="Emphasis"/>
          <w:rFonts w:ascii="Arial" w:hAnsi="Arial" w:cs="Arial"/>
          <w:i w:val="0"/>
          <w:sz w:val="16"/>
          <w:szCs w:val="16"/>
        </w:rPr>
      </w:pPr>
    </w:p>
    <w:p w14:paraId="11FECFB8"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b) Instalatii termice interioare:</w:t>
      </w:r>
    </w:p>
    <w:p w14:paraId="77737918" w14:textId="77777777" w:rsidR="00A34041" w:rsidRPr="00467BD4" w:rsidRDefault="00A63B7A" w:rsidP="00484F9F">
      <w:pPr>
        <w:rPr>
          <w:rStyle w:val="Emphasis"/>
          <w:rFonts w:ascii="Arial" w:hAnsi="Arial" w:cs="Arial"/>
          <w:i w:val="0"/>
          <w:sz w:val="16"/>
          <w:szCs w:val="16"/>
        </w:rPr>
      </w:pPr>
      <w:r w:rsidRPr="00467BD4">
        <w:rPr>
          <w:rStyle w:val="Emphasis"/>
          <w:rFonts w:ascii="Arial" w:hAnsi="Arial" w:cs="Arial"/>
          <w:i w:val="0"/>
          <w:sz w:val="16"/>
          <w:szCs w:val="16"/>
        </w:rPr>
        <w:t>Sistemul adoptat pentru incalzirea spatiilor interioare este centrala termica murala pe combustibil gazos, proprie pentru fiecare apartament in parte.S</w:t>
      </w:r>
      <w:r w:rsidR="00A34041" w:rsidRPr="00467BD4">
        <w:rPr>
          <w:rStyle w:val="Emphasis"/>
          <w:rFonts w:ascii="Arial" w:hAnsi="Arial" w:cs="Arial"/>
          <w:i w:val="0"/>
          <w:sz w:val="16"/>
          <w:szCs w:val="16"/>
        </w:rPr>
        <w:t xml:space="preserve">e va adopta o instalatie interioara de incalzire centrala, de tipul bitubulara, cu distributie inferioara, cu conducte de distributie montate in canale termice, cu circulatia fortata, functionind cu agent termic apa calda </w:t>
      </w:r>
      <w:r w:rsidRPr="00467BD4">
        <w:rPr>
          <w:rStyle w:val="Emphasis"/>
          <w:rFonts w:ascii="Arial" w:hAnsi="Arial" w:cs="Arial"/>
          <w:i w:val="0"/>
          <w:sz w:val="16"/>
          <w:szCs w:val="16"/>
        </w:rPr>
        <w:t>75</w:t>
      </w:r>
      <w:r w:rsidR="00A34041" w:rsidRPr="00467BD4">
        <w:rPr>
          <w:rStyle w:val="Emphasis"/>
          <w:rFonts w:ascii="Arial" w:hAnsi="Arial" w:cs="Arial"/>
          <w:i w:val="0"/>
          <w:sz w:val="16"/>
          <w:szCs w:val="16"/>
        </w:rPr>
        <w:t xml:space="preserve"> / </w:t>
      </w:r>
      <w:r w:rsidRPr="00467BD4">
        <w:rPr>
          <w:rStyle w:val="Emphasis"/>
          <w:rFonts w:ascii="Arial" w:hAnsi="Arial" w:cs="Arial"/>
          <w:i w:val="0"/>
          <w:sz w:val="16"/>
          <w:szCs w:val="16"/>
        </w:rPr>
        <w:t>6</w:t>
      </w:r>
      <w:r w:rsidR="00A34041" w:rsidRPr="00467BD4">
        <w:rPr>
          <w:rStyle w:val="Emphasis"/>
          <w:rFonts w:ascii="Arial" w:hAnsi="Arial" w:cs="Arial"/>
          <w:i w:val="0"/>
          <w:sz w:val="16"/>
          <w:szCs w:val="16"/>
        </w:rPr>
        <w:t>5 grd C. Traseele conductelor termice interioare se aleg astfel incit sa asigure: aliment</w:t>
      </w:r>
      <w:r w:rsidR="00361B88" w:rsidRPr="00467BD4">
        <w:rPr>
          <w:rStyle w:val="Emphasis"/>
          <w:rFonts w:ascii="Arial" w:hAnsi="Arial" w:cs="Arial"/>
          <w:i w:val="0"/>
          <w:sz w:val="16"/>
          <w:szCs w:val="16"/>
        </w:rPr>
        <w:t>a</w:t>
      </w:r>
      <w:r w:rsidR="00A34041" w:rsidRPr="00467BD4">
        <w:rPr>
          <w:rStyle w:val="Emphasis"/>
          <w:rFonts w:ascii="Arial" w:hAnsi="Arial" w:cs="Arial"/>
          <w:i w:val="0"/>
          <w:sz w:val="16"/>
          <w:szCs w:val="16"/>
        </w:rPr>
        <w:t>rea tuturor consumatorilor, accesul la conducte, aparate si armaturi in timpul exploatarii, lungimi minime de retea, autocompensarea dilatarilor, reducerea numarului de goluri la trecerea prin elementele structurale.</w:t>
      </w:r>
    </w:p>
    <w:p w14:paraId="23F97E82" w14:textId="77777777" w:rsidR="00365E44"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 xml:space="preserve">Corpurile de incalzire </w:t>
      </w:r>
      <w:r w:rsidR="00A63B7A" w:rsidRPr="00467BD4">
        <w:rPr>
          <w:rStyle w:val="Emphasis"/>
          <w:rFonts w:ascii="Arial" w:hAnsi="Arial" w:cs="Arial"/>
          <w:i w:val="0"/>
          <w:sz w:val="16"/>
          <w:szCs w:val="16"/>
        </w:rPr>
        <w:t xml:space="preserve">vor fi din otel tip panou, si </w:t>
      </w:r>
      <w:r w:rsidRPr="00467BD4">
        <w:rPr>
          <w:rStyle w:val="Emphasis"/>
          <w:rFonts w:ascii="Arial" w:hAnsi="Arial" w:cs="Arial"/>
          <w:i w:val="0"/>
          <w:sz w:val="16"/>
          <w:szCs w:val="16"/>
        </w:rPr>
        <w:t xml:space="preserve">se </w:t>
      </w:r>
      <w:r w:rsidR="00A63B7A" w:rsidRPr="00467BD4">
        <w:rPr>
          <w:rStyle w:val="Emphasis"/>
          <w:rFonts w:ascii="Arial" w:hAnsi="Arial" w:cs="Arial"/>
          <w:i w:val="0"/>
          <w:sz w:val="16"/>
          <w:szCs w:val="16"/>
        </w:rPr>
        <w:t>vor amplasa</w:t>
      </w:r>
      <w:r w:rsidRPr="00467BD4">
        <w:rPr>
          <w:rStyle w:val="Emphasis"/>
          <w:rFonts w:ascii="Arial" w:hAnsi="Arial" w:cs="Arial"/>
          <w:i w:val="0"/>
          <w:sz w:val="16"/>
          <w:szCs w:val="16"/>
        </w:rPr>
        <w:t xml:space="preserve"> astfel incat sa se asigure functionarea lor cu eficienta termica maxima si sa se coreleze cu elementele constructiei, cu mobilierul si cu celelalte instalatii aferente cladirii. </w:t>
      </w:r>
    </w:p>
    <w:p w14:paraId="3576FB26" w14:textId="77777777" w:rsidR="005655F8" w:rsidRPr="00467BD4" w:rsidRDefault="005655F8" w:rsidP="00484F9F">
      <w:pPr>
        <w:rPr>
          <w:rStyle w:val="Emphasis"/>
          <w:rFonts w:ascii="Arial" w:hAnsi="Arial" w:cs="Arial"/>
          <w:i w:val="0"/>
          <w:sz w:val="16"/>
          <w:szCs w:val="16"/>
        </w:rPr>
      </w:pPr>
    </w:p>
    <w:p w14:paraId="308DA3F1"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lastRenderedPageBreak/>
        <w:t xml:space="preserve">c) Instalatii sanitare </w:t>
      </w:r>
    </w:p>
    <w:p w14:paraId="44D724CD"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 xml:space="preserve"> </w:t>
      </w:r>
      <w:r w:rsidR="00602D71" w:rsidRPr="00467BD4">
        <w:rPr>
          <w:rStyle w:val="Emphasis"/>
          <w:rFonts w:ascii="Arial" w:hAnsi="Arial" w:cs="Arial"/>
          <w:i w:val="0"/>
          <w:sz w:val="16"/>
          <w:szCs w:val="16"/>
        </w:rPr>
        <w:tab/>
      </w:r>
      <w:r w:rsidRPr="00467BD4">
        <w:rPr>
          <w:rStyle w:val="Emphasis"/>
          <w:rFonts w:ascii="Arial" w:hAnsi="Arial" w:cs="Arial"/>
          <w:i w:val="0"/>
          <w:sz w:val="16"/>
          <w:szCs w:val="16"/>
        </w:rPr>
        <w:t xml:space="preserve"> Instalatiile sanitare interioare cuprind reteaua  de apa rece pentru consum menajer, instalatiile de apa calda de consum, instalatiile de canalizare menajera. Apa rece </w:t>
      </w:r>
      <w:r w:rsidR="0060063C" w:rsidRPr="00467BD4">
        <w:rPr>
          <w:rStyle w:val="Emphasis"/>
          <w:rFonts w:ascii="Arial" w:hAnsi="Arial" w:cs="Arial"/>
          <w:i w:val="0"/>
          <w:sz w:val="16"/>
          <w:szCs w:val="16"/>
        </w:rPr>
        <w:t xml:space="preserve">se va asigura </w:t>
      </w:r>
      <w:r w:rsidR="00742781" w:rsidRPr="00467BD4">
        <w:rPr>
          <w:rStyle w:val="Emphasis"/>
          <w:rFonts w:ascii="Arial" w:hAnsi="Arial" w:cs="Arial"/>
          <w:i w:val="0"/>
          <w:sz w:val="16"/>
          <w:szCs w:val="16"/>
        </w:rPr>
        <w:t xml:space="preserve">de </w:t>
      </w:r>
      <w:r w:rsidR="00DC3125" w:rsidRPr="00467BD4">
        <w:rPr>
          <w:rStyle w:val="Emphasis"/>
          <w:rFonts w:ascii="Arial" w:hAnsi="Arial" w:cs="Arial"/>
          <w:i w:val="0"/>
          <w:sz w:val="16"/>
          <w:szCs w:val="16"/>
        </w:rPr>
        <w:t xml:space="preserve">la </w:t>
      </w:r>
      <w:r w:rsidR="00E16BD3">
        <w:rPr>
          <w:rStyle w:val="Emphasis"/>
          <w:rFonts w:ascii="Arial" w:hAnsi="Arial" w:cs="Arial"/>
          <w:i w:val="0"/>
          <w:sz w:val="16"/>
          <w:szCs w:val="16"/>
        </w:rPr>
        <w:t>reteaua existenta</w:t>
      </w:r>
      <w:r w:rsidR="00A63B7A" w:rsidRPr="00467BD4">
        <w:rPr>
          <w:rStyle w:val="Emphasis"/>
          <w:rFonts w:ascii="Arial" w:hAnsi="Arial" w:cs="Arial"/>
          <w:i w:val="0"/>
          <w:sz w:val="16"/>
          <w:szCs w:val="16"/>
        </w:rPr>
        <w:t xml:space="preserve"> printr-un bransament propriu cu teava PEHDØ40mm, si contor clasa C Dn25.</w:t>
      </w:r>
      <w:r w:rsidR="0060063C" w:rsidRPr="00467BD4">
        <w:rPr>
          <w:rStyle w:val="Emphasis"/>
          <w:rFonts w:ascii="Arial" w:hAnsi="Arial" w:cs="Arial"/>
          <w:i w:val="0"/>
          <w:sz w:val="16"/>
          <w:szCs w:val="16"/>
        </w:rPr>
        <w:t>.</w:t>
      </w:r>
      <w:r w:rsidRPr="00467BD4">
        <w:rPr>
          <w:rStyle w:val="Emphasis"/>
          <w:rFonts w:ascii="Arial" w:hAnsi="Arial" w:cs="Arial"/>
          <w:i w:val="0"/>
          <w:sz w:val="16"/>
          <w:szCs w:val="16"/>
        </w:rPr>
        <w:t xml:space="preserve"> </w:t>
      </w:r>
    </w:p>
    <w:p w14:paraId="0CAB948F"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 xml:space="preserve">Instalatia de distributie a apei reci </w:t>
      </w:r>
      <w:r w:rsidR="00A63B7A" w:rsidRPr="00467BD4">
        <w:rPr>
          <w:rStyle w:val="Emphasis"/>
          <w:rFonts w:ascii="Arial" w:hAnsi="Arial" w:cs="Arial"/>
          <w:i w:val="0"/>
          <w:sz w:val="16"/>
          <w:szCs w:val="16"/>
        </w:rPr>
        <w:t>se va realiza prin dispunerea unei coloane pe casa scarii, alimentarea fiecarui apartament in parte se va realiza prin racord propriu la coloana de apa, consumul fiind masurat printr-un contor clasa C Dn15.Apa calda</w:t>
      </w:r>
      <w:r w:rsidRPr="00467BD4">
        <w:rPr>
          <w:rStyle w:val="Emphasis"/>
          <w:rFonts w:ascii="Arial" w:hAnsi="Arial" w:cs="Arial"/>
          <w:i w:val="0"/>
          <w:sz w:val="16"/>
          <w:szCs w:val="16"/>
        </w:rPr>
        <w:t xml:space="preserve"> de consum </w:t>
      </w:r>
      <w:r w:rsidR="00A63B7A" w:rsidRPr="00467BD4">
        <w:rPr>
          <w:rStyle w:val="Emphasis"/>
          <w:rFonts w:ascii="Arial" w:hAnsi="Arial" w:cs="Arial"/>
          <w:i w:val="0"/>
          <w:sz w:val="16"/>
          <w:szCs w:val="16"/>
        </w:rPr>
        <w:t xml:space="preserve">va fi preparata de centrala termica proprie de apartament. Instalatiile de apa rece si apa calda de consum </w:t>
      </w:r>
      <w:r w:rsidRPr="00467BD4">
        <w:rPr>
          <w:rStyle w:val="Emphasis"/>
          <w:rFonts w:ascii="Arial" w:hAnsi="Arial" w:cs="Arial"/>
          <w:i w:val="0"/>
          <w:sz w:val="16"/>
          <w:szCs w:val="16"/>
        </w:rPr>
        <w:t>se executa din</w:t>
      </w:r>
      <w:r w:rsidR="00A63B7A" w:rsidRPr="00467BD4">
        <w:rPr>
          <w:rStyle w:val="Emphasis"/>
          <w:rFonts w:ascii="Arial" w:hAnsi="Arial" w:cs="Arial"/>
          <w:i w:val="0"/>
          <w:sz w:val="16"/>
          <w:szCs w:val="16"/>
        </w:rPr>
        <w:t>conducte PPR,</w:t>
      </w:r>
      <w:r w:rsidR="0095028D" w:rsidRPr="00467BD4">
        <w:rPr>
          <w:rStyle w:val="Emphasis"/>
          <w:rFonts w:ascii="Arial" w:hAnsi="Arial" w:cs="Arial"/>
          <w:i w:val="0"/>
          <w:sz w:val="16"/>
          <w:szCs w:val="16"/>
        </w:rPr>
        <w:t xml:space="preserve"> </w:t>
      </w:r>
      <w:r w:rsidRPr="00467BD4">
        <w:rPr>
          <w:rStyle w:val="Emphasis"/>
          <w:rFonts w:ascii="Arial" w:hAnsi="Arial" w:cs="Arial"/>
          <w:i w:val="0"/>
          <w:sz w:val="16"/>
          <w:szCs w:val="16"/>
        </w:rPr>
        <w:t>in conformitate cu DIN 8077 - 8078 pentru tevi.</w:t>
      </w:r>
    </w:p>
    <w:p w14:paraId="2D6EDB63" w14:textId="77777777" w:rsidR="00A34041" w:rsidRPr="00467BD4" w:rsidRDefault="0095028D" w:rsidP="00484F9F">
      <w:pPr>
        <w:rPr>
          <w:rStyle w:val="Emphasis"/>
          <w:rFonts w:ascii="Arial" w:hAnsi="Arial" w:cs="Arial"/>
          <w:i w:val="0"/>
          <w:sz w:val="16"/>
          <w:szCs w:val="16"/>
        </w:rPr>
      </w:pPr>
      <w:r w:rsidRPr="00467BD4">
        <w:rPr>
          <w:rStyle w:val="Emphasis"/>
          <w:rFonts w:ascii="Arial" w:hAnsi="Arial" w:cs="Arial"/>
          <w:i w:val="0"/>
          <w:sz w:val="16"/>
          <w:szCs w:val="16"/>
        </w:rPr>
        <w:t xml:space="preserve"> </w:t>
      </w:r>
      <w:r w:rsidR="00602D71" w:rsidRPr="00467BD4">
        <w:rPr>
          <w:rStyle w:val="Emphasis"/>
          <w:rFonts w:ascii="Arial" w:hAnsi="Arial" w:cs="Arial"/>
          <w:i w:val="0"/>
          <w:sz w:val="16"/>
          <w:szCs w:val="16"/>
        </w:rPr>
        <w:tab/>
      </w:r>
      <w:r w:rsidRPr="00467BD4">
        <w:rPr>
          <w:rStyle w:val="Emphasis"/>
          <w:rFonts w:ascii="Arial" w:hAnsi="Arial" w:cs="Arial"/>
          <w:i w:val="0"/>
          <w:sz w:val="16"/>
          <w:szCs w:val="16"/>
        </w:rPr>
        <w:t>Canalizarea debitelor de scurgere de la punctele de consum se face prin coloane de scurgere menajere, din PVC, Dn110 amplasate cat mai discret posibil in dreptul stalpului si mascat</w:t>
      </w:r>
      <w:r w:rsidR="00A63B7A" w:rsidRPr="00467BD4">
        <w:rPr>
          <w:rStyle w:val="Emphasis"/>
          <w:rFonts w:ascii="Arial" w:hAnsi="Arial" w:cs="Arial"/>
          <w:i w:val="0"/>
          <w:sz w:val="16"/>
          <w:szCs w:val="16"/>
        </w:rPr>
        <w:t>e in gheuri.</w:t>
      </w:r>
    </w:p>
    <w:p w14:paraId="10E3299A" w14:textId="77777777" w:rsidR="00286168" w:rsidRPr="00467BD4" w:rsidRDefault="00286168" w:rsidP="00484F9F">
      <w:pPr>
        <w:rPr>
          <w:rStyle w:val="Emphasis"/>
          <w:rFonts w:ascii="Arial" w:hAnsi="Arial" w:cs="Arial"/>
          <w:i w:val="0"/>
          <w:sz w:val="16"/>
          <w:szCs w:val="16"/>
        </w:rPr>
      </w:pPr>
      <w:r w:rsidRPr="00467BD4">
        <w:rPr>
          <w:rStyle w:val="Emphasis"/>
          <w:rFonts w:ascii="Arial" w:hAnsi="Arial" w:cs="Arial"/>
          <w:i w:val="0"/>
          <w:sz w:val="16"/>
          <w:szCs w:val="16"/>
        </w:rPr>
        <w:t>Pentru interventii in caz de infundare a conductelor pe traseul coloane</w:t>
      </w:r>
      <w:r w:rsidR="00A63B7A" w:rsidRPr="00467BD4">
        <w:rPr>
          <w:rStyle w:val="Emphasis"/>
          <w:rFonts w:ascii="Arial" w:hAnsi="Arial" w:cs="Arial"/>
          <w:i w:val="0"/>
          <w:sz w:val="16"/>
          <w:szCs w:val="16"/>
        </w:rPr>
        <w:t>lor</w:t>
      </w:r>
      <w:r w:rsidRPr="00467BD4">
        <w:rPr>
          <w:rStyle w:val="Emphasis"/>
          <w:rFonts w:ascii="Arial" w:hAnsi="Arial" w:cs="Arial"/>
          <w:i w:val="0"/>
          <w:sz w:val="16"/>
          <w:szCs w:val="16"/>
        </w:rPr>
        <w:t xml:space="preserve"> de scurgere verticala s-a</w:t>
      </w:r>
      <w:r w:rsidR="00A63B7A" w:rsidRPr="00467BD4">
        <w:rPr>
          <w:rStyle w:val="Emphasis"/>
          <w:rFonts w:ascii="Arial" w:hAnsi="Arial" w:cs="Arial"/>
          <w:i w:val="0"/>
          <w:sz w:val="16"/>
          <w:szCs w:val="16"/>
        </w:rPr>
        <w:t>u prevazut piese</w:t>
      </w:r>
      <w:r w:rsidRPr="00467BD4">
        <w:rPr>
          <w:rStyle w:val="Emphasis"/>
          <w:rFonts w:ascii="Arial" w:hAnsi="Arial" w:cs="Arial"/>
          <w:i w:val="0"/>
          <w:sz w:val="16"/>
          <w:szCs w:val="16"/>
        </w:rPr>
        <w:t xml:space="preserve"> de curatire.</w:t>
      </w:r>
    </w:p>
    <w:p w14:paraId="75BFBB1B" w14:textId="77777777" w:rsidR="00286168" w:rsidRPr="00467BD4" w:rsidRDefault="00286168" w:rsidP="00484F9F">
      <w:pPr>
        <w:rPr>
          <w:rStyle w:val="Emphasis"/>
          <w:rFonts w:ascii="Arial" w:hAnsi="Arial" w:cs="Arial"/>
          <w:i w:val="0"/>
          <w:sz w:val="16"/>
          <w:szCs w:val="16"/>
        </w:rPr>
      </w:pPr>
      <w:r w:rsidRPr="00467BD4">
        <w:rPr>
          <w:rStyle w:val="Emphasis"/>
          <w:rFonts w:ascii="Arial" w:hAnsi="Arial" w:cs="Arial"/>
          <w:i w:val="0"/>
          <w:sz w:val="16"/>
          <w:szCs w:val="16"/>
        </w:rPr>
        <w:t>Coloanele de canalizare interioare se racordeaza la camin</w:t>
      </w:r>
      <w:r w:rsidR="00A63B7A" w:rsidRPr="00467BD4">
        <w:rPr>
          <w:rStyle w:val="Emphasis"/>
          <w:rFonts w:ascii="Arial" w:hAnsi="Arial" w:cs="Arial"/>
          <w:i w:val="0"/>
          <w:sz w:val="16"/>
          <w:szCs w:val="16"/>
        </w:rPr>
        <w:t>ele</w:t>
      </w:r>
      <w:r w:rsidRPr="00467BD4">
        <w:rPr>
          <w:rStyle w:val="Emphasis"/>
          <w:rFonts w:ascii="Arial" w:hAnsi="Arial" w:cs="Arial"/>
          <w:i w:val="0"/>
          <w:sz w:val="16"/>
          <w:szCs w:val="16"/>
        </w:rPr>
        <w:t xml:space="preserve"> de canalizare menajera CV</w:t>
      </w:r>
      <w:r w:rsidR="00A63B7A" w:rsidRPr="00467BD4">
        <w:rPr>
          <w:rStyle w:val="Emphasis"/>
          <w:rFonts w:ascii="Arial" w:hAnsi="Arial" w:cs="Arial"/>
          <w:i w:val="0"/>
          <w:sz w:val="16"/>
          <w:szCs w:val="16"/>
        </w:rPr>
        <w:t>ext</w:t>
      </w:r>
      <w:r w:rsidRPr="00467BD4">
        <w:rPr>
          <w:rStyle w:val="Emphasis"/>
          <w:rFonts w:ascii="Arial" w:hAnsi="Arial" w:cs="Arial"/>
          <w:i w:val="0"/>
          <w:sz w:val="16"/>
          <w:szCs w:val="16"/>
        </w:rPr>
        <w:t xml:space="preserve"> care se racordeaza </w:t>
      </w:r>
      <w:r w:rsidR="00DC3125" w:rsidRPr="00467BD4">
        <w:rPr>
          <w:rStyle w:val="Emphasis"/>
          <w:rFonts w:ascii="Arial" w:hAnsi="Arial" w:cs="Arial"/>
          <w:i w:val="0"/>
          <w:sz w:val="16"/>
          <w:szCs w:val="16"/>
        </w:rPr>
        <w:t xml:space="preserve">la </w:t>
      </w:r>
      <w:r w:rsidR="00A63B7A" w:rsidRPr="00467BD4">
        <w:rPr>
          <w:rStyle w:val="Emphasis"/>
          <w:rFonts w:ascii="Arial" w:hAnsi="Arial" w:cs="Arial"/>
          <w:i w:val="0"/>
          <w:sz w:val="16"/>
          <w:szCs w:val="16"/>
        </w:rPr>
        <w:t xml:space="preserve">reteaua de canaizare a </w:t>
      </w:r>
      <w:r w:rsidR="00057A2B" w:rsidRPr="00467BD4">
        <w:rPr>
          <w:rStyle w:val="Emphasis"/>
          <w:rFonts w:ascii="Arial" w:hAnsi="Arial" w:cs="Arial"/>
          <w:i w:val="0"/>
          <w:sz w:val="16"/>
          <w:szCs w:val="16"/>
        </w:rPr>
        <w:t>orasulu</w:t>
      </w:r>
      <w:r w:rsidR="00A63B7A" w:rsidRPr="00467BD4">
        <w:rPr>
          <w:rStyle w:val="Emphasis"/>
          <w:rFonts w:ascii="Arial" w:hAnsi="Arial" w:cs="Arial"/>
          <w:i w:val="0"/>
          <w:sz w:val="16"/>
          <w:szCs w:val="16"/>
        </w:rPr>
        <w:t>i.</w:t>
      </w:r>
    </w:p>
    <w:p w14:paraId="5779E38F" w14:textId="77777777" w:rsidR="005655F8" w:rsidRPr="00467BD4" w:rsidRDefault="005655F8" w:rsidP="00484F9F">
      <w:pPr>
        <w:rPr>
          <w:rStyle w:val="Emphasis"/>
          <w:rFonts w:ascii="Arial" w:hAnsi="Arial" w:cs="Arial"/>
          <w:i w:val="0"/>
          <w:sz w:val="16"/>
          <w:szCs w:val="16"/>
        </w:rPr>
      </w:pPr>
    </w:p>
    <w:p w14:paraId="7A1BBC63"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d)    Asigurarea cu energie electrica,</w:t>
      </w:r>
    </w:p>
    <w:p w14:paraId="15172132"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Alimentarea cu energie electrica a obiectivului se va realiza din statiile electroenergetice existente in zona.</w:t>
      </w:r>
    </w:p>
    <w:p w14:paraId="33613F20" w14:textId="77777777" w:rsidR="00A34041" w:rsidRPr="00467BD4" w:rsidRDefault="00A34041" w:rsidP="00484F9F">
      <w:pPr>
        <w:rPr>
          <w:rStyle w:val="Emphasis"/>
          <w:rFonts w:ascii="Arial" w:hAnsi="Arial" w:cs="Arial"/>
          <w:i w:val="0"/>
          <w:sz w:val="16"/>
          <w:szCs w:val="16"/>
        </w:rPr>
      </w:pPr>
    </w:p>
    <w:p w14:paraId="34BF7ECD" w14:textId="77777777" w:rsidR="00A34041" w:rsidRPr="00467BD4" w:rsidRDefault="00EE49C2" w:rsidP="00484F9F">
      <w:pPr>
        <w:rPr>
          <w:rStyle w:val="Emphasis"/>
          <w:rFonts w:ascii="Arial" w:hAnsi="Arial" w:cs="Arial"/>
          <w:i w:val="0"/>
          <w:sz w:val="16"/>
          <w:szCs w:val="16"/>
        </w:rPr>
      </w:pPr>
      <w:r w:rsidRPr="00467BD4">
        <w:rPr>
          <w:rStyle w:val="Emphasis"/>
          <w:rFonts w:ascii="Arial" w:hAnsi="Arial" w:cs="Arial"/>
          <w:i w:val="0"/>
          <w:sz w:val="16"/>
          <w:szCs w:val="16"/>
        </w:rPr>
        <w:t>3.3</w:t>
      </w:r>
      <w:r w:rsidR="00A34041" w:rsidRPr="00467BD4">
        <w:rPr>
          <w:rStyle w:val="Emphasis"/>
          <w:rFonts w:ascii="Arial" w:hAnsi="Arial" w:cs="Arial"/>
          <w:i w:val="0"/>
          <w:sz w:val="16"/>
          <w:szCs w:val="16"/>
        </w:rPr>
        <w:t xml:space="preserve">. </w:t>
      </w:r>
      <w:r w:rsidR="00A34041" w:rsidRPr="00467BD4">
        <w:rPr>
          <w:rStyle w:val="Emphasis"/>
          <w:rFonts w:ascii="Arial" w:hAnsi="Arial" w:cs="Arial"/>
          <w:i w:val="0"/>
          <w:sz w:val="16"/>
          <w:szCs w:val="16"/>
        </w:rPr>
        <w:tab/>
        <w:t>Asigurarea cu  utilitati :</w:t>
      </w:r>
    </w:p>
    <w:p w14:paraId="31703F96"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 xml:space="preserve">Pentru asigurarea conditiilor specifice corespunzatoare, obiectivul va avea asigurat utilitatile necesare, racordarea utilitatilor fiind posibila de la </w:t>
      </w:r>
      <w:r w:rsidR="002C4DEF" w:rsidRPr="00467BD4">
        <w:rPr>
          <w:rStyle w:val="Emphasis"/>
          <w:rFonts w:ascii="Arial" w:hAnsi="Arial" w:cs="Arial"/>
          <w:i w:val="0"/>
          <w:sz w:val="16"/>
          <w:szCs w:val="16"/>
        </w:rPr>
        <w:t>drumul de acces;</w:t>
      </w:r>
    </w:p>
    <w:p w14:paraId="3A44316A"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 xml:space="preserve">asigurarea cu apa rece – </w:t>
      </w:r>
      <w:r w:rsidR="00E744A7" w:rsidRPr="00467BD4">
        <w:rPr>
          <w:rStyle w:val="Emphasis"/>
          <w:rFonts w:ascii="Arial" w:hAnsi="Arial" w:cs="Arial"/>
          <w:i w:val="0"/>
          <w:sz w:val="16"/>
          <w:szCs w:val="16"/>
        </w:rPr>
        <w:t xml:space="preserve">de la </w:t>
      </w:r>
      <w:r w:rsidR="00DA5198" w:rsidRPr="00467BD4">
        <w:rPr>
          <w:rStyle w:val="Emphasis"/>
          <w:rFonts w:ascii="Arial" w:hAnsi="Arial" w:cs="Arial"/>
          <w:i w:val="0"/>
          <w:sz w:val="16"/>
          <w:szCs w:val="16"/>
        </w:rPr>
        <w:t>reteaua existenta</w:t>
      </w:r>
      <w:r w:rsidRPr="00467BD4">
        <w:rPr>
          <w:rStyle w:val="Emphasis"/>
          <w:rFonts w:ascii="Arial" w:hAnsi="Arial" w:cs="Arial"/>
          <w:i w:val="0"/>
          <w:sz w:val="16"/>
          <w:szCs w:val="16"/>
        </w:rPr>
        <w:t>;</w:t>
      </w:r>
    </w:p>
    <w:p w14:paraId="652873C4"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 xml:space="preserve">asigurarea evacuarii la canalizare - </w:t>
      </w:r>
      <w:r w:rsidR="00E744A7" w:rsidRPr="00467BD4">
        <w:rPr>
          <w:rStyle w:val="Emphasis"/>
          <w:rFonts w:ascii="Arial" w:hAnsi="Arial" w:cs="Arial"/>
          <w:i w:val="0"/>
          <w:sz w:val="16"/>
          <w:szCs w:val="16"/>
        </w:rPr>
        <w:t>la reteaua existenta</w:t>
      </w:r>
      <w:r w:rsidRPr="00467BD4">
        <w:rPr>
          <w:rStyle w:val="Emphasis"/>
          <w:rFonts w:ascii="Arial" w:hAnsi="Arial" w:cs="Arial"/>
          <w:i w:val="0"/>
          <w:sz w:val="16"/>
          <w:szCs w:val="16"/>
        </w:rPr>
        <w:t>;</w:t>
      </w:r>
    </w:p>
    <w:p w14:paraId="5BEE1240"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 xml:space="preserve">asigurarea cu energie termica - </w:t>
      </w:r>
      <w:r w:rsidR="00E744A7" w:rsidRPr="00467BD4">
        <w:rPr>
          <w:rStyle w:val="Emphasis"/>
          <w:rFonts w:ascii="Arial" w:hAnsi="Arial" w:cs="Arial"/>
          <w:i w:val="0"/>
          <w:sz w:val="16"/>
          <w:szCs w:val="16"/>
        </w:rPr>
        <w:t>prin microcentrale termice</w:t>
      </w:r>
      <w:r w:rsidR="00A41D41" w:rsidRPr="00467BD4">
        <w:rPr>
          <w:rStyle w:val="Emphasis"/>
          <w:rFonts w:ascii="Arial" w:hAnsi="Arial" w:cs="Arial"/>
          <w:i w:val="0"/>
          <w:sz w:val="16"/>
          <w:szCs w:val="16"/>
        </w:rPr>
        <w:t xml:space="preserve"> individuale</w:t>
      </w:r>
      <w:r w:rsidR="00E744A7" w:rsidRPr="00467BD4">
        <w:rPr>
          <w:rStyle w:val="Emphasis"/>
          <w:rFonts w:ascii="Arial" w:hAnsi="Arial" w:cs="Arial"/>
          <w:i w:val="0"/>
          <w:sz w:val="16"/>
          <w:szCs w:val="16"/>
        </w:rPr>
        <w:t>;</w:t>
      </w:r>
    </w:p>
    <w:p w14:paraId="573EF83E"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asigurarea cu energie electrica - pe baza proiect;</w:t>
      </w:r>
    </w:p>
    <w:p w14:paraId="25C637F2" w14:textId="77777777" w:rsidR="00602D71" w:rsidRPr="00467BD4" w:rsidRDefault="00602D71" w:rsidP="00484F9F">
      <w:pPr>
        <w:rPr>
          <w:rStyle w:val="Emphasis"/>
          <w:rFonts w:ascii="Arial" w:hAnsi="Arial" w:cs="Arial"/>
          <w:i w:val="0"/>
          <w:sz w:val="16"/>
          <w:szCs w:val="16"/>
        </w:rPr>
      </w:pPr>
    </w:p>
    <w:p w14:paraId="405CF516" w14:textId="77777777" w:rsidR="00A34041" w:rsidRPr="00467BD4" w:rsidRDefault="00EE49C2" w:rsidP="00484F9F">
      <w:pPr>
        <w:rPr>
          <w:rStyle w:val="Emphasis"/>
          <w:rFonts w:ascii="Arial" w:hAnsi="Arial" w:cs="Arial"/>
          <w:i w:val="0"/>
          <w:sz w:val="16"/>
          <w:szCs w:val="16"/>
        </w:rPr>
      </w:pPr>
      <w:r w:rsidRPr="00467BD4">
        <w:rPr>
          <w:rStyle w:val="Emphasis"/>
          <w:rFonts w:ascii="Arial" w:hAnsi="Arial" w:cs="Arial"/>
          <w:i w:val="0"/>
          <w:sz w:val="16"/>
          <w:szCs w:val="16"/>
        </w:rPr>
        <w:t>3.4</w:t>
      </w:r>
      <w:r w:rsidR="00A34041" w:rsidRPr="00467BD4">
        <w:rPr>
          <w:rStyle w:val="Emphasis"/>
          <w:rFonts w:ascii="Arial" w:hAnsi="Arial" w:cs="Arial"/>
          <w:i w:val="0"/>
          <w:sz w:val="16"/>
          <w:szCs w:val="16"/>
        </w:rPr>
        <w:t>.      Modul de asigurare a utilităţilor, soluţiile tehnice adoptate şi deservirea reţelelor</w:t>
      </w:r>
    </w:p>
    <w:p w14:paraId="49333358" w14:textId="77777777" w:rsidR="00602D71" w:rsidRPr="00467BD4" w:rsidRDefault="00602D71" w:rsidP="00484F9F">
      <w:pPr>
        <w:rPr>
          <w:rStyle w:val="Emphasis"/>
          <w:rFonts w:ascii="Arial" w:hAnsi="Arial" w:cs="Arial"/>
          <w:i w:val="0"/>
          <w:sz w:val="16"/>
          <w:szCs w:val="16"/>
        </w:rPr>
      </w:pPr>
    </w:p>
    <w:p w14:paraId="4C459574" w14:textId="77777777" w:rsidR="00A34041" w:rsidRPr="00467BD4" w:rsidRDefault="00EE49C2" w:rsidP="00484F9F">
      <w:pPr>
        <w:rPr>
          <w:rStyle w:val="Emphasis"/>
          <w:rFonts w:ascii="Arial" w:hAnsi="Arial" w:cs="Arial"/>
          <w:i w:val="0"/>
          <w:sz w:val="16"/>
          <w:szCs w:val="16"/>
        </w:rPr>
      </w:pPr>
      <w:r w:rsidRPr="00467BD4">
        <w:rPr>
          <w:rStyle w:val="Emphasis"/>
          <w:rFonts w:ascii="Arial" w:hAnsi="Arial" w:cs="Arial"/>
          <w:i w:val="0"/>
          <w:sz w:val="16"/>
          <w:szCs w:val="16"/>
        </w:rPr>
        <w:t>3.4</w:t>
      </w:r>
      <w:r w:rsidR="00A34041" w:rsidRPr="00467BD4">
        <w:rPr>
          <w:rStyle w:val="Emphasis"/>
          <w:rFonts w:ascii="Arial" w:hAnsi="Arial" w:cs="Arial"/>
          <w:i w:val="0"/>
          <w:sz w:val="16"/>
          <w:szCs w:val="16"/>
        </w:rPr>
        <w:t>.1. Instalaţii de încălzire</w:t>
      </w:r>
    </w:p>
    <w:p w14:paraId="24835EDB"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ab/>
        <w:t xml:space="preserve">Încãlzirea spatiilor se va face </w:t>
      </w:r>
      <w:r w:rsidR="00B604E0" w:rsidRPr="00467BD4">
        <w:rPr>
          <w:rStyle w:val="Emphasis"/>
          <w:rFonts w:ascii="Arial" w:hAnsi="Arial" w:cs="Arial"/>
          <w:i w:val="0"/>
          <w:sz w:val="16"/>
          <w:szCs w:val="16"/>
        </w:rPr>
        <w:t>cu agent termic apa calda, preparat prin</w:t>
      </w:r>
      <w:r w:rsidRPr="00467BD4">
        <w:rPr>
          <w:rStyle w:val="Emphasis"/>
          <w:rFonts w:ascii="Arial" w:hAnsi="Arial" w:cs="Arial"/>
          <w:i w:val="0"/>
          <w:sz w:val="16"/>
          <w:szCs w:val="16"/>
        </w:rPr>
        <w:t xml:space="preserve"> intermediul unei centrale termice proprii </w:t>
      </w:r>
      <w:r w:rsidR="00B604E0" w:rsidRPr="00467BD4">
        <w:rPr>
          <w:rStyle w:val="Emphasis"/>
          <w:rFonts w:ascii="Arial" w:hAnsi="Arial" w:cs="Arial"/>
          <w:i w:val="0"/>
          <w:sz w:val="16"/>
          <w:szCs w:val="16"/>
        </w:rPr>
        <w:t xml:space="preserve">pe combustibil gazos si </w:t>
      </w:r>
      <w:r w:rsidRPr="00467BD4">
        <w:rPr>
          <w:rStyle w:val="Emphasis"/>
          <w:rFonts w:ascii="Arial" w:hAnsi="Arial" w:cs="Arial"/>
          <w:i w:val="0"/>
          <w:sz w:val="16"/>
          <w:szCs w:val="16"/>
        </w:rPr>
        <w:t>corpuri de încãlzire statice</w:t>
      </w:r>
      <w:r w:rsidR="00B604E0" w:rsidRPr="00467BD4">
        <w:rPr>
          <w:rStyle w:val="Emphasis"/>
          <w:rFonts w:ascii="Arial" w:hAnsi="Arial" w:cs="Arial"/>
          <w:i w:val="0"/>
          <w:sz w:val="16"/>
          <w:szCs w:val="16"/>
        </w:rPr>
        <w:t xml:space="preserve"> din otel tip panou</w:t>
      </w:r>
      <w:r w:rsidRPr="00467BD4">
        <w:rPr>
          <w:rStyle w:val="Emphasis"/>
          <w:rFonts w:ascii="Arial" w:hAnsi="Arial" w:cs="Arial"/>
          <w:i w:val="0"/>
          <w:sz w:val="16"/>
          <w:szCs w:val="16"/>
        </w:rPr>
        <w:t xml:space="preserve">. </w:t>
      </w:r>
    </w:p>
    <w:p w14:paraId="5EDAB79F" w14:textId="77777777" w:rsidR="00B509D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ab/>
      </w:r>
    </w:p>
    <w:p w14:paraId="07C33438" w14:textId="77777777" w:rsidR="00365E44" w:rsidRPr="00467BD4" w:rsidRDefault="00EE49C2" w:rsidP="00484F9F">
      <w:pPr>
        <w:rPr>
          <w:rStyle w:val="Emphasis"/>
          <w:rFonts w:ascii="Arial" w:hAnsi="Arial" w:cs="Arial"/>
          <w:i w:val="0"/>
          <w:sz w:val="16"/>
          <w:szCs w:val="16"/>
        </w:rPr>
      </w:pPr>
      <w:r w:rsidRPr="00467BD4">
        <w:rPr>
          <w:rStyle w:val="Emphasis"/>
          <w:rFonts w:ascii="Arial" w:hAnsi="Arial" w:cs="Arial"/>
          <w:i w:val="0"/>
          <w:sz w:val="16"/>
          <w:szCs w:val="16"/>
        </w:rPr>
        <w:t>3.4</w:t>
      </w:r>
      <w:r w:rsidR="00A34041" w:rsidRPr="00467BD4">
        <w:rPr>
          <w:rStyle w:val="Emphasis"/>
          <w:rFonts w:ascii="Arial" w:hAnsi="Arial" w:cs="Arial"/>
          <w:i w:val="0"/>
          <w:sz w:val="16"/>
          <w:szCs w:val="16"/>
        </w:rPr>
        <w:t>.2. Instalaţii sanitare</w:t>
      </w:r>
    </w:p>
    <w:p w14:paraId="66B6F992"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ab/>
        <w:t xml:space="preserve">Alimentarea cu </w:t>
      </w:r>
      <w:r w:rsidR="0060063C" w:rsidRPr="00467BD4">
        <w:rPr>
          <w:rStyle w:val="Emphasis"/>
          <w:rFonts w:ascii="Arial" w:hAnsi="Arial" w:cs="Arial"/>
          <w:i w:val="0"/>
          <w:sz w:val="16"/>
          <w:szCs w:val="16"/>
        </w:rPr>
        <w:t xml:space="preserve">apa rece se va asigura </w:t>
      </w:r>
      <w:r w:rsidR="004831B1" w:rsidRPr="00467BD4">
        <w:rPr>
          <w:rStyle w:val="Emphasis"/>
          <w:rFonts w:ascii="Arial" w:hAnsi="Arial" w:cs="Arial"/>
          <w:i w:val="0"/>
          <w:sz w:val="16"/>
          <w:szCs w:val="16"/>
        </w:rPr>
        <w:t xml:space="preserve">de </w:t>
      </w:r>
      <w:r w:rsidR="00304A9C" w:rsidRPr="00467BD4">
        <w:rPr>
          <w:rStyle w:val="Emphasis"/>
          <w:rFonts w:ascii="Arial" w:hAnsi="Arial" w:cs="Arial"/>
          <w:i w:val="0"/>
          <w:sz w:val="16"/>
          <w:szCs w:val="16"/>
        </w:rPr>
        <w:t xml:space="preserve">la </w:t>
      </w:r>
      <w:r w:rsidR="00E16BD3">
        <w:rPr>
          <w:rStyle w:val="Emphasis"/>
          <w:rFonts w:ascii="Arial" w:hAnsi="Arial" w:cs="Arial"/>
          <w:i w:val="0"/>
          <w:sz w:val="16"/>
          <w:szCs w:val="16"/>
        </w:rPr>
        <w:t>reteaua existenta</w:t>
      </w:r>
      <w:r w:rsidR="0060063C" w:rsidRPr="00467BD4">
        <w:rPr>
          <w:rStyle w:val="Emphasis"/>
          <w:rFonts w:ascii="Arial" w:hAnsi="Arial" w:cs="Arial"/>
          <w:i w:val="0"/>
          <w:sz w:val="16"/>
          <w:szCs w:val="16"/>
        </w:rPr>
        <w:t>.</w:t>
      </w:r>
      <w:r w:rsidR="00DC3125" w:rsidRPr="00467BD4">
        <w:rPr>
          <w:rStyle w:val="Emphasis"/>
          <w:rFonts w:ascii="Arial" w:hAnsi="Arial" w:cs="Arial"/>
          <w:i w:val="0"/>
          <w:sz w:val="16"/>
          <w:szCs w:val="16"/>
        </w:rPr>
        <w:t xml:space="preserve"> In zona aferenta constructiei exista retea de canalizare publica, astfel conducta proiectata ce preia apele menajere de la imobil le va deversa prin intermediul caminelor de canalizare Cvext proiectate in </w:t>
      </w:r>
      <w:r w:rsidR="00B604E0" w:rsidRPr="00467BD4">
        <w:rPr>
          <w:rStyle w:val="Emphasis"/>
          <w:rFonts w:ascii="Arial" w:hAnsi="Arial" w:cs="Arial"/>
          <w:i w:val="0"/>
          <w:sz w:val="16"/>
          <w:szCs w:val="16"/>
        </w:rPr>
        <w:t>reteaua de canalizare publica</w:t>
      </w:r>
      <w:r w:rsidR="00DC3125" w:rsidRPr="00467BD4">
        <w:rPr>
          <w:rStyle w:val="Emphasis"/>
          <w:rFonts w:ascii="Arial" w:hAnsi="Arial" w:cs="Arial"/>
          <w:i w:val="0"/>
          <w:sz w:val="16"/>
          <w:szCs w:val="16"/>
        </w:rPr>
        <w:t>.</w:t>
      </w:r>
    </w:p>
    <w:p w14:paraId="14913CD8" w14:textId="77777777" w:rsidR="00DA5198" w:rsidRPr="00467BD4" w:rsidRDefault="00DA5198" w:rsidP="00484F9F">
      <w:pPr>
        <w:rPr>
          <w:rStyle w:val="Emphasis"/>
          <w:rFonts w:ascii="Arial" w:hAnsi="Arial" w:cs="Arial"/>
          <w:i w:val="0"/>
          <w:sz w:val="16"/>
          <w:szCs w:val="16"/>
        </w:rPr>
      </w:pPr>
    </w:p>
    <w:p w14:paraId="22D7E60A" w14:textId="77777777" w:rsidR="00A34041" w:rsidRPr="00467BD4" w:rsidRDefault="00EE49C2" w:rsidP="00484F9F">
      <w:pPr>
        <w:rPr>
          <w:rStyle w:val="Emphasis"/>
          <w:rFonts w:ascii="Arial" w:hAnsi="Arial" w:cs="Arial"/>
          <w:i w:val="0"/>
          <w:sz w:val="16"/>
          <w:szCs w:val="16"/>
        </w:rPr>
      </w:pPr>
      <w:r w:rsidRPr="00467BD4">
        <w:rPr>
          <w:rStyle w:val="Emphasis"/>
          <w:rFonts w:ascii="Arial" w:hAnsi="Arial" w:cs="Arial"/>
          <w:i w:val="0"/>
          <w:sz w:val="16"/>
          <w:szCs w:val="16"/>
        </w:rPr>
        <w:t>3.4.</w:t>
      </w:r>
      <w:r w:rsidR="00A34041" w:rsidRPr="00467BD4">
        <w:rPr>
          <w:rStyle w:val="Emphasis"/>
          <w:rFonts w:ascii="Arial" w:hAnsi="Arial" w:cs="Arial"/>
          <w:i w:val="0"/>
          <w:sz w:val="16"/>
          <w:szCs w:val="16"/>
        </w:rPr>
        <w:t>3. Instalaţii electrice.</w:t>
      </w:r>
    </w:p>
    <w:p w14:paraId="4FA0D09E" w14:textId="77777777" w:rsidR="00DA5198"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ab/>
        <w:t xml:space="preserve">Alimentarea cu energie electrica se va face de la reteaua electrica existenta in zona. </w:t>
      </w:r>
      <w:r w:rsidRPr="00467BD4">
        <w:rPr>
          <w:rStyle w:val="Emphasis"/>
          <w:rFonts w:ascii="Arial" w:hAnsi="Arial" w:cs="Arial"/>
          <w:i w:val="0"/>
          <w:sz w:val="16"/>
          <w:szCs w:val="16"/>
        </w:rPr>
        <w:tab/>
      </w:r>
    </w:p>
    <w:p w14:paraId="67702612" w14:textId="77777777" w:rsidR="00A34041" w:rsidRPr="00467BD4" w:rsidRDefault="00A34041" w:rsidP="00484F9F">
      <w:pPr>
        <w:rPr>
          <w:rStyle w:val="Emphasis"/>
          <w:rFonts w:ascii="Arial" w:hAnsi="Arial" w:cs="Arial"/>
          <w:i w:val="0"/>
          <w:sz w:val="16"/>
          <w:szCs w:val="16"/>
        </w:rPr>
      </w:pPr>
      <w:r w:rsidRPr="00467BD4">
        <w:rPr>
          <w:rStyle w:val="Emphasis"/>
          <w:rFonts w:ascii="Arial" w:hAnsi="Arial" w:cs="Arial"/>
          <w:i w:val="0"/>
          <w:sz w:val="16"/>
          <w:szCs w:val="16"/>
        </w:rPr>
        <w:t>Instalaţiile de iluminat şi prize se vor realiza cu conductori protejaţi în tuburi îngropate sub tencuială sau în şapă.</w:t>
      </w:r>
    </w:p>
    <w:p w14:paraId="54717739" w14:textId="77777777" w:rsidR="00F32D09" w:rsidRPr="00467BD4" w:rsidRDefault="00F32D09" w:rsidP="00484F9F">
      <w:pPr>
        <w:rPr>
          <w:rStyle w:val="Emphasis"/>
          <w:rFonts w:ascii="Arial" w:hAnsi="Arial" w:cs="Arial"/>
          <w:i w:val="0"/>
          <w:sz w:val="16"/>
          <w:szCs w:val="16"/>
        </w:rPr>
      </w:pPr>
    </w:p>
    <w:p w14:paraId="1FF7BB1F" w14:textId="77777777" w:rsidR="0025534A" w:rsidRPr="00467BD4" w:rsidRDefault="0025534A" w:rsidP="00484F9F">
      <w:pPr>
        <w:rPr>
          <w:rStyle w:val="Emphasis"/>
          <w:rFonts w:ascii="Arial" w:hAnsi="Arial" w:cs="Arial"/>
          <w:i w:val="0"/>
          <w:sz w:val="16"/>
          <w:szCs w:val="16"/>
        </w:rPr>
      </w:pPr>
    </w:p>
    <w:p w14:paraId="7DD25FF0"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 xml:space="preserve">Cap. IV </w:t>
      </w:r>
      <w:r w:rsidRPr="00467BD4">
        <w:rPr>
          <w:rStyle w:val="Emphasis"/>
          <w:rFonts w:ascii="Arial" w:hAnsi="Arial" w:cs="Arial"/>
          <w:i w:val="0"/>
          <w:sz w:val="16"/>
          <w:szCs w:val="16"/>
        </w:rPr>
        <w:tab/>
        <w:t>ASIGURAREA CERINŢELOR ESENŢIALE CONF. LEGII NR. 10 / 1995</w:t>
      </w:r>
      <w:r w:rsidRPr="00467BD4">
        <w:rPr>
          <w:rStyle w:val="Emphasis"/>
          <w:rFonts w:ascii="Arial" w:hAnsi="Arial" w:cs="Arial"/>
          <w:i w:val="0"/>
          <w:sz w:val="16"/>
          <w:szCs w:val="16"/>
        </w:rPr>
        <w:tab/>
      </w:r>
    </w:p>
    <w:p w14:paraId="0AB76590"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ab/>
      </w:r>
    </w:p>
    <w:p w14:paraId="38C00407" w14:textId="77777777" w:rsidR="0056203F" w:rsidRPr="00467BD4" w:rsidRDefault="0056203F" w:rsidP="00484F9F">
      <w:pPr>
        <w:rPr>
          <w:rStyle w:val="Emphasis"/>
          <w:rFonts w:ascii="Arial" w:hAnsi="Arial" w:cs="Arial"/>
          <w:i w:val="0"/>
          <w:sz w:val="16"/>
          <w:szCs w:val="16"/>
        </w:rPr>
      </w:pPr>
    </w:p>
    <w:p w14:paraId="39675BA8"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a. Rezistenţă şi stabilitate</w:t>
      </w:r>
    </w:p>
    <w:p w14:paraId="4D341113"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 xml:space="preserve">Din punct de vedere structural construcţia va respecta prevederile Legii nr. 10/1995, privind calitatea in construcţii, cu privire la realizarea si menţinerea, pe întreaga perioada de exploatare, a cerinţelor de rezistentă şi stabilitate, potrivit reglementarilor in vigoare. </w:t>
      </w:r>
    </w:p>
    <w:p w14:paraId="617FE5F5"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 xml:space="preserve">Structura de rezistenta a clădirii se conformează geometriei, urmărindu-se obţinerea unor deschideri maxime care sa corespunda exigentelor funcţionale. </w:t>
      </w:r>
    </w:p>
    <w:p w14:paraId="02A5E2F7"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S-a optat pentru o structura care sa corespunda cerinţelor de rezistenta si deformabilitate specificate de normele tehnice in vigoare, structura formata din diafragme si cadre lamelare, plansee si scari din beton armat.</w:t>
      </w:r>
    </w:p>
    <w:p w14:paraId="3100D3FB"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Pentru precizări suplimentare vezi memoriu de specialitate.</w:t>
      </w:r>
    </w:p>
    <w:p w14:paraId="07D10B26" w14:textId="77777777" w:rsidR="0056203F" w:rsidRPr="00467BD4" w:rsidRDefault="0056203F" w:rsidP="00484F9F">
      <w:pPr>
        <w:rPr>
          <w:rStyle w:val="Emphasis"/>
          <w:rFonts w:ascii="Arial" w:hAnsi="Arial" w:cs="Arial"/>
          <w:i w:val="0"/>
          <w:sz w:val="16"/>
          <w:szCs w:val="16"/>
        </w:rPr>
      </w:pPr>
    </w:p>
    <w:p w14:paraId="79A55571"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Siguranţa în exploatare</w:t>
      </w:r>
    </w:p>
    <w:p w14:paraId="56CBC96F"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Proiectul prevede măsuri de asigurare împotriva riscului de cădere prin alunecare, împiedicare sau la denivelări. In vederea asigurării siguranţei in exploatare, circulaţiile orizontale sunt dimensionate si finisate corespunzător (suprafeţe antiderapante), parapeţi de protecţie cu înălţime corespunzătoare in concordanta cu prevederile Normativului NP068 - 2002. Clădirile sunt dotate cu rampe pentru persoane cu handicap locomotor (panta 6 – 8 %). Există de asemenea elemente de semnalizare luminoasă a căilor de acces şi de evacuare.</w:t>
      </w:r>
    </w:p>
    <w:p w14:paraId="62FB8B0D"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Accesul in spatiile tehnice va fi permis numai personalului de întreţinere, instruit corespunzător pentru evitarea riscurilor de arsuri, electrocutări, etc. De asemenea accesul pe terasele necirculabile va fi permis numai personalului de întreţinere, instruit corespunzător.</w:t>
      </w:r>
    </w:p>
    <w:p w14:paraId="671268DB"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Proiectul este intocmit in conformitate cu prevederile normativelor NP 068 – 2002 al STAS 2965 pentru proiectarea scărilor şi STAS 6131 cu privire la balustrade şi înălţimi de siguranţă. Pardoselile, treptele şi pavajele exterioare vor fi din materiale antiderapante.</w:t>
      </w:r>
    </w:p>
    <w:p w14:paraId="484D926B" w14:textId="77777777" w:rsidR="0056203F" w:rsidRPr="00467BD4" w:rsidRDefault="0056203F" w:rsidP="00484F9F">
      <w:pPr>
        <w:rPr>
          <w:rStyle w:val="Emphasis"/>
          <w:rFonts w:ascii="Arial" w:hAnsi="Arial" w:cs="Arial"/>
          <w:i w:val="0"/>
          <w:sz w:val="16"/>
          <w:szCs w:val="16"/>
        </w:rPr>
      </w:pPr>
    </w:p>
    <w:p w14:paraId="62F6EC2F"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Siguranţa la foc</w:t>
      </w:r>
    </w:p>
    <w:p w14:paraId="35CFB4B2"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 xml:space="preserve">Clădirea s-a proiectat cu respectarea legislatiei aferente problematicii de prevenire si stingere a incendiilor : P118/1999, Ordinul MI nr 775/1998, HG nr. 751/1992, Manualul cu indicativul MP-008-2000, Legea 307/2006, Ordin 1312/2006 si celorlate normative si reglementari legale specifice domeniului pentru îndeplinirea cerintelor de protectie la foc a investitiei proiectate. </w:t>
      </w:r>
    </w:p>
    <w:p w14:paraId="7C53E089"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Construcţia se încadrează in categoria clădirilor civile (publice) cu destinaţia de “clădiri de locuit” conform Normativ P118/99.</w:t>
      </w:r>
    </w:p>
    <w:p w14:paraId="38D9D9BC" w14:textId="77777777" w:rsidR="0056203F" w:rsidRPr="00467BD4" w:rsidRDefault="00DA5198" w:rsidP="002C3791">
      <w:pPr>
        <w:rPr>
          <w:rStyle w:val="Emphasis"/>
          <w:rFonts w:ascii="Arial" w:hAnsi="Arial" w:cs="Arial"/>
          <w:i w:val="0"/>
          <w:sz w:val="16"/>
          <w:szCs w:val="16"/>
        </w:rPr>
      </w:pPr>
      <w:r w:rsidRPr="00467BD4">
        <w:rPr>
          <w:rStyle w:val="Emphasis"/>
          <w:rFonts w:ascii="Arial" w:hAnsi="Arial" w:cs="Arial"/>
          <w:i w:val="0"/>
          <w:sz w:val="16"/>
          <w:szCs w:val="16"/>
        </w:rPr>
        <w:t>Un compartiment</w:t>
      </w:r>
      <w:r w:rsidR="0056203F" w:rsidRPr="00467BD4">
        <w:rPr>
          <w:rStyle w:val="Emphasis"/>
          <w:rFonts w:ascii="Arial" w:hAnsi="Arial" w:cs="Arial"/>
          <w:i w:val="0"/>
          <w:sz w:val="16"/>
          <w:szCs w:val="16"/>
        </w:rPr>
        <w:t xml:space="preserve"> de incendiu dupa cum urmeaza :</w:t>
      </w:r>
      <w:r w:rsidR="0056203F" w:rsidRPr="00467BD4">
        <w:rPr>
          <w:rStyle w:val="Emphasis"/>
          <w:rFonts w:ascii="Arial" w:hAnsi="Arial" w:cs="Arial"/>
          <w:i w:val="0"/>
          <w:sz w:val="16"/>
          <w:szCs w:val="16"/>
        </w:rPr>
        <w:tab/>
      </w:r>
    </w:p>
    <w:p w14:paraId="1882E5C7" w14:textId="77777777" w:rsidR="0056203F" w:rsidRPr="00467BD4" w:rsidRDefault="00602D71" w:rsidP="00DA5198">
      <w:pPr>
        <w:pStyle w:val="ListParagraph"/>
        <w:numPr>
          <w:ilvl w:val="0"/>
          <w:numId w:val="35"/>
        </w:numPr>
        <w:rPr>
          <w:rStyle w:val="Emphasis"/>
          <w:rFonts w:ascii="Arial" w:hAnsi="Arial" w:cs="Arial"/>
          <w:i w:val="0"/>
          <w:sz w:val="16"/>
          <w:szCs w:val="16"/>
        </w:rPr>
      </w:pPr>
      <w:r w:rsidRPr="00467BD4">
        <w:rPr>
          <w:rStyle w:val="Emphasis"/>
          <w:rFonts w:ascii="Arial" w:hAnsi="Arial" w:cs="Arial"/>
          <w:i w:val="0"/>
          <w:sz w:val="16"/>
          <w:szCs w:val="16"/>
        </w:rPr>
        <w:t xml:space="preserve">Rezidential – </w:t>
      </w:r>
      <w:r w:rsidR="00DA5198" w:rsidRPr="00467BD4">
        <w:rPr>
          <w:rStyle w:val="Emphasis"/>
          <w:rFonts w:ascii="Arial" w:hAnsi="Arial" w:cs="Arial"/>
          <w:i w:val="0"/>
          <w:sz w:val="16"/>
          <w:szCs w:val="16"/>
        </w:rPr>
        <w:t>3810</w:t>
      </w:r>
      <w:r w:rsidR="00626049" w:rsidRPr="00467BD4">
        <w:rPr>
          <w:rStyle w:val="Emphasis"/>
          <w:rFonts w:ascii="Arial" w:hAnsi="Arial" w:cs="Arial"/>
          <w:i w:val="0"/>
          <w:sz w:val="16"/>
          <w:szCs w:val="16"/>
        </w:rPr>
        <w:t xml:space="preserve"> </w:t>
      </w:r>
      <w:r w:rsidR="002C3791" w:rsidRPr="00467BD4">
        <w:rPr>
          <w:rStyle w:val="Emphasis"/>
          <w:rFonts w:ascii="Arial" w:hAnsi="Arial" w:cs="Arial"/>
          <w:i w:val="0"/>
          <w:sz w:val="16"/>
          <w:szCs w:val="16"/>
        </w:rPr>
        <w:t xml:space="preserve">mp </w:t>
      </w:r>
    </w:p>
    <w:p w14:paraId="70B5CD05" w14:textId="77777777" w:rsidR="00DA5198" w:rsidRPr="00467BD4" w:rsidRDefault="00DA5198" w:rsidP="00DA5198">
      <w:pPr>
        <w:pStyle w:val="ListParagraph"/>
        <w:ind w:left="1080"/>
        <w:rPr>
          <w:rStyle w:val="Emphasis"/>
          <w:rFonts w:ascii="Arial" w:hAnsi="Arial" w:cs="Arial"/>
          <w:i w:val="0"/>
          <w:sz w:val="16"/>
          <w:szCs w:val="16"/>
        </w:rPr>
      </w:pPr>
    </w:p>
    <w:p w14:paraId="09872ED5"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Rezistenta la foc a principalelor elemente de constructie :</w:t>
      </w:r>
    </w:p>
    <w:p w14:paraId="221C5827"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ab/>
        <w:t xml:space="preserve">- stâlpi, diafragme din beton armat, pereti portanti – C0 &gt; </w:t>
      </w:r>
      <w:r w:rsidR="00DA5198" w:rsidRPr="00467BD4">
        <w:rPr>
          <w:rStyle w:val="Emphasis"/>
          <w:rFonts w:ascii="Arial" w:hAnsi="Arial" w:cs="Arial"/>
          <w:i w:val="0"/>
          <w:sz w:val="16"/>
          <w:szCs w:val="16"/>
        </w:rPr>
        <w:t>180 min</w:t>
      </w:r>
      <w:r w:rsidRPr="00467BD4">
        <w:rPr>
          <w:rStyle w:val="Emphasis"/>
          <w:rFonts w:ascii="Arial" w:hAnsi="Arial" w:cs="Arial"/>
          <w:i w:val="0"/>
          <w:sz w:val="16"/>
          <w:szCs w:val="16"/>
        </w:rPr>
        <w:t>;</w:t>
      </w:r>
      <w:r w:rsidR="00504B58">
        <w:rPr>
          <w:rStyle w:val="Emphasis"/>
          <w:rFonts w:ascii="Arial" w:hAnsi="Arial" w:cs="Arial"/>
          <w:i w:val="0"/>
          <w:sz w:val="16"/>
          <w:szCs w:val="16"/>
        </w:rPr>
        <w:t xml:space="preserve"> </w:t>
      </w:r>
      <w:r w:rsidR="00504B58" w:rsidRPr="00504B58">
        <w:rPr>
          <w:rStyle w:val="Emphasis"/>
          <w:rFonts w:ascii="Arial" w:hAnsi="Arial" w:cs="Arial"/>
          <w:b/>
          <w:i w:val="0"/>
          <w:sz w:val="16"/>
          <w:szCs w:val="16"/>
        </w:rPr>
        <w:t>REI 180’</w:t>
      </w:r>
    </w:p>
    <w:p w14:paraId="346EA18B"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ab/>
        <w:t xml:space="preserve">- pereţi interiori neportanţi – C0(CA1) &gt; </w:t>
      </w:r>
      <w:r w:rsidR="00504B58">
        <w:rPr>
          <w:rStyle w:val="Emphasis"/>
          <w:rFonts w:ascii="Arial" w:hAnsi="Arial" w:cs="Arial"/>
          <w:i w:val="0"/>
          <w:sz w:val="16"/>
          <w:szCs w:val="16"/>
        </w:rPr>
        <w:t>60</w:t>
      </w:r>
      <w:r w:rsidRPr="00467BD4">
        <w:rPr>
          <w:rStyle w:val="Emphasis"/>
          <w:rFonts w:ascii="Arial" w:hAnsi="Arial" w:cs="Arial"/>
          <w:i w:val="0"/>
          <w:sz w:val="16"/>
          <w:szCs w:val="16"/>
        </w:rPr>
        <w:t xml:space="preserve"> minute;</w:t>
      </w:r>
      <w:r w:rsidR="00504B58">
        <w:rPr>
          <w:rStyle w:val="Emphasis"/>
          <w:rFonts w:ascii="Arial" w:hAnsi="Arial" w:cs="Arial"/>
          <w:i w:val="0"/>
          <w:sz w:val="16"/>
          <w:szCs w:val="16"/>
        </w:rPr>
        <w:t xml:space="preserve"> </w:t>
      </w:r>
      <w:r w:rsidR="00504B58" w:rsidRPr="00504B58">
        <w:rPr>
          <w:rStyle w:val="Emphasis"/>
          <w:rFonts w:ascii="Arial" w:hAnsi="Arial" w:cs="Arial"/>
          <w:b/>
          <w:i w:val="0"/>
          <w:sz w:val="16"/>
          <w:szCs w:val="16"/>
        </w:rPr>
        <w:t xml:space="preserve">REI </w:t>
      </w:r>
      <w:r w:rsidR="00504B58">
        <w:rPr>
          <w:rStyle w:val="Emphasis"/>
          <w:rFonts w:ascii="Arial" w:hAnsi="Arial" w:cs="Arial"/>
          <w:b/>
          <w:i w:val="0"/>
          <w:sz w:val="16"/>
          <w:szCs w:val="16"/>
        </w:rPr>
        <w:t>60</w:t>
      </w:r>
      <w:r w:rsidR="00504B58" w:rsidRPr="00504B58">
        <w:rPr>
          <w:rStyle w:val="Emphasis"/>
          <w:rFonts w:ascii="Arial" w:hAnsi="Arial" w:cs="Arial"/>
          <w:b/>
          <w:i w:val="0"/>
          <w:sz w:val="16"/>
          <w:szCs w:val="16"/>
        </w:rPr>
        <w:t>’</w:t>
      </w:r>
    </w:p>
    <w:p w14:paraId="13380F04"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ab/>
        <w:t>- pereţi exteriori neportanţi – C1(CA</w:t>
      </w:r>
      <w:r w:rsidR="00DA5198" w:rsidRPr="00467BD4">
        <w:rPr>
          <w:rStyle w:val="Emphasis"/>
          <w:rFonts w:ascii="Arial" w:hAnsi="Arial" w:cs="Arial"/>
          <w:i w:val="0"/>
          <w:sz w:val="16"/>
          <w:szCs w:val="16"/>
        </w:rPr>
        <w:t>1</w:t>
      </w:r>
      <w:r w:rsidRPr="00467BD4">
        <w:rPr>
          <w:rStyle w:val="Emphasis"/>
          <w:rFonts w:ascii="Arial" w:hAnsi="Arial" w:cs="Arial"/>
          <w:i w:val="0"/>
          <w:sz w:val="16"/>
          <w:szCs w:val="16"/>
        </w:rPr>
        <w:t xml:space="preserve">) &gt; </w:t>
      </w:r>
      <w:r w:rsidR="00DA5198" w:rsidRPr="00467BD4">
        <w:rPr>
          <w:rStyle w:val="Emphasis"/>
          <w:rFonts w:ascii="Arial" w:hAnsi="Arial" w:cs="Arial"/>
          <w:i w:val="0"/>
          <w:sz w:val="16"/>
          <w:szCs w:val="16"/>
        </w:rPr>
        <w:t>180</w:t>
      </w:r>
      <w:r w:rsidRPr="00467BD4">
        <w:rPr>
          <w:rStyle w:val="Emphasis"/>
          <w:rFonts w:ascii="Arial" w:hAnsi="Arial" w:cs="Arial"/>
          <w:i w:val="0"/>
          <w:sz w:val="16"/>
          <w:szCs w:val="16"/>
        </w:rPr>
        <w:t xml:space="preserve"> minute;</w:t>
      </w:r>
      <w:r w:rsidR="00504B58" w:rsidRPr="00504B58">
        <w:rPr>
          <w:rStyle w:val="Emphasis"/>
          <w:rFonts w:ascii="Arial" w:hAnsi="Arial" w:cs="Arial"/>
          <w:b/>
          <w:i w:val="0"/>
          <w:sz w:val="16"/>
          <w:szCs w:val="16"/>
        </w:rPr>
        <w:t xml:space="preserve"> REI 180’</w:t>
      </w:r>
    </w:p>
    <w:p w14:paraId="68A4C4CC"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ab/>
        <w:t xml:space="preserve">- grinzi, plansee, nervuri – C0(CA1) &gt; </w:t>
      </w:r>
      <w:r w:rsidR="00DA5198" w:rsidRPr="00467BD4">
        <w:rPr>
          <w:rStyle w:val="Emphasis"/>
          <w:rFonts w:ascii="Arial" w:hAnsi="Arial" w:cs="Arial"/>
          <w:i w:val="0"/>
          <w:sz w:val="16"/>
          <w:szCs w:val="16"/>
        </w:rPr>
        <w:t>180</w:t>
      </w:r>
      <w:r w:rsidRPr="00467BD4">
        <w:rPr>
          <w:rStyle w:val="Emphasis"/>
          <w:rFonts w:ascii="Arial" w:hAnsi="Arial" w:cs="Arial"/>
          <w:i w:val="0"/>
          <w:sz w:val="16"/>
          <w:szCs w:val="16"/>
        </w:rPr>
        <w:t xml:space="preserve"> minute;</w:t>
      </w:r>
      <w:r w:rsidR="00504B58" w:rsidRPr="00504B58">
        <w:rPr>
          <w:rStyle w:val="Emphasis"/>
          <w:rFonts w:ascii="Arial" w:hAnsi="Arial" w:cs="Arial"/>
          <w:b/>
          <w:i w:val="0"/>
          <w:sz w:val="16"/>
          <w:szCs w:val="16"/>
        </w:rPr>
        <w:t xml:space="preserve"> REI 180’</w:t>
      </w:r>
    </w:p>
    <w:p w14:paraId="141EB6BB"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ab/>
        <w:t xml:space="preserve">- planseu peste subsol(parcaj si spatii tehnice) C0 (beton armat) </w:t>
      </w:r>
      <w:r w:rsidR="00DA5198" w:rsidRPr="00467BD4">
        <w:rPr>
          <w:rStyle w:val="Emphasis"/>
          <w:rFonts w:ascii="Arial" w:hAnsi="Arial" w:cs="Arial"/>
          <w:i w:val="0"/>
          <w:sz w:val="16"/>
          <w:szCs w:val="16"/>
        </w:rPr>
        <w:t>&gt; 180 minute</w:t>
      </w:r>
      <w:r w:rsidRPr="00467BD4">
        <w:rPr>
          <w:rStyle w:val="Emphasis"/>
          <w:rFonts w:ascii="Arial" w:hAnsi="Arial" w:cs="Arial"/>
          <w:i w:val="0"/>
          <w:sz w:val="16"/>
          <w:szCs w:val="16"/>
        </w:rPr>
        <w:t>.</w:t>
      </w:r>
      <w:r w:rsidR="00504B58" w:rsidRPr="00504B58">
        <w:rPr>
          <w:rStyle w:val="Emphasis"/>
          <w:rFonts w:ascii="Arial" w:hAnsi="Arial" w:cs="Arial"/>
          <w:b/>
          <w:i w:val="0"/>
          <w:sz w:val="16"/>
          <w:szCs w:val="16"/>
        </w:rPr>
        <w:t xml:space="preserve"> REI 180’</w:t>
      </w:r>
    </w:p>
    <w:p w14:paraId="7954D7A2"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lastRenderedPageBreak/>
        <w:t>Siguranţa la foc: clădi</w:t>
      </w:r>
      <w:r w:rsidR="00F1673E">
        <w:rPr>
          <w:rStyle w:val="Emphasis"/>
          <w:rFonts w:ascii="Arial" w:hAnsi="Arial" w:cs="Arial"/>
          <w:i w:val="0"/>
          <w:sz w:val="16"/>
          <w:szCs w:val="16"/>
        </w:rPr>
        <w:t xml:space="preserve">rea va avea gradul </w:t>
      </w:r>
      <w:r w:rsidR="00F8724F">
        <w:rPr>
          <w:rStyle w:val="Emphasis"/>
          <w:rFonts w:ascii="Arial" w:hAnsi="Arial" w:cs="Arial"/>
          <w:i w:val="0"/>
          <w:sz w:val="16"/>
          <w:szCs w:val="16"/>
        </w:rPr>
        <w:t>I</w:t>
      </w:r>
      <w:r w:rsidR="00E849F8">
        <w:rPr>
          <w:rStyle w:val="Emphasis"/>
          <w:rFonts w:ascii="Arial" w:hAnsi="Arial" w:cs="Arial"/>
          <w:i w:val="0"/>
          <w:sz w:val="16"/>
          <w:szCs w:val="16"/>
        </w:rPr>
        <w:t>I</w:t>
      </w:r>
      <w:r w:rsidRPr="00467BD4">
        <w:rPr>
          <w:rStyle w:val="Emphasis"/>
          <w:rFonts w:ascii="Arial" w:hAnsi="Arial" w:cs="Arial"/>
          <w:i w:val="0"/>
          <w:sz w:val="16"/>
          <w:szCs w:val="16"/>
        </w:rPr>
        <w:t xml:space="preserve"> rezistenţă la foc şi risc de incendiu după cum urmează: </w:t>
      </w:r>
    </w:p>
    <w:p w14:paraId="46E1486E"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 xml:space="preserve">- la nivelele de locuit – risc de incendiu mic, </w:t>
      </w:r>
    </w:p>
    <w:p w14:paraId="4BA47110" w14:textId="77777777" w:rsidR="00602D71"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 la subsol (</w:t>
      </w:r>
      <w:r w:rsidR="00602D71" w:rsidRPr="00467BD4">
        <w:rPr>
          <w:rStyle w:val="Emphasis"/>
          <w:rFonts w:ascii="Arial" w:hAnsi="Arial" w:cs="Arial"/>
          <w:i w:val="0"/>
          <w:sz w:val="16"/>
          <w:szCs w:val="16"/>
        </w:rPr>
        <w:t>spatiu tehnic</w:t>
      </w:r>
      <w:r w:rsidRPr="00467BD4">
        <w:rPr>
          <w:rStyle w:val="Emphasis"/>
          <w:rFonts w:ascii="Arial" w:hAnsi="Arial" w:cs="Arial"/>
          <w:i w:val="0"/>
          <w:sz w:val="16"/>
          <w:szCs w:val="16"/>
        </w:rPr>
        <w:t xml:space="preserve">) – risc de incendiu </w:t>
      </w:r>
      <w:r w:rsidR="00602D71" w:rsidRPr="00467BD4">
        <w:rPr>
          <w:rStyle w:val="Emphasis"/>
          <w:rFonts w:ascii="Arial" w:hAnsi="Arial" w:cs="Arial"/>
          <w:i w:val="0"/>
          <w:sz w:val="16"/>
          <w:szCs w:val="16"/>
        </w:rPr>
        <w:t>mic.</w:t>
      </w:r>
    </w:p>
    <w:p w14:paraId="7E924920"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 xml:space="preserve">Stabilitatea la foc: estimată în funcţie de cea mai mică rezistenţă la foc a principalelor elemente de structură: &gt; </w:t>
      </w:r>
      <w:r w:rsidR="00DA5198" w:rsidRPr="00467BD4">
        <w:rPr>
          <w:rStyle w:val="Emphasis"/>
          <w:rFonts w:ascii="Arial" w:hAnsi="Arial" w:cs="Arial"/>
          <w:i w:val="0"/>
          <w:sz w:val="16"/>
          <w:szCs w:val="16"/>
        </w:rPr>
        <w:t>180</w:t>
      </w:r>
      <w:r w:rsidRPr="00467BD4">
        <w:rPr>
          <w:rStyle w:val="Emphasis"/>
          <w:rFonts w:ascii="Arial" w:hAnsi="Arial" w:cs="Arial"/>
          <w:i w:val="0"/>
          <w:sz w:val="16"/>
          <w:szCs w:val="16"/>
        </w:rPr>
        <w:t xml:space="preserve"> minute.</w:t>
      </w:r>
    </w:p>
    <w:p w14:paraId="4D0C5A6B" w14:textId="77777777" w:rsidR="0056203F" w:rsidRPr="00467BD4" w:rsidRDefault="0056203F" w:rsidP="00484F9F">
      <w:pPr>
        <w:rPr>
          <w:rStyle w:val="Emphasis"/>
          <w:rFonts w:ascii="Arial" w:hAnsi="Arial" w:cs="Arial"/>
          <w:i w:val="0"/>
          <w:sz w:val="16"/>
          <w:szCs w:val="16"/>
        </w:rPr>
      </w:pPr>
    </w:p>
    <w:p w14:paraId="6DF59635" w14:textId="77777777" w:rsidR="0056203F" w:rsidRPr="00467BD4" w:rsidRDefault="0056203F" w:rsidP="00484F9F">
      <w:pPr>
        <w:rPr>
          <w:rStyle w:val="Emphasis"/>
          <w:rFonts w:ascii="Arial" w:hAnsi="Arial" w:cs="Arial"/>
          <w:i w:val="0"/>
          <w:sz w:val="16"/>
          <w:szCs w:val="16"/>
        </w:rPr>
      </w:pPr>
      <w:bookmarkStart w:id="0" w:name="_Toc65131986"/>
      <w:bookmarkStart w:id="1" w:name="_Toc40603641"/>
      <w:r w:rsidRPr="00467BD4">
        <w:rPr>
          <w:rStyle w:val="Emphasis"/>
          <w:rFonts w:ascii="Arial" w:hAnsi="Arial" w:cs="Arial"/>
          <w:i w:val="0"/>
          <w:sz w:val="16"/>
          <w:szCs w:val="16"/>
        </w:rPr>
        <w:t>c.1. Măsuri comune</w:t>
      </w:r>
      <w:bookmarkEnd w:id="0"/>
      <w:bookmarkEnd w:id="1"/>
    </w:p>
    <w:p w14:paraId="01905935"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Pentru prevenirea izbucnirii şi dezvoltării incendiilor în timpul executării şi exploatării echipamentelor şi instalaţiilor termice se vor respecta prevederile din normativele republicate şi departamentale de prevenire şi stingere a incendiilor.</w:t>
      </w:r>
    </w:p>
    <w:p w14:paraId="19BAF3BD"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Beneficiarul va lua măsuri ca dotarile cu mijloace PSI şi instalaţiile de prevenire şi stingere a incendiilor să fie în perfectă stare de funcţionare.</w:t>
      </w:r>
    </w:p>
    <w:p w14:paraId="342556F4"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În cazul în care beneficiarul sau constructorul consideră că măsurile luate prin proiect nu sunt suficiente, vor cere odată cu observaţiile ce trebuiesc făcute la proiect să se introducă în proiect măsurile suplimentare de prevenire şi stingere a incendiilor, pe care le consideră necesare.</w:t>
      </w:r>
    </w:p>
    <w:p w14:paraId="1785A3F3"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Obligaţia şi răspunderea pentru realizarea deplină a măsurilor de prevenire şi stingere a incendiilor, a instructajului şi pregătirii personalului, potrivit atribuţiilor ce le revin, o au cei ce conduc, organizează şi controlează execuţia.</w:t>
      </w:r>
    </w:p>
    <w:p w14:paraId="7CEF602D" w14:textId="77777777" w:rsidR="0056203F" w:rsidRPr="00467BD4" w:rsidRDefault="0056203F" w:rsidP="00484F9F">
      <w:pPr>
        <w:rPr>
          <w:rStyle w:val="Emphasis"/>
          <w:rFonts w:ascii="Arial" w:hAnsi="Arial" w:cs="Arial"/>
          <w:i w:val="0"/>
          <w:sz w:val="16"/>
          <w:szCs w:val="16"/>
        </w:rPr>
      </w:pPr>
      <w:bookmarkStart w:id="2" w:name="_Toc65131987"/>
      <w:bookmarkStart w:id="3" w:name="_Toc40603642"/>
      <w:r w:rsidRPr="00467BD4">
        <w:rPr>
          <w:rStyle w:val="Emphasis"/>
          <w:rFonts w:ascii="Arial" w:hAnsi="Arial" w:cs="Arial"/>
          <w:i w:val="0"/>
          <w:sz w:val="16"/>
          <w:szCs w:val="16"/>
        </w:rPr>
        <w:t>c.2. Măsuri speciale</w:t>
      </w:r>
      <w:bookmarkEnd w:id="2"/>
      <w:bookmarkEnd w:id="3"/>
    </w:p>
    <w:p w14:paraId="06499E11"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În cazul în care normativele şi instrucţiunile departamentale nu cuprind prevederi pentru unele locuri de muncă, sau dacă prevederile existente nu pot fi aplicate în condiţiile specifice, comisia tehnică PSI a beneficiarului va dispune sarcinile şi măsurile necesare specifice, aplicarea lor se va face după ce au fost aprobate de conducerea societaţii.</w:t>
      </w:r>
    </w:p>
    <w:p w14:paraId="5141A9D9"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În mod expres, la executarea lucrărilor, pentru lucrul cu foc deschis se va cere avizul beneficiarului, întocmind permisul de lucru cu foc deschis.</w:t>
      </w:r>
    </w:p>
    <w:p w14:paraId="5F1DC219" w14:textId="77777777" w:rsidR="0056203F" w:rsidRPr="00467BD4" w:rsidRDefault="0056203F" w:rsidP="00484F9F">
      <w:pPr>
        <w:rPr>
          <w:rStyle w:val="Emphasis"/>
          <w:rFonts w:ascii="Arial" w:hAnsi="Arial" w:cs="Arial"/>
          <w:i w:val="0"/>
          <w:sz w:val="16"/>
          <w:szCs w:val="16"/>
        </w:rPr>
      </w:pPr>
    </w:p>
    <w:p w14:paraId="13AC11E0" w14:textId="77777777" w:rsidR="0056203F" w:rsidRPr="00467BD4" w:rsidRDefault="0056203F" w:rsidP="00484F9F">
      <w:pPr>
        <w:rPr>
          <w:rStyle w:val="Emphasis"/>
          <w:rFonts w:ascii="Arial" w:hAnsi="Arial" w:cs="Arial"/>
          <w:i w:val="0"/>
          <w:sz w:val="16"/>
          <w:szCs w:val="16"/>
        </w:rPr>
      </w:pPr>
    </w:p>
    <w:p w14:paraId="4B367B37"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Igiena şi sănătatea oamenilor. Protecţia si refacerea mediului.</w:t>
      </w:r>
    </w:p>
    <w:p w14:paraId="0421D9B5"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Nu exista surse majore de zgomote, vibraţii, radiaţii, poluanţi pentru sol sau subsol.</w:t>
      </w:r>
    </w:p>
    <w:p w14:paraId="21A9975F"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Clădirile au asigurate instalaţii de apă curentă, iar apele uzate menajere si pluviale vor fi evacuate in reteaua publica existenta in zona.</w:t>
      </w:r>
    </w:p>
    <w:p w14:paraId="0220EE35"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Deşeurile menajere rezultate vor fi colectate, transportate şi evacuate conform avizului regiei de salubritate locale. Fiecare nivel este prevazut cu o camera dotata cu o ghena pentru colectarea deseurilor menajere. Depozitarea între evacuări se va face în pubele lavabile cu capac, amplasate în camere de pubele pe o pardoseală din gresie (camerele de colectare sunt amplasate in fiecare scara a imobilului). Camerele vor fi condiţionate şi ventilate si cu acces direct din exteriorul cladirii.</w:t>
      </w:r>
    </w:p>
    <w:p w14:paraId="445F20CD"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Sunt prevăzute grupuri sanitare, corespunzător echipate şi finisate  cu pardoseli din gresie şi placaje din faianţă la pereţi.</w:t>
      </w:r>
    </w:p>
    <w:p w14:paraId="107A1F23"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Temperaturile interioare vor fi cele normate conf. STAS 6472, iar iluminatul natural va fi asigurat conf. STAS 6221.</w:t>
      </w:r>
    </w:p>
    <w:p w14:paraId="380930D8"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Se va asigura volumul de aer necesar şi ventilarea naturală.</w:t>
      </w:r>
    </w:p>
    <w:p w14:paraId="53A3B1F9"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Centralele termice de apartament utilizează gazul metan, fiind proiectate corespunzator.</w:t>
      </w:r>
    </w:p>
    <w:p w14:paraId="49EF7FB0"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Iluminarea  naturala:</w:t>
      </w:r>
    </w:p>
    <w:p w14:paraId="040261CD"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Organizarea in plan a imobilului, configuraţia volumetrică şi constructivă asigură un nivel optim al iluminării naturale a spatiilor interioare astfel incat perioada minima de insorire din camerele de locuit este de 1 ½ ore /zi la solstitiul de iarna – 21 decembrie.</w:t>
      </w:r>
    </w:p>
    <w:p w14:paraId="6A6EA74C" w14:textId="77777777" w:rsidR="0056203F" w:rsidRPr="00467BD4" w:rsidRDefault="0056203F" w:rsidP="00484F9F">
      <w:pPr>
        <w:rPr>
          <w:rStyle w:val="Emphasis"/>
          <w:rFonts w:ascii="Arial" w:hAnsi="Arial" w:cs="Arial"/>
          <w:i w:val="0"/>
          <w:sz w:val="16"/>
          <w:szCs w:val="16"/>
        </w:rPr>
      </w:pPr>
    </w:p>
    <w:p w14:paraId="321506CC"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Izolaţii termice şi hidrofuge</w:t>
      </w:r>
    </w:p>
    <w:p w14:paraId="6BB28112"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Pentru tratarea acestui capitol s-au avut in vedere următoarele prescripţii tehnice de proiectare:</w:t>
      </w:r>
    </w:p>
    <w:p w14:paraId="3A0E7BE3"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C -107-2005 – Normativ pentru calculul performantelor elementelor de construcţie ale clădirilor.</w:t>
      </w:r>
    </w:p>
    <w:p w14:paraId="58B3801E"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C -107-2005 – Ghid pentru calculul performantelor termotehnice ale clădirilor de locuit.</w:t>
      </w:r>
    </w:p>
    <w:p w14:paraId="7946D1C4"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In capitolele introductive a fost făcuta descrierea detaliată a lucrărilor din toate punctele de vedere, precizându-se ca prin proiectare au fost respectate toate standardele si normativele in vigoare referitoare la izolarea termica si hidrofuga a clădirilor.</w:t>
      </w:r>
    </w:p>
    <w:p w14:paraId="2CEA485C"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 xml:space="preserve">Vor fi asigurate caracteristicile de izolare termică prescrise în normativ C 107 / serie şi o alcătuire higrotermică conform STAS 6472. Învelitorile tip terasă vor fi termoizolate cu plăci din polistiren de 12 cm grosime şi hidroizolate cu membrane polimerice. Scurgerea apelor pluviale de pe terase se face prin intermediul receptorilor pentru ape pluviale şi vor fi evacuate la canalizare. </w:t>
      </w:r>
    </w:p>
    <w:p w14:paraId="32E6CA83"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Hidroizolaţiile respectă normativul C 112 / 86.</w:t>
      </w:r>
    </w:p>
    <w:p w14:paraId="5AF3DC4E" w14:textId="77777777" w:rsidR="0056203F" w:rsidRPr="00467BD4" w:rsidRDefault="0056203F" w:rsidP="00484F9F">
      <w:pPr>
        <w:rPr>
          <w:rStyle w:val="Emphasis"/>
          <w:rFonts w:ascii="Arial" w:hAnsi="Arial" w:cs="Arial"/>
          <w:i w:val="0"/>
          <w:sz w:val="16"/>
          <w:szCs w:val="16"/>
        </w:rPr>
      </w:pPr>
    </w:p>
    <w:p w14:paraId="58577892"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Protecţia împotriva zgomotului.</w:t>
      </w:r>
    </w:p>
    <w:p w14:paraId="2EB969E2"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Prin funcţiunea ei construcţia nu constituie o sursă de zgomot şi nu se află în umbra sonoră a altor cladiri.</w:t>
      </w:r>
    </w:p>
    <w:p w14:paraId="1A1FCBB6"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Vecinătăţile clădirilor, de asemenea, nu sunt producătoare de zgomot.</w:t>
      </w:r>
    </w:p>
    <w:p w14:paraId="50D6B8F8"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Construcţia nu pune probleme deosebite de protecţie a utilizatorilor împotriva zgomotului provenit din exterior si nici de protecţie a clădirilor învecinate.</w:t>
      </w:r>
    </w:p>
    <w:p w14:paraId="5882D03E" w14:textId="77777777" w:rsidR="00DA5198" w:rsidRPr="00467BD4" w:rsidRDefault="0056203F" w:rsidP="00DA5198">
      <w:pPr>
        <w:rPr>
          <w:rStyle w:val="Emphasis"/>
          <w:rFonts w:ascii="Arial" w:hAnsi="Arial" w:cs="Arial"/>
          <w:i w:val="0"/>
          <w:sz w:val="16"/>
          <w:szCs w:val="16"/>
        </w:rPr>
      </w:pPr>
      <w:r w:rsidRPr="00467BD4">
        <w:rPr>
          <w:rStyle w:val="Emphasis"/>
          <w:rFonts w:ascii="Arial" w:hAnsi="Arial" w:cs="Arial"/>
          <w:i w:val="0"/>
          <w:sz w:val="16"/>
          <w:szCs w:val="16"/>
        </w:rPr>
        <w:t>Proiectul va asigura o izolare corespunzătoare la zgomot aerian (faţă de mediul  exterior) şi între diferitele apartamente şi funcţiuni prin dimensionarea elementelor de construcţie (</w:t>
      </w:r>
      <w:r w:rsidR="00DA5198" w:rsidRPr="00467BD4">
        <w:rPr>
          <w:rStyle w:val="Emphasis"/>
          <w:rFonts w:ascii="Arial" w:hAnsi="Arial" w:cs="Arial"/>
          <w:i w:val="0"/>
          <w:sz w:val="16"/>
          <w:szCs w:val="16"/>
        </w:rPr>
        <w:t xml:space="preserve">inchiderile exterioare sunt propuse din zidarie din blocuri de caramida eficienta, grosimea zidariei fiind de 30cm. Pentru evitarea puntilor termice,grinzile si stalpii de beton armat in contact cu exteriorul vor fi placate cu polistiren de 5cm. Compartimentarile interioare se vor executa din zidarie de caramida de 24-30cm intre apartamente si din caramida de 11,5cm la interiorul apartamentelor.  </w:t>
      </w:r>
    </w:p>
    <w:p w14:paraId="2D7BC5AC" w14:textId="77777777" w:rsidR="0056203F" w:rsidRPr="00467BD4" w:rsidRDefault="00DA5198" w:rsidP="00DA5198">
      <w:pPr>
        <w:rPr>
          <w:rStyle w:val="Emphasis"/>
          <w:rFonts w:ascii="Arial" w:hAnsi="Arial" w:cs="Arial"/>
          <w:i w:val="0"/>
          <w:sz w:val="16"/>
          <w:szCs w:val="16"/>
        </w:rPr>
      </w:pPr>
      <w:r w:rsidRPr="00467BD4">
        <w:rPr>
          <w:rStyle w:val="Emphasis"/>
          <w:rFonts w:ascii="Arial" w:hAnsi="Arial" w:cs="Arial"/>
          <w:i w:val="0"/>
          <w:sz w:val="16"/>
          <w:szCs w:val="16"/>
        </w:rPr>
        <w:t>Acoperisul va fi de tip sarpanta ,cu termoizolatia asigurata printr-un strat de vata minerala de 15 cm)</w:t>
      </w:r>
    </w:p>
    <w:p w14:paraId="005B2796" w14:textId="77777777" w:rsidR="0056203F"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De asemenea prin amenajările peisagistice se vor asigura spatiile verzi care sa asigure confort ambiental si fonic.</w:t>
      </w:r>
    </w:p>
    <w:p w14:paraId="440A5FA3" w14:textId="77777777" w:rsidR="00074C7E" w:rsidRPr="00467BD4" w:rsidRDefault="0056203F" w:rsidP="00484F9F">
      <w:pPr>
        <w:rPr>
          <w:rStyle w:val="Emphasis"/>
          <w:rFonts w:ascii="Arial" w:hAnsi="Arial" w:cs="Arial"/>
          <w:i w:val="0"/>
          <w:sz w:val="16"/>
          <w:szCs w:val="16"/>
        </w:rPr>
      </w:pPr>
      <w:r w:rsidRPr="00467BD4">
        <w:rPr>
          <w:rStyle w:val="Emphasis"/>
          <w:rFonts w:ascii="Arial" w:hAnsi="Arial" w:cs="Arial"/>
          <w:i w:val="0"/>
          <w:sz w:val="16"/>
          <w:szCs w:val="16"/>
        </w:rPr>
        <w:t>CAP.</w:t>
      </w:r>
      <w:r w:rsidR="00074C7E" w:rsidRPr="00467BD4">
        <w:rPr>
          <w:rStyle w:val="Emphasis"/>
          <w:rFonts w:ascii="Arial" w:hAnsi="Arial" w:cs="Arial"/>
          <w:i w:val="0"/>
          <w:sz w:val="16"/>
          <w:szCs w:val="16"/>
        </w:rPr>
        <w:t>V. Finanţarea şi costul investiţiei</w:t>
      </w:r>
    </w:p>
    <w:p w14:paraId="5D03C841" w14:textId="77777777" w:rsidR="00074C7E" w:rsidRPr="00467BD4" w:rsidRDefault="00074C7E" w:rsidP="00484F9F">
      <w:pPr>
        <w:rPr>
          <w:rStyle w:val="Emphasis"/>
          <w:rFonts w:ascii="Arial" w:hAnsi="Arial" w:cs="Arial"/>
          <w:i w:val="0"/>
          <w:sz w:val="16"/>
          <w:szCs w:val="16"/>
        </w:rPr>
      </w:pPr>
      <w:r w:rsidRPr="00467BD4">
        <w:rPr>
          <w:rStyle w:val="Emphasis"/>
          <w:rFonts w:ascii="Arial" w:hAnsi="Arial" w:cs="Arial"/>
          <w:i w:val="0"/>
          <w:sz w:val="16"/>
          <w:szCs w:val="16"/>
        </w:rPr>
        <w:tab/>
        <w:t>Finanţarea investiţiei se va face 100% din surse proprii.</w:t>
      </w:r>
    </w:p>
    <w:p w14:paraId="75265E3F" w14:textId="77777777" w:rsidR="00057A2B" w:rsidRPr="00467BD4" w:rsidRDefault="00074C7E" w:rsidP="00484F9F">
      <w:pPr>
        <w:rPr>
          <w:rStyle w:val="Emphasis"/>
          <w:rFonts w:ascii="Arial" w:hAnsi="Arial" w:cs="Arial"/>
          <w:i w:val="0"/>
          <w:sz w:val="16"/>
          <w:szCs w:val="16"/>
        </w:rPr>
      </w:pPr>
      <w:r w:rsidRPr="00467BD4">
        <w:rPr>
          <w:rStyle w:val="Emphasis"/>
          <w:rFonts w:ascii="Arial" w:hAnsi="Arial" w:cs="Arial"/>
          <w:i w:val="0"/>
          <w:sz w:val="16"/>
          <w:szCs w:val="16"/>
        </w:rPr>
        <w:tab/>
        <w:t>Costul lucrarilor de amenajare sunt detaliate in partea economica a documentatiei.</w:t>
      </w:r>
    </w:p>
    <w:p w14:paraId="5BFA81A8" w14:textId="77777777" w:rsidR="00F742B4" w:rsidRPr="00DC2E57" w:rsidRDefault="00F742B4" w:rsidP="00F742B4">
      <w:pPr>
        <w:pStyle w:val="BodyText"/>
        <w:pBdr>
          <w:top w:val="single" w:sz="4" w:space="1" w:color="auto"/>
          <w:left w:val="single" w:sz="4" w:space="4" w:color="auto"/>
          <w:bottom w:val="single" w:sz="4" w:space="1" w:color="auto"/>
          <w:right w:val="single" w:sz="4" w:space="4" w:color="auto"/>
        </w:pBdr>
        <w:rPr>
          <w:rFonts w:ascii="Arial" w:hAnsi="Arial" w:cs="Arial"/>
          <w:b/>
          <w:sz w:val="16"/>
          <w:szCs w:val="16"/>
          <w:lang w:val="fr-FR"/>
        </w:rPr>
      </w:pPr>
      <w:r w:rsidRPr="00DC2E57">
        <w:rPr>
          <w:rFonts w:ascii="Arial" w:hAnsi="Arial" w:cs="Arial"/>
          <w:b/>
          <w:sz w:val="16"/>
          <w:szCs w:val="16"/>
          <w:lang w:val="fr-FR"/>
        </w:rPr>
        <w:t>VI. MASURI DE PROTECTIE CIVILA</w:t>
      </w:r>
    </w:p>
    <w:p w14:paraId="344D0417" w14:textId="77777777" w:rsidR="00F742B4" w:rsidRPr="00DC2E57" w:rsidRDefault="00F742B4" w:rsidP="00F742B4">
      <w:pPr>
        <w:jc w:val="both"/>
        <w:rPr>
          <w:rFonts w:ascii="Arial" w:hAnsi="Arial" w:cs="Arial"/>
          <w:sz w:val="16"/>
          <w:szCs w:val="16"/>
        </w:rPr>
      </w:pPr>
    </w:p>
    <w:p w14:paraId="09A2BC14" w14:textId="035E3DCD" w:rsidR="00F742B4" w:rsidRPr="00DC2E57" w:rsidRDefault="00F742B4" w:rsidP="00F742B4">
      <w:pPr>
        <w:jc w:val="both"/>
        <w:rPr>
          <w:rFonts w:ascii="Arial" w:hAnsi="Arial" w:cs="Arial"/>
          <w:b/>
          <w:sz w:val="16"/>
          <w:szCs w:val="16"/>
          <w:lang w:val="fr-FR"/>
        </w:rPr>
      </w:pPr>
      <w:r w:rsidRPr="00DC2E57">
        <w:rPr>
          <w:rFonts w:ascii="Arial" w:hAnsi="Arial" w:cs="Arial"/>
          <w:sz w:val="16"/>
          <w:szCs w:val="16"/>
        </w:rPr>
        <w:t xml:space="preserve">Conform “Instructiunilor pentru aplicarea </w:t>
      </w:r>
      <w:r w:rsidR="00AE019A">
        <w:rPr>
          <w:rFonts w:ascii="Arial" w:hAnsi="Arial" w:cs="Arial"/>
          <w:sz w:val="16"/>
          <w:szCs w:val="16"/>
        </w:rPr>
        <w:t>HG 862/2016</w:t>
      </w:r>
      <w:r w:rsidRPr="00DC2E57">
        <w:rPr>
          <w:rFonts w:ascii="Arial" w:hAnsi="Arial" w:cs="Arial"/>
          <w:sz w:val="16"/>
          <w:szCs w:val="16"/>
        </w:rPr>
        <w:t xml:space="preserve">, privind realizarea unor masuri de protectie civila, constructiile cu destinatie social - culturala, industriala, comerciala, agrozootehnica si altele decat cea locativa se vor aviza astfel : cele cu Supr.desfasurata </w:t>
      </w:r>
      <w:r w:rsidRPr="00DC2E57">
        <w:rPr>
          <w:rFonts w:ascii="Arial" w:hAnsi="Arial" w:cs="Arial"/>
          <w:sz w:val="16"/>
          <w:szCs w:val="16"/>
        </w:rPr>
        <w:sym w:font="Symbol" w:char="F03E"/>
      </w:r>
      <w:r w:rsidRPr="00DC2E57">
        <w:rPr>
          <w:rFonts w:ascii="Arial" w:hAnsi="Arial" w:cs="Arial"/>
          <w:sz w:val="16"/>
          <w:szCs w:val="16"/>
        </w:rPr>
        <w:t xml:space="preserve"> 150 mp. se realizeaza cu spatii subterane amenajate ca a</w:t>
      </w:r>
      <w:r w:rsidR="00C94C16" w:rsidRPr="00DC2E57">
        <w:rPr>
          <w:rFonts w:ascii="Arial" w:hAnsi="Arial" w:cs="Arial"/>
          <w:sz w:val="16"/>
          <w:szCs w:val="16"/>
        </w:rPr>
        <w:t>daposturi de protectie civila (</w:t>
      </w:r>
      <w:r w:rsidRPr="00DC2E57">
        <w:rPr>
          <w:rFonts w:ascii="Arial" w:hAnsi="Arial" w:cs="Arial"/>
          <w:sz w:val="16"/>
          <w:szCs w:val="16"/>
        </w:rPr>
        <w:t>cu toate instalatiile necesare) .</w:t>
      </w:r>
      <w:r w:rsidRPr="00DC2E57">
        <w:rPr>
          <w:rFonts w:ascii="Arial" w:hAnsi="Arial" w:cs="Arial"/>
          <w:b/>
          <w:sz w:val="16"/>
          <w:szCs w:val="16"/>
          <w:lang w:val="fr-FR"/>
        </w:rPr>
        <w:t xml:space="preserve"> </w:t>
      </w:r>
    </w:p>
    <w:p w14:paraId="4315F6F3" w14:textId="77777777" w:rsidR="00F742B4" w:rsidRPr="00DC2E57" w:rsidRDefault="00F742B4" w:rsidP="00F742B4">
      <w:pPr>
        <w:jc w:val="both"/>
        <w:rPr>
          <w:rFonts w:ascii="Arial" w:hAnsi="Arial" w:cs="Arial"/>
          <w:sz w:val="16"/>
          <w:szCs w:val="16"/>
        </w:rPr>
      </w:pPr>
      <w:r w:rsidRPr="00DC2E57">
        <w:rPr>
          <w:rFonts w:ascii="Arial" w:hAnsi="Arial" w:cs="Arial"/>
          <w:sz w:val="16"/>
          <w:szCs w:val="16"/>
        </w:rPr>
        <w:t xml:space="preserve">    </w:t>
      </w:r>
    </w:p>
    <w:p w14:paraId="3CAF9E25" w14:textId="77777777" w:rsidR="00F742B4" w:rsidRPr="00DC2E57" w:rsidRDefault="00F742B4" w:rsidP="00F742B4">
      <w:pPr>
        <w:numPr>
          <w:ilvl w:val="0"/>
          <w:numId w:val="21"/>
        </w:numPr>
        <w:jc w:val="both"/>
        <w:rPr>
          <w:rFonts w:ascii="Arial" w:hAnsi="Arial" w:cs="Arial"/>
          <w:sz w:val="16"/>
          <w:szCs w:val="16"/>
        </w:rPr>
      </w:pPr>
      <w:r w:rsidRPr="00DC2E57">
        <w:rPr>
          <w:rFonts w:ascii="Arial" w:hAnsi="Arial" w:cs="Arial"/>
          <w:sz w:val="16"/>
          <w:szCs w:val="16"/>
          <w:u w:val="single"/>
        </w:rPr>
        <w:t>Imobilul propus</w:t>
      </w:r>
      <w:r w:rsidRPr="00DC2E57">
        <w:rPr>
          <w:rFonts w:ascii="Arial" w:hAnsi="Arial" w:cs="Arial"/>
          <w:sz w:val="16"/>
          <w:szCs w:val="16"/>
        </w:rPr>
        <w:t xml:space="preserve"> avand functiunea </w:t>
      </w:r>
      <w:r w:rsidRPr="00DC2E57">
        <w:rPr>
          <w:rFonts w:ascii="Arial" w:hAnsi="Arial" w:cs="Arial"/>
          <w:b/>
          <w:sz w:val="16"/>
          <w:szCs w:val="16"/>
        </w:rPr>
        <w:t xml:space="preserve">: “ IMOBIL </w:t>
      </w:r>
      <w:r w:rsidRPr="00DC2E57">
        <w:rPr>
          <w:rFonts w:ascii="Arial" w:hAnsi="Arial" w:cs="Arial"/>
          <w:b/>
          <w:sz w:val="16"/>
          <w:szCs w:val="16"/>
          <w:lang w:val="fr-FR"/>
        </w:rPr>
        <w:t xml:space="preserve">LOCUINTE ",  </w:t>
      </w:r>
      <w:r w:rsidRPr="00DC2E57">
        <w:rPr>
          <w:rFonts w:ascii="Arial" w:hAnsi="Arial" w:cs="Arial"/>
          <w:sz w:val="16"/>
          <w:szCs w:val="16"/>
        </w:rPr>
        <w:t>are :</w:t>
      </w:r>
    </w:p>
    <w:p w14:paraId="3852D16D" w14:textId="77777777" w:rsidR="00F742B4" w:rsidRPr="00DC2E57" w:rsidRDefault="00F742B4" w:rsidP="00F742B4">
      <w:pPr>
        <w:numPr>
          <w:ilvl w:val="0"/>
          <w:numId w:val="20"/>
        </w:numPr>
        <w:jc w:val="both"/>
        <w:rPr>
          <w:rFonts w:ascii="Arial" w:hAnsi="Arial" w:cs="Arial"/>
          <w:sz w:val="16"/>
          <w:szCs w:val="16"/>
        </w:rPr>
      </w:pPr>
      <w:r w:rsidRPr="00DC2E57">
        <w:rPr>
          <w:rFonts w:ascii="Arial" w:hAnsi="Arial" w:cs="Arial"/>
          <w:sz w:val="16"/>
          <w:szCs w:val="16"/>
        </w:rPr>
        <w:t xml:space="preserve">regim de inaltime ...................................................................................  </w:t>
      </w:r>
      <w:r w:rsidRPr="00DC2E57">
        <w:rPr>
          <w:rFonts w:ascii="Arial" w:hAnsi="Arial" w:cs="Arial"/>
          <w:b/>
          <w:sz w:val="16"/>
          <w:szCs w:val="16"/>
        </w:rPr>
        <w:t>S</w:t>
      </w:r>
      <w:r w:rsidR="00DA5198" w:rsidRPr="00DC2E57">
        <w:rPr>
          <w:rFonts w:ascii="Arial" w:hAnsi="Arial" w:cs="Arial"/>
          <w:b/>
          <w:sz w:val="16"/>
          <w:szCs w:val="16"/>
        </w:rPr>
        <w:t>t</w:t>
      </w:r>
      <w:r w:rsidRPr="00DC2E57">
        <w:rPr>
          <w:rFonts w:ascii="Arial" w:hAnsi="Arial" w:cs="Arial"/>
          <w:b/>
          <w:sz w:val="16"/>
          <w:szCs w:val="16"/>
        </w:rPr>
        <w:t>. + P + 4E+M</w:t>
      </w:r>
    </w:p>
    <w:p w14:paraId="5C391039" w14:textId="77777777" w:rsidR="00F742B4" w:rsidRPr="00DC2E57" w:rsidRDefault="00F742B4" w:rsidP="00F742B4">
      <w:pPr>
        <w:numPr>
          <w:ilvl w:val="0"/>
          <w:numId w:val="20"/>
        </w:numPr>
        <w:rPr>
          <w:rFonts w:ascii="Arial" w:hAnsi="Arial" w:cs="Arial"/>
          <w:sz w:val="16"/>
          <w:szCs w:val="16"/>
        </w:rPr>
      </w:pPr>
      <w:r w:rsidRPr="00DC2E57">
        <w:rPr>
          <w:rFonts w:ascii="Arial" w:hAnsi="Arial" w:cs="Arial"/>
          <w:sz w:val="16"/>
          <w:szCs w:val="16"/>
        </w:rPr>
        <w:t>H maxim :</w:t>
      </w:r>
      <w:r w:rsidRPr="00DC2E57">
        <w:rPr>
          <w:rFonts w:ascii="Arial" w:hAnsi="Arial" w:cs="Arial"/>
          <w:sz w:val="16"/>
          <w:szCs w:val="16"/>
        </w:rPr>
        <w:tab/>
      </w:r>
      <w:r w:rsidRPr="00DC2E57">
        <w:rPr>
          <w:rFonts w:ascii="Arial" w:hAnsi="Arial" w:cs="Arial"/>
          <w:sz w:val="16"/>
          <w:szCs w:val="16"/>
        </w:rPr>
        <w:tab/>
        <w:t xml:space="preserve">- </w:t>
      </w:r>
      <w:r w:rsidRPr="00DC2E57">
        <w:rPr>
          <w:rFonts w:ascii="Arial" w:hAnsi="Arial" w:cs="Arial"/>
          <w:b/>
          <w:sz w:val="16"/>
          <w:szCs w:val="16"/>
        </w:rPr>
        <w:t>Hmax.coama = +1</w:t>
      </w:r>
      <w:r w:rsidR="00504B58" w:rsidRPr="00DC2E57">
        <w:rPr>
          <w:rFonts w:ascii="Arial" w:hAnsi="Arial" w:cs="Arial"/>
          <w:b/>
          <w:sz w:val="16"/>
          <w:szCs w:val="16"/>
        </w:rPr>
        <w:t>9</w:t>
      </w:r>
      <w:r w:rsidRPr="00DC2E57">
        <w:rPr>
          <w:rFonts w:ascii="Arial" w:hAnsi="Arial" w:cs="Arial"/>
          <w:b/>
          <w:sz w:val="16"/>
          <w:szCs w:val="16"/>
        </w:rPr>
        <w:t>.</w:t>
      </w:r>
      <w:r w:rsidR="00504B58" w:rsidRPr="00DC2E57">
        <w:rPr>
          <w:rFonts w:ascii="Arial" w:hAnsi="Arial" w:cs="Arial"/>
          <w:b/>
          <w:sz w:val="16"/>
          <w:szCs w:val="16"/>
        </w:rPr>
        <w:t>00</w:t>
      </w:r>
      <w:r w:rsidRPr="00DC2E57">
        <w:rPr>
          <w:rFonts w:ascii="Arial" w:hAnsi="Arial" w:cs="Arial"/>
          <w:b/>
          <w:sz w:val="16"/>
          <w:szCs w:val="16"/>
        </w:rPr>
        <w:t xml:space="preserve"> m</w:t>
      </w:r>
      <w:r w:rsidRPr="00DC2E57">
        <w:rPr>
          <w:rFonts w:ascii="Arial" w:hAnsi="Arial" w:cs="Arial"/>
          <w:sz w:val="16"/>
          <w:szCs w:val="16"/>
        </w:rPr>
        <w:t xml:space="preserve"> </w:t>
      </w:r>
      <w:r w:rsidRPr="00DC2E57">
        <w:rPr>
          <w:rFonts w:ascii="Arial" w:hAnsi="Arial" w:cs="Arial"/>
          <w:sz w:val="16"/>
          <w:szCs w:val="16"/>
        </w:rPr>
        <w:tab/>
        <w:t xml:space="preserve">– de la cota: </w:t>
      </w:r>
      <w:r w:rsidRPr="00DC2E57">
        <w:rPr>
          <w:rFonts w:ascii="Arial" w:hAnsi="Arial" w:cs="Arial"/>
          <w:sz w:val="16"/>
          <w:szCs w:val="16"/>
          <w:bdr w:val="single" w:sz="4" w:space="0" w:color="auto"/>
        </w:rPr>
        <w:t>+ 0.</w:t>
      </w:r>
      <w:r w:rsidR="00504B58" w:rsidRPr="00DC2E57">
        <w:rPr>
          <w:rFonts w:ascii="Arial" w:hAnsi="Arial" w:cs="Arial"/>
          <w:sz w:val="16"/>
          <w:szCs w:val="16"/>
          <w:bdr w:val="single" w:sz="4" w:space="0" w:color="auto"/>
        </w:rPr>
        <w:t>0</w:t>
      </w:r>
      <w:r w:rsidRPr="00DC2E57">
        <w:rPr>
          <w:rFonts w:ascii="Arial" w:hAnsi="Arial" w:cs="Arial"/>
          <w:sz w:val="16"/>
          <w:szCs w:val="16"/>
          <w:bdr w:val="single" w:sz="4" w:space="0" w:color="auto"/>
        </w:rPr>
        <w:t>0 (cota Parter)</w:t>
      </w:r>
    </w:p>
    <w:p w14:paraId="14303B71" w14:textId="6A3D4EA9" w:rsidR="00F742B4" w:rsidRPr="00DC2E57" w:rsidRDefault="00F742B4" w:rsidP="00504B58">
      <w:pPr>
        <w:rPr>
          <w:rFonts w:ascii="Arial" w:hAnsi="Arial" w:cs="Arial"/>
          <w:b/>
          <w:sz w:val="16"/>
          <w:szCs w:val="16"/>
        </w:rPr>
      </w:pPr>
      <w:r w:rsidRPr="00DC2E57">
        <w:rPr>
          <w:rFonts w:ascii="Arial" w:hAnsi="Arial" w:cs="Arial"/>
          <w:b/>
          <w:sz w:val="16"/>
          <w:szCs w:val="16"/>
        </w:rPr>
        <w:tab/>
      </w:r>
      <w:r w:rsidRPr="00DC2E57">
        <w:rPr>
          <w:rFonts w:ascii="Arial" w:hAnsi="Arial" w:cs="Arial"/>
          <w:b/>
          <w:sz w:val="16"/>
          <w:szCs w:val="16"/>
        </w:rPr>
        <w:tab/>
      </w:r>
      <w:r w:rsidRPr="00DC2E57">
        <w:rPr>
          <w:rFonts w:ascii="Arial" w:hAnsi="Arial" w:cs="Arial"/>
          <w:b/>
          <w:sz w:val="16"/>
          <w:szCs w:val="16"/>
        </w:rPr>
        <w:tab/>
      </w:r>
      <w:r w:rsidRPr="00DC2E57">
        <w:rPr>
          <w:rFonts w:ascii="Arial" w:hAnsi="Arial" w:cs="Arial"/>
          <w:sz w:val="16"/>
          <w:szCs w:val="16"/>
        </w:rPr>
        <w:t>Suprafata desfasurata totala este .................</w:t>
      </w:r>
      <w:r w:rsidR="00C94C16" w:rsidRPr="00DC2E57">
        <w:rPr>
          <w:rFonts w:ascii="Arial" w:hAnsi="Arial" w:cs="Arial"/>
          <w:sz w:val="16"/>
          <w:szCs w:val="16"/>
        </w:rPr>
        <w:t>.................</w:t>
      </w:r>
      <w:r w:rsidRPr="00DC2E57">
        <w:rPr>
          <w:rFonts w:ascii="Arial" w:hAnsi="Arial" w:cs="Arial"/>
          <w:sz w:val="16"/>
          <w:szCs w:val="16"/>
        </w:rPr>
        <w:t xml:space="preserve">...  </w:t>
      </w:r>
      <w:r w:rsidRPr="00DC2E57">
        <w:rPr>
          <w:rFonts w:ascii="Arial" w:hAnsi="Arial" w:cs="Arial"/>
          <w:b/>
          <w:sz w:val="16"/>
          <w:szCs w:val="16"/>
        </w:rPr>
        <w:t xml:space="preserve">S desfasurata = </w:t>
      </w:r>
      <w:r w:rsidR="00DA5198" w:rsidRPr="00DC2E57">
        <w:rPr>
          <w:rFonts w:ascii="Arial" w:hAnsi="Arial" w:cs="Arial"/>
          <w:b/>
          <w:sz w:val="16"/>
          <w:szCs w:val="16"/>
        </w:rPr>
        <w:t>3</w:t>
      </w:r>
      <w:r w:rsidR="00504B58" w:rsidRPr="00DC2E57">
        <w:rPr>
          <w:rFonts w:ascii="Arial" w:hAnsi="Arial" w:cs="Arial"/>
          <w:b/>
          <w:sz w:val="16"/>
          <w:szCs w:val="16"/>
        </w:rPr>
        <w:t>92</w:t>
      </w:r>
      <w:r w:rsidR="00DA5198" w:rsidRPr="00DC2E57">
        <w:rPr>
          <w:rFonts w:ascii="Arial" w:hAnsi="Arial" w:cs="Arial"/>
          <w:b/>
          <w:sz w:val="16"/>
          <w:szCs w:val="16"/>
        </w:rPr>
        <w:t>0</w:t>
      </w:r>
      <w:r w:rsidR="00504B58" w:rsidRPr="00DC2E57">
        <w:rPr>
          <w:rFonts w:ascii="Arial" w:hAnsi="Arial" w:cs="Arial"/>
          <w:b/>
          <w:sz w:val="16"/>
          <w:szCs w:val="16"/>
        </w:rPr>
        <w:t>*</w:t>
      </w:r>
      <w:r w:rsidR="0013328C">
        <w:rPr>
          <w:rFonts w:ascii="Arial" w:hAnsi="Arial" w:cs="Arial"/>
          <w:b/>
          <w:sz w:val="16"/>
          <w:szCs w:val="16"/>
        </w:rPr>
        <w:t>5</w:t>
      </w:r>
      <w:r w:rsidR="00DA5198" w:rsidRPr="00DC2E57">
        <w:rPr>
          <w:rFonts w:ascii="Arial" w:hAnsi="Arial" w:cs="Arial"/>
          <w:b/>
          <w:sz w:val="16"/>
          <w:szCs w:val="16"/>
        </w:rPr>
        <w:t>mp</w:t>
      </w:r>
      <w:r w:rsidR="00504B58" w:rsidRPr="00DC2E57">
        <w:rPr>
          <w:rFonts w:ascii="Arial" w:hAnsi="Arial" w:cs="Arial"/>
          <w:b/>
          <w:sz w:val="16"/>
          <w:szCs w:val="16"/>
        </w:rPr>
        <w:t xml:space="preserve"> = </w:t>
      </w:r>
      <w:r w:rsidR="0013328C">
        <w:rPr>
          <w:rFonts w:ascii="Arial" w:hAnsi="Arial" w:cs="Arial"/>
          <w:b/>
          <w:sz w:val="16"/>
          <w:szCs w:val="16"/>
        </w:rPr>
        <w:t>19600</w:t>
      </w:r>
      <w:r w:rsidRPr="00DC2E57">
        <w:rPr>
          <w:rFonts w:ascii="Arial" w:hAnsi="Arial" w:cs="Arial"/>
          <w:b/>
          <w:sz w:val="16"/>
          <w:szCs w:val="16"/>
        </w:rPr>
        <w:t>.</w:t>
      </w:r>
    </w:p>
    <w:p w14:paraId="196524A3" w14:textId="100D78A7" w:rsidR="00F742B4" w:rsidRPr="00DC2E57" w:rsidRDefault="00F742B4" w:rsidP="00F742B4">
      <w:pPr>
        <w:pStyle w:val="BodyTextIndent2"/>
        <w:numPr>
          <w:ilvl w:val="0"/>
          <w:numId w:val="24"/>
        </w:numPr>
        <w:jc w:val="both"/>
        <w:rPr>
          <w:sz w:val="16"/>
          <w:szCs w:val="16"/>
        </w:rPr>
      </w:pPr>
      <w:r w:rsidRPr="00DC2E57">
        <w:rPr>
          <w:b/>
          <w:sz w:val="16"/>
          <w:szCs w:val="16"/>
        </w:rPr>
        <w:t>Nr.maxim utilizatori </w:t>
      </w:r>
      <w:r w:rsidR="00C94C16" w:rsidRPr="00DC2E57">
        <w:rPr>
          <w:sz w:val="16"/>
          <w:szCs w:val="16"/>
        </w:rPr>
        <w:t>(permanenti)</w:t>
      </w:r>
      <w:r w:rsidRPr="00DC2E57">
        <w:rPr>
          <w:b/>
          <w:sz w:val="16"/>
          <w:szCs w:val="16"/>
        </w:rPr>
        <w:t xml:space="preserve">:  </w:t>
      </w:r>
      <w:r w:rsidR="00C94C16" w:rsidRPr="00DC2E57">
        <w:rPr>
          <w:sz w:val="16"/>
          <w:szCs w:val="16"/>
        </w:rPr>
        <w:t>96</w:t>
      </w:r>
      <w:r w:rsidR="00504B58" w:rsidRPr="00DC2E57">
        <w:rPr>
          <w:sz w:val="16"/>
          <w:szCs w:val="16"/>
        </w:rPr>
        <w:t xml:space="preserve">*2 = </w:t>
      </w:r>
      <w:r w:rsidR="0013328C">
        <w:rPr>
          <w:sz w:val="16"/>
          <w:szCs w:val="16"/>
        </w:rPr>
        <w:t>480</w:t>
      </w:r>
      <w:r w:rsidRPr="00DC2E57">
        <w:rPr>
          <w:sz w:val="16"/>
          <w:szCs w:val="16"/>
        </w:rPr>
        <w:t xml:space="preserve"> persoane</w:t>
      </w:r>
      <w:r w:rsidR="00474523" w:rsidRPr="00DC2E57">
        <w:rPr>
          <w:sz w:val="16"/>
          <w:szCs w:val="16"/>
        </w:rPr>
        <w:t xml:space="preserve"> in </w:t>
      </w:r>
      <w:r w:rsidR="0013328C">
        <w:rPr>
          <w:sz w:val="16"/>
          <w:szCs w:val="16"/>
        </w:rPr>
        <w:t>5</w:t>
      </w:r>
      <w:r w:rsidR="00474523" w:rsidRPr="00DC2E57">
        <w:rPr>
          <w:sz w:val="16"/>
          <w:szCs w:val="16"/>
        </w:rPr>
        <w:t xml:space="preserve"> imobile</w:t>
      </w:r>
    </w:p>
    <w:p w14:paraId="583B38BC" w14:textId="77777777" w:rsidR="00F742B4" w:rsidRPr="00DC2E57" w:rsidRDefault="00F742B4" w:rsidP="00F742B4">
      <w:pPr>
        <w:pStyle w:val="BodyText"/>
        <w:pBdr>
          <w:top w:val="single" w:sz="4" w:space="1" w:color="auto"/>
          <w:left w:val="single" w:sz="4" w:space="4" w:color="auto"/>
          <w:bottom w:val="single" w:sz="4" w:space="1" w:color="auto"/>
          <w:right w:val="single" w:sz="4" w:space="4" w:color="auto"/>
        </w:pBdr>
        <w:rPr>
          <w:rFonts w:ascii="Arial" w:hAnsi="Arial" w:cs="Arial"/>
          <w:b/>
          <w:i/>
          <w:sz w:val="16"/>
          <w:szCs w:val="16"/>
        </w:rPr>
      </w:pPr>
      <w:r w:rsidRPr="00DC2E57">
        <w:rPr>
          <w:rFonts w:ascii="Arial" w:hAnsi="Arial" w:cs="Arial"/>
          <w:b/>
          <w:i/>
          <w:sz w:val="16"/>
          <w:szCs w:val="16"/>
        </w:rPr>
        <w:t>A.</w:t>
      </w:r>
      <w:r w:rsidRPr="00DC2E57">
        <w:rPr>
          <w:rFonts w:ascii="Arial" w:hAnsi="Arial" w:cs="Arial"/>
          <w:b/>
          <w:i/>
          <w:sz w:val="16"/>
          <w:szCs w:val="16"/>
        </w:rPr>
        <w:tab/>
        <w:t>ADAPOSTUL A.L.A. :</w:t>
      </w:r>
    </w:p>
    <w:p w14:paraId="72FC74FC" w14:textId="77777777" w:rsidR="00C94C16" w:rsidRPr="00DC2E57" w:rsidRDefault="00C94C16" w:rsidP="00F742B4">
      <w:pPr>
        <w:pStyle w:val="BodyText"/>
        <w:rPr>
          <w:rFonts w:ascii="Arial" w:hAnsi="Arial" w:cs="Arial"/>
          <w:sz w:val="16"/>
          <w:szCs w:val="16"/>
        </w:rPr>
      </w:pPr>
    </w:p>
    <w:p w14:paraId="5A20EEF1" w14:textId="77777777" w:rsidR="004F004F" w:rsidRPr="00DC2E57" w:rsidRDefault="004F004F" w:rsidP="004F004F">
      <w:pPr>
        <w:pStyle w:val="BodyText"/>
        <w:rPr>
          <w:rFonts w:ascii="Arial" w:hAnsi="Arial" w:cs="Arial"/>
          <w:sz w:val="16"/>
          <w:szCs w:val="16"/>
        </w:rPr>
      </w:pPr>
      <w:r w:rsidRPr="00DC2E57">
        <w:rPr>
          <w:rFonts w:ascii="Arial" w:hAnsi="Arial" w:cs="Arial"/>
          <w:sz w:val="16"/>
          <w:szCs w:val="16"/>
        </w:rPr>
        <w:t xml:space="preserve">A fost propus prin proiect un </w:t>
      </w:r>
      <w:r w:rsidRPr="00DC2E57">
        <w:rPr>
          <w:rFonts w:ascii="Arial" w:hAnsi="Arial" w:cs="Arial"/>
          <w:b/>
          <w:i/>
          <w:sz w:val="16"/>
          <w:szCs w:val="16"/>
        </w:rPr>
        <w:t>ADAPOST A.L.A.</w:t>
      </w:r>
      <w:r w:rsidRPr="00DC2E57">
        <w:rPr>
          <w:rFonts w:ascii="Arial" w:hAnsi="Arial" w:cs="Arial"/>
          <w:sz w:val="16"/>
          <w:szCs w:val="16"/>
        </w:rPr>
        <w:t xml:space="preserve"> - in SUBSOL (S totala Adapost = </w:t>
      </w:r>
      <w:r w:rsidR="00474523" w:rsidRPr="00DC2E57">
        <w:rPr>
          <w:rFonts w:ascii="Arial" w:hAnsi="Arial" w:cs="Arial"/>
          <w:sz w:val="16"/>
          <w:szCs w:val="16"/>
        </w:rPr>
        <w:t>130,24</w:t>
      </w:r>
      <w:r w:rsidRPr="00DC2E57">
        <w:rPr>
          <w:rFonts w:ascii="Arial" w:hAnsi="Arial" w:cs="Arial"/>
          <w:sz w:val="16"/>
          <w:szCs w:val="16"/>
        </w:rPr>
        <w:t xml:space="preserve"> mp.)</w:t>
      </w:r>
    </w:p>
    <w:p w14:paraId="3C7B7615" w14:textId="77777777" w:rsidR="004F004F" w:rsidRPr="00DC2E57" w:rsidRDefault="004F004F" w:rsidP="004F004F">
      <w:pPr>
        <w:pStyle w:val="BodyText"/>
        <w:rPr>
          <w:rFonts w:ascii="Arial" w:hAnsi="Arial" w:cs="Arial"/>
          <w:sz w:val="16"/>
          <w:szCs w:val="16"/>
        </w:rPr>
      </w:pPr>
      <w:r w:rsidRPr="00DC2E57">
        <w:rPr>
          <w:rFonts w:ascii="Arial" w:hAnsi="Arial" w:cs="Arial"/>
          <w:sz w:val="16"/>
          <w:szCs w:val="16"/>
        </w:rPr>
        <w:t xml:space="preserve">Acesta este alcatuit din : </w:t>
      </w:r>
      <w:r w:rsidRPr="00DC2E57">
        <w:rPr>
          <w:rFonts w:ascii="Arial" w:hAnsi="Arial" w:cs="Arial"/>
          <w:sz w:val="16"/>
          <w:szCs w:val="16"/>
        </w:rPr>
        <w:tab/>
        <w:t>- spatiu tampon......................................................9,14mp.</w:t>
      </w:r>
    </w:p>
    <w:p w14:paraId="676DD7FF" w14:textId="77777777" w:rsidR="004F004F" w:rsidRPr="00DC2E57" w:rsidRDefault="004F004F" w:rsidP="004F004F">
      <w:pPr>
        <w:pStyle w:val="BodyText"/>
        <w:rPr>
          <w:rFonts w:ascii="Arial" w:hAnsi="Arial" w:cs="Arial"/>
          <w:sz w:val="16"/>
          <w:szCs w:val="16"/>
        </w:rPr>
      </w:pPr>
      <w:r w:rsidRPr="00DC2E57">
        <w:rPr>
          <w:rFonts w:ascii="Arial" w:hAnsi="Arial" w:cs="Arial"/>
          <w:sz w:val="16"/>
          <w:szCs w:val="16"/>
        </w:rPr>
        <w:tab/>
      </w:r>
      <w:r w:rsidRPr="00DC2E57">
        <w:rPr>
          <w:rFonts w:ascii="Arial" w:hAnsi="Arial" w:cs="Arial"/>
          <w:sz w:val="16"/>
          <w:szCs w:val="16"/>
        </w:rPr>
        <w:tab/>
      </w:r>
      <w:r w:rsidRPr="00DC2E57">
        <w:rPr>
          <w:rFonts w:ascii="Arial" w:hAnsi="Arial" w:cs="Arial"/>
          <w:sz w:val="16"/>
          <w:szCs w:val="16"/>
        </w:rPr>
        <w:tab/>
      </w:r>
      <w:r w:rsidRPr="00DC2E57">
        <w:rPr>
          <w:rFonts w:ascii="Arial" w:hAnsi="Arial" w:cs="Arial"/>
          <w:sz w:val="16"/>
          <w:szCs w:val="16"/>
        </w:rPr>
        <w:tab/>
        <w:t>- Incapere Adapost A.L.A. ...................................</w:t>
      </w:r>
      <w:r w:rsidR="00474523" w:rsidRPr="00DC2E57">
        <w:rPr>
          <w:rFonts w:ascii="Arial" w:hAnsi="Arial" w:cs="Arial"/>
          <w:sz w:val="16"/>
          <w:szCs w:val="16"/>
        </w:rPr>
        <w:t>117 mp</w:t>
      </w:r>
    </w:p>
    <w:p w14:paraId="7C043FB4" w14:textId="77777777" w:rsidR="004F004F" w:rsidRPr="00DC2E57" w:rsidRDefault="004F004F" w:rsidP="004F004F">
      <w:pPr>
        <w:pStyle w:val="BodyText"/>
        <w:rPr>
          <w:rFonts w:ascii="Arial" w:hAnsi="Arial" w:cs="Arial"/>
          <w:sz w:val="16"/>
          <w:szCs w:val="16"/>
          <w:u w:val="single"/>
        </w:rPr>
      </w:pPr>
      <w:r w:rsidRPr="00DC2E57">
        <w:rPr>
          <w:rFonts w:ascii="Arial" w:hAnsi="Arial" w:cs="Arial"/>
          <w:sz w:val="16"/>
          <w:szCs w:val="16"/>
        </w:rPr>
        <w:tab/>
      </w:r>
      <w:r w:rsidRPr="00DC2E57">
        <w:rPr>
          <w:rFonts w:ascii="Arial" w:hAnsi="Arial" w:cs="Arial"/>
          <w:sz w:val="16"/>
          <w:szCs w:val="16"/>
        </w:rPr>
        <w:tab/>
      </w:r>
      <w:r w:rsidRPr="00DC2E57">
        <w:rPr>
          <w:rFonts w:ascii="Arial" w:hAnsi="Arial" w:cs="Arial"/>
          <w:sz w:val="16"/>
          <w:szCs w:val="16"/>
        </w:rPr>
        <w:tab/>
      </w:r>
      <w:r w:rsidRPr="00DC2E57">
        <w:rPr>
          <w:rFonts w:ascii="Arial" w:hAnsi="Arial" w:cs="Arial"/>
          <w:sz w:val="16"/>
          <w:szCs w:val="16"/>
        </w:rPr>
        <w:tab/>
      </w:r>
      <w:r w:rsidRPr="00DC2E57">
        <w:rPr>
          <w:rFonts w:ascii="Arial" w:hAnsi="Arial" w:cs="Arial"/>
          <w:sz w:val="16"/>
          <w:szCs w:val="16"/>
          <w:u w:val="single"/>
        </w:rPr>
        <w:tab/>
        <w:t xml:space="preserve">(+gr.sanitar uscat ) ................................... </w:t>
      </w:r>
      <w:r w:rsidR="00474523" w:rsidRPr="00DC2E57">
        <w:rPr>
          <w:rFonts w:ascii="Arial" w:hAnsi="Arial" w:cs="Arial"/>
          <w:sz w:val="16"/>
          <w:szCs w:val="16"/>
          <w:u w:val="single"/>
        </w:rPr>
        <w:t>4</w:t>
      </w:r>
      <w:r w:rsidRPr="00DC2E57">
        <w:rPr>
          <w:rFonts w:ascii="Arial" w:hAnsi="Arial" w:cs="Arial"/>
          <w:sz w:val="16"/>
          <w:szCs w:val="16"/>
          <w:u w:val="single"/>
        </w:rPr>
        <w:t>,</w:t>
      </w:r>
      <w:r w:rsidR="00474523" w:rsidRPr="00DC2E57">
        <w:rPr>
          <w:rFonts w:ascii="Arial" w:hAnsi="Arial" w:cs="Arial"/>
          <w:sz w:val="16"/>
          <w:szCs w:val="16"/>
          <w:u w:val="single"/>
        </w:rPr>
        <w:t>1</w:t>
      </w:r>
      <w:r w:rsidRPr="00DC2E57">
        <w:rPr>
          <w:rFonts w:ascii="Arial" w:hAnsi="Arial" w:cs="Arial"/>
          <w:sz w:val="16"/>
          <w:szCs w:val="16"/>
          <w:u w:val="single"/>
        </w:rPr>
        <w:t xml:space="preserve">mp. </w:t>
      </w:r>
    </w:p>
    <w:p w14:paraId="4A0CD613" w14:textId="20429447" w:rsidR="004F004F" w:rsidRPr="00DC2E57" w:rsidRDefault="004F004F" w:rsidP="004F004F">
      <w:pPr>
        <w:pStyle w:val="BodyText"/>
        <w:rPr>
          <w:rFonts w:ascii="Arial" w:hAnsi="Arial" w:cs="Arial"/>
          <w:b/>
          <w:sz w:val="16"/>
          <w:szCs w:val="16"/>
        </w:rPr>
      </w:pPr>
      <w:r w:rsidRPr="00DC2E57">
        <w:rPr>
          <w:rFonts w:ascii="Arial" w:hAnsi="Arial" w:cs="Arial"/>
          <w:sz w:val="16"/>
          <w:szCs w:val="16"/>
        </w:rPr>
        <w:tab/>
      </w:r>
      <w:r w:rsidRPr="00DC2E57">
        <w:rPr>
          <w:rFonts w:ascii="Arial" w:hAnsi="Arial" w:cs="Arial"/>
          <w:sz w:val="16"/>
          <w:szCs w:val="16"/>
        </w:rPr>
        <w:tab/>
      </w:r>
      <w:r w:rsidRPr="00DC2E57">
        <w:rPr>
          <w:rFonts w:ascii="Arial" w:hAnsi="Arial" w:cs="Arial"/>
          <w:sz w:val="16"/>
          <w:szCs w:val="16"/>
        </w:rPr>
        <w:tab/>
      </w:r>
      <w:r w:rsidRPr="00DC2E57">
        <w:rPr>
          <w:rFonts w:ascii="Arial" w:hAnsi="Arial" w:cs="Arial"/>
          <w:sz w:val="16"/>
          <w:szCs w:val="16"/>
        </w:rPr>
        <w:tab/>
      </w:r>
      <w:r w:rsidRPr="00DC2E57">
        <w:rPr>
          <w:rFonts w:ascii="Arial" w:hAnsi="Arial" w:cs="Arial"/>
          <w:sz w:val="16"/>
          <w:szCs w:val="16"/>
        </w:rPr>
        <w:tab/>
      </w:r>
      <w:r w:rsidRPr="00DC2E57">
        <w:rPr>
          <w:rFonts w:ascii="Arial" w:hAnsi="Arial" w:cs="Arial"/>
          <w:sz w:val="16"/>
          <w:szCs w:val="16"/>
        </w:rPr>
        <w:tab/>
      </w:r>
      <w:r w:rsidRPr="00DC2E57">
        <w:rPr>
          <w:rFonts w:ascii="Arial" w:hAnsi="Arial" w:cs="Arial"/>
          <w:sz w:val="16"/>
          <w:szCs w:val="16"/>
        </w:rPr>
        <w:tab/>
      </w:r>
      <w:r w:rsidRPr="00DC2E57">
        <w:rPr>
          <w:rFonts w:ascii="Arial" w:hAnsi="Arial" w:cs="Arial"/>
          <w:sz w:val="16"/>
          <w:szCs w:val="16"/>
        </w:rPr>
        <w:tab/>
      </w:r>
      <w:r w:rsidRPr="00DC2E57">
        <w:rPr>
          <w:rFonts w:ascii="Arial" w:hAnsi="Arial" w:cs="Arial"/>
          <w:b/>
          <w:sz w:val="16"/>
          <w:szCs w:val="16"/>
        </w:rPr>
        <w:t xml:space="preserve">S totala = </w:t>
      </w:r>
      <w:r w:rsidR="00474523" w:rsidRPr="00DC2E57">
        <w:rPr>
          <w:rFonts w:ascii="Arial" w:hAnsi="Arial" w:cs="Arial"/>
          <w:b/>
          <w:sz w:val="16"/>
          <w:szCs w:val="16"/>
        </w:rPr>
        <w:t>130</w:t>
      </w:r>
      <w:r w:rsidRPr="00DC2E57">
        <w:rPr>
          <w:rFonts w:ascii="Arial" w:hAnsi="Arial" w:cs="Arial"/>
          <w:b/>
          <w:sz w:val="16"/>
          <w:szCs w:val="16"/>
        </w:rPr>
        <w:t>,</w:t>
      </w:r>
      <w:r w:rsidR="00474523" w:rsidRPr="00DC2E57">
        <w:rPr>
          <w:rFonts w:ascii="Arial" w:hAnsi="Arial" w:cs="Arial"/>
          <w:b/>
          <w:sz w:val="16"/>
          <w:szCs w:val="16"/>
        </w:rPr>
        <w:t xml:space="preserve">24mp per imobil – </w:t>
      </w:r>
      <w:r w:rsidR="0013328C">
        <w:rPr>
          <w:rFonts w:ascii="Arial" w:hAnsi="Arial" w:cs="Arial"/>
          <w:b/>
          <w:sz w:val="16"/>
          <w:szCs w:val="16"/>
        </w:rPr>
        <w:t>651</w:t>
      </w:r>
      <w:r w:rsidR="00474523" w:rsidRPr="00DC2E57">
        <w:rPr>
          <w:rFonts w:ascii="Arial" w:hAnsi="Arial" w:cs="Arial"/>
          <w:b/>
          <w:sz w:val="16"/>
          <w:szCs w:val="16"/>
        </w:rPr>
        <w:t>,</w:t>
      </w:r>
      <w:r w:rsidR="0013328C">
        <w:rPr>
          <w:rFonts w:ascii="Arial" w:hAnsi="Arial" w:cs="Arial"/>
          <w:b/>
          <w:sz w:val="16"/>
          <w:szCs w:val="16"/>
        </w:rPr>
        <w:t>2</w:t>
      </w:r>
      <w:r w:rsidR="00474523" w:rsidRPr="00DC2E57">
        <w:rPr>
          <w:rFonts w:ascii="Arial" w:hAnsi="Arial" w:cs="Arial"/>
          <w:b/>
          <w:sz w:val="16"/>
          <w:szCs w:val="16"/>
        </w:rPr>
        <w:t xml:space="preserve"> total </w:t>
      </w:r>
      <w:r w:rsidR="0013328C">
        <w:rPr>
          <w:rFonts w:ascii="Arial" w:hAnsi="Arial" w:cs="Arial"/>
          <w:b/>
          <w:sz w:val="16"/>
          <w:szCs w:val="16"/>
        </w:rPr>
        <w:t>5</w:t>
      </w:r>
      <w:r w:rsidR="00474523" w:rsidRPr="00DC2E57">
        <w:rPr>
          <w:rFonts w:ascii="Arial" w:hAnsi="Arial" w:cs="Arial"/>
          <w:b/>
          <w:sz w:val="16"/>
          <w:szCs w:val="16"/>
        </w:rPr>
        <w:t xml:space="preserve"> adaposturi</w:t>
      </w:r>
    </w:p>
    <w:p w14:paraId="697D7024" w14:textId="77777777" w:rsidR="004F004F" w:rsidRPr="00DC2E57" w:rsidRDefault="004F004F" w:rsidP="004F004F">
      <w:pPr>
        <w:pStyle w:val="BodyText"/>
        <w:numPr>
          <w:ilvl w:val="0"/>
          <w:numId w:val="22"/>
        </w:numPr>
        <w:rPr>
          <w:rFonts w:ascii="Arial" w:hAnsi="Arial" w:cs="Arial"/>
          <w:sz w:val="16"/>
          <w:szCs w:val="16"/>
        </w:rPr>
      </w:pPr>
      <w:r w:rsidRPr="00DC2E57">
        <w:rPr>
          <w:rFonts w:ascii="Arial" w:hAnsi="Arial" w:cs="Arial"/>
          <w:sz w:val="16"/>
          <w:szCs w:val="16"/>
        </w:rPr>
        <w:t xml:space="preserve">Au fost prevazute </w:t>
      </w:r>
      <w:r w:rsidRPr="00DC2E57">
        <w:rPr>
          <w:rFonts w:ascii="Arial" w:hAnsi="Arial" w:cs="Arial"/>
          <w:b/>
          <w:sz w:val="16"/>
          <w:szCs w:val="16"/>
        </w:rPr>
        <w:t>usi metalice etanse</w:t>
      </w:r>
      <w:r w:rsidRPr="00DC2E57">
        <w:rPr>
          <w:rFonts w:ascii="Arial" w:hAnsi="Arial" w:cs="Arial"/>
          <w:sz w:val="16"/>
          <w:szCs w:val="16"/>
        </w:rPr>
        <w:t xml:space="preserve"> ce se deschid spre exterior :</w:t>
      </w:r>
    </w:p>
    <w:p w14:paraId="74B374DE" w14:textId="77777777" w:rsidR="0013328C" w:rsidRDefault="004F004F" w:rsidP="004F004F">
      <w:pPr>
        <w:pStyle w:val="BodyText"/>
        <w:rPr>
          <w:rFonts w:ascii="Arial" w:hAnsi="Arial" w:cs="Arial"/>
          <w:sz w:val="16"/>
          <w:szCs w:val="16"/>
        </w:rPr>
      </w:pPr>
      <w:r w:rsidRPr="00DC2E57">
        <w:rPr>
          <w:rFonts w:ascii="Arial" w:hAnsi="Arial" w:cs="Arial"/>
          <w:sz w:val="16"/>
          <w:szCs w:val="16"/>
        </w:rPr>
        <w:tab/>
        <w:t>UME2 = dimensiune usi : 1</w:t>
      </w:r>
      <w:r w:rsidR="00474523" w:rsidRPr="00DC2E57">
        <w:rPr>
          <w:rFonts w:ascii="Arial" w:hAnsi="Arial" w:cs="Arial"/>
          <w:sz w:val="16"/>
          <w:szCs w:val="16"/>
        </w:rPr>
        <w:t>9</w:t>
      </w:r>
      <w:r w:rsidRPr="00DC2E57">
        <w:rPr>
          <w:rFonts w:ascii="Arial" w:hAnsi="Arial" w:cs="Arial"/>
          <w:sz w:val="16"/>
          <w:szCs w:val="16"/>
        </w:rPr>
        <w:t>0/</w:t>
      </w:r>
      <w:r w:rsidR="00474523" w:rsidRPr="00DC2E57">
        <w:rPr>
          <w:rFonts w:ascii="Arial" w:hAnsi="Arial" w:cs="Arial"/>
          <w:sz w:val="16"/>
          <w:szCs w:val="16"/>
        </w:rPr>
        <w:t>9</w:t>
      </w:r>
      <w:r w:rsidRPr="00DC2E57">
        <w:rPr>
          <w:rFonts w:ascii="Arial" w:hAnsi="Arial" w:cs="Arial"/>
          <w:sz w:val="16"/>
          <w:szCs w:val="16"/>
        </w:rPr>
        <w:t>0cm si prag de 15cm .</w:t>
      </w:r>
    </w:p>
    <w:p w14:paraId="0C43FBBC" w14:textId="5A48FC9B" w:rsidR="004F004F" w:rsidRPr="00DC2E57" w:rsidRDefault="0013328C" w:rsidP="004F004F">
      <w:pPr>
        <w:pStyle w:val="BodyText"/>
        <w:rPr>
          <w:rFonts w:ascii="Arial" w:hAnsi="Arial" w:cs="Arial"/>
          <w:sz w:val="16"/>
          <w:szCs w:val="16"/>
        </w:rPr>
      </w:pPr>
      <w:r>
        <w:rPr>
          <w:rFonts w:ascii="Arial" w:hAnsi="Arial" w:cs="Arial"/>
          <w:sz w:val="16"/>
          <w:szCs w:val="16"/>
        </w:rPr>
        <w:tab/>
        <w:t>Usi metalice grupuri sanitare: 190/90.</w:t>
      </w:r>
    </w:p>
    <w:p w14:paraId="271D08EE" w14:textId="5184720C" w:rsidR="004F004F" w:rsidRPr="00DC2E57" w:rsidRDefault="004F004F" w:rsidP="004F004F">
      <w:pPr>
        <w:pStyle w:val="BodyText"/>
        <w:numPr>
          <w:ilvl w:val="0"/>
          <w:numId w:val="22"/>
        </w:numPr>
        <w:rPr>
          <w:rFonts w:ascii="Arial" w:hAnsi="Arial" w:cs="Arial"/>
          <w:sz w:val="16"/>
          <w:szCs w:val="16"/>
        </w:rPr>
      </w:pPr>
      <w:r w:rsidRPr="00DC2E57">
        <w:rPr>
          <w:rFonts w:ascii="Arial" w:hAnsi="Arial" w:cs="Arial"/>
          <w:b/>
          <w:sz w:val="16"/>
          <w:szCs w:val="16"/>
        </w:rPr>
        <w:t>Planseul peste Adapostul A.L.A.</w:t>
      </w:r>
      <w:r w:rsidRPr="00DC2E57">
        <w:rPr>
          <w:rFonts w:ascii="Arial" w:hAnsi="Arial" w:cs="Arial"/>
          <w:sz w:val="16"/>
          <w:szCs w:val="16"/>
        </w:rPr>
        <w:t xml:space="preserve"> si pana la cea mai apropiata cale de evacuare, va fi din b.a. si va avea grosimea de </w:t>
      </w:r>
      <w:r w:rsidR="0013328C">
        <w:rPr>
          <w:rFonts w:ascii="Arial" w:hAnsi="Arial" w:cs="Arial"/>
          <w:sz w:val="16"/>
          <w:szCs w:val="16"/>
        </w:rPr>
        <w:t>4</w:t>
      </w:r>
      <w:r w:rsidRPr="00DC2E57">
        <w:rPr>
          <w:rFonts w:ascii="Arial" w:hAnsi="Arial" w:cs="Arial"/>
          <w:sz w:val="16"/>
          <w:szCs w:val="16"/>
        </w:rPr>
        <w:t xml:space="preserve">0cm. </w:t>
      </w:r>
    </w:p>
    <w:p w14:paraId="1FEC5DB1" w14:textId="77777777" w:rsidR="004F004F" w:rsidRPr="00DC2E57" w:rsidRDefault="004F004F" w:rsidP="004F004F">
      <w:pPr>
        <w:pStyle w:val="BodyText"/>
        <w:numPr>
          <w:ilvl w:val="0"/>
          <w:numId w:val="23"/>
        </w:numPr>
        <w:rPr>
          <w:rFonts w:ascii="Arial" w:hAnsi="Arial" w:cs="Arial"/>
          <w:sz w:val="16"/>
          <w:szCs w:val="16"/>
        </w:rPr>
      </w:pPr>
      <w:r w:rsidRPr="00DC2E57">
        <w:rPr>
          <w:rFonts w:ascii="Arial" w:hAnsi="Arial" w:cs="Arial"/>
          <w:b/>
          <w:sz w:val="16"/>
          <w:szCs w:val="16"/>
        </w:rPr>
        <w:t>Finisaj :</w:t>
      </w:r>
      <w:r w:rsidRPr="00DC2E57">
        <w:rPr>
          <w:rFonts w:ascii="Arial" w:hAnsi="Arial" w:cs="Arial"/>
          <w:sz w:val="16"/>
          <w:szCs w:val="16"/>
        </w:rPr>
        <w:t xml:space="preserve">  Pardoseala va fi din ciment rolat . Restul incaperii nu se finiseaza (cu exceptia celor la care se impun anumite finisaje pentru nevoile functiunale pe timp de pace) .</w:t>
      </w:r>
      <w:r w:rsidRPr="00DC2E57">
        <w:rPr>
          <w:rFonts w:ascii="Arial" w:hAnsi="Arial" w:cs="Arial"/>
          <w:sz w:val="16"/>
          <w:szCs w:val="16"/>
        </w:rPr>
        <w:tab/>
      </w:r>
    </w:p>
    <w:p w14:paraId="49D310DD" w14:textId="77777777" w:rsidR="004F004F" w:rsidRPr="00DC2E57" w:rsidRDefault="004F004F" w:rsidP="004F004F">
      <w:pPr>
        <w:pStyle w:val="BodyText"/>
        <w:rPr>
          <w:rFonts w:ascii="Arial" w:hAnsi="Arial" w:cs="Arial"/>
          <w:sz w:val="16"/>
          <w:szCs w:val="16"/>
        </w:rPr>
      </w:pPr>
    </w:p>
    <w:p w14:paraId="413AC5A7" w14:textId="77777777" w:rsidR="004F004F" w:rsidRPr="00DC2E57" w:rsidRDefault="004F004F" w:rsidP="004F004F">
      <w:pPr>
        <w:pStyle w:val="BodyText"/>
        <w:pBdr>
          <w:top w:val="single" w:sz="4" w:space="1" w:color="auto"/>
          <w:left w:val="single" w:sz="4" w:space="4" w:color="auto"/>
          <w:bottom w:val="single" w:sz="4" w:space="1" w:color="auto"/>
          <w:right w:val="single" w:sz="4" w:space="4" w:color="auto"/>
        </w:pBdr>
        <w:rPr>
          <w:rFonts w:ascii="Arial" w:hAnsi="Arial" w:cs="Arial"/>
          <w:b/>
          <w:i/>
          <w:sz w:val="16"/>
          <w:szCs w:val="16"/>
        </w:rPr>
      </w:pPr>
      <w:r w:rsidRPr="00DC2E57">
        <w:rPr>
          <w:rFonts w:ascii="Arial" w:hAnsi="Arial" w:cs="Arial"/>
          <w:b/>
          <w:i/>
          <w:sz w:val="16"/>
          <w:szCs w:val="16"/>
        </w:rPr>
        <w:t>B.</w:t>
      </w:r>
      <w:r w:rsidRPr="00DC2E57">
        <w:rPr>
          <w:rFonts w:ascii="Arial" w:hAnsi="Arial" w:cs="Arial"/>
          <w:b/>
          <w:i/>
          <w:sz w:val="16"/>
          <w:szCs w:val="16"/>
        </w:rPr>
        <w:tab/>
        <w:t xml:space="preserve">IESIREA DE SALVARE = </w:t>
      </w:r>
      <w:r w:rsidR="00474523" w:rsidRPr="00DC2E57">
        <w:rPr>
          <w:rFonts w:ascii="Arial" w:hAnsi="Arial" w:cs="Arial"/>
          <w:b/>
          <w:i/>
          <w:sz w:val="16"/>
          <w:szCs w:val="16"/>
        </w:rPr>
        <w:t>„SARITURA DE LUP”PE DOUA LATURI DIFERITE</w:t>
      </w:r>
    </w:p>
    <w:p w14:paraId="06BD6992" w14:textId="77777777" w:rsidR="004F004F" w:rsidRPr="00DC2E57" w:rsidRDefault="004F004F" w:rsidP="004F004F">
      <w:pPr>
        <w:pStyle w:val="BodyText"/>
        <w:rPr>
          <w:rFonts w:ascii="Arial" w:hAnsi="Arial" w:cs="Arial"/>
          <w:sz w:val="16"/>
          <w:szCs w:val="16"/>
        </w:rPr>
      </w:pPr>
    </w:p>
    <w:p w14:paraId="2B87A79C" w14:textId="77777777" w:rsidR="004F004F" w:rsidRPr="00DC2E57" w:rsidRDefault="004F004F" w:rsidP="004F004F">
      <w:pPr>
        <w:pStyle w:val="BodyText"/>
        <w:rPr>
          <w:rFonts w:ascii="Arial" w:hAnsi="Arial" w:cs="Arial"/>
          <w:b/>
          <w:i/>
          <w:sz w:val="16"/>
          <w:szCs w:val="16"/>
        </w:rPr>
      </w:pPr>
      <w:r w:rsidRPr="00DC2E57">
        <w:rPr>
          <w:rFonts w:ascii="Arial" w:hAnsi="Arial" w:cs="Arial"/>
          <w:b/>
          <w:i/>
          <w:sz w:val="16"/>
          <w:szCs w:val="16"/>
        </w:rPr>
        <w:t xml:space="preserve">Pe partea de </w:t>
      </w:r>
      <w:r w:rsidR="00474523" w:rsidRPr="00DC2E57">
        <w:rPr>
          <w:rFonts w:ascii="Arial" w:hAnsi="Arial" w:cs="Arial"/>
          <w:b/>
          <w:i/>
          <w:sz w:val="16"/>
          <w:szCs w:val="16"/>
        </w:rPr>
        <w:t>EST</w:t>
      </w:r>
      <w:r w:rsidRPr="00DC2E57">
        <w:rPr>
          <w:rFonts w:ascii="Arial" w:hAnsi="Arial" w:cs="Arial"/>
          <w:b/>
          <w:i/>
          <w:sz w:val="16"/>
          <w:szCs w:val="16"/>
        </w:rPr>
        <w:t xml:space="preserve"> a imobilului – AXELE </w:t>
      </w:r>
      <w:r w:rsidR="00474523" w:rsidRPr="00DC2E57">
        <w:rPr>
          <w:rFonts w:ascii="Arial" w:hAnsi="Arial" w:cs="Arial"/>
          <w:b/>
          <w:i/>
          <w:sz w:val="16"/>
          <w:szCs w:val="16"/>
        </w:rPr>
        <w:t>E’</w:t>
      </w:r>
      <w:r w:rsidRPr="00DC2E57">
        <w:rPr>
          <w:rFonts w:ascii="Arial" w:hAnsi="Arial" w:cs="Arial"/>
          <w:b/>
          <w:i/>
          <w:sz w:val="16"/>
          <w:szCs w:val="16"/>
        </w:rPr>
        <w:t>-</w:t>
      </w:r>
      <w:r w:rsidR="00474523" w:rsidRPr="00DC2E57">
        <w:rPr>
          <w:rFonts w:ascii="Arial" w:hAnsi="Arial" w:cs="Arial"/>
          <w:b/>
          <w:i/>
          <w:sz w:val="16"/>
          <w:szCs w:val="16"/>
        </w:rPr>
        <w:t>F</w:t>
      </w:r>
      <w:r w:rsidRPr="00DC2E57">
        <w:rPr>
          <w:rFonts w:ascii="Arial" w:hAnsi="Arial" w:cs="Arial"/>
          <w:b/>
          <w:i/>
          <w:sz w:val="16"/>
          <w:szCs w:val="16"/>
        </w:rPr>
        <w:t xml:space="preserve"> </w:t>
      </w:r>
      <w:r w:rsidR="00474523" w:rsidRPr="00DC2E57">
        <w:rPr>
          <w:rFonts w:ascii="Arial" w:hAnsi="Arial" w:cs="Arial"/>
          <w:b/>
          <w:i/>
          <w:sz w:val="16"/>
          <w:szCs w:val="16"/>
        </w:rPr>
        <w:t>4</w:t>
      </w:r>
    </w:p>
    <w:p w14:paraId="0E35CD8A" w14:textId="77777777" w:rsidR="00474523" w:rsidRPr="00DC2E57" w:rsidRDefault="00474523" w:rsidP="004F004F">
      <w:pPr>
        <w:pStyle w:val="BodyText"/>
        <w:rPr>
          <w:rFonts w:ascii="Arial" w:hAnsi="Arial" w:cs="Arial"/>
          <w:i/>
          <w:sz w:val="16"/>
          <w:szCs w:val="16"/>
        </w:rPr>
      </w:pPr>
      <w:r w:rsidRPr="00DC2E57">
        <w:rPr>
          <w:rFonts w:ascii="Arial" w:hAnsi="Arial" w:cs="Arial"/>
          <w:b/>
          <w:i/>
          <w:sz w:val="16"/>
          <w:szCs w:val="16"/>
        </w:rPr>
        <w:t>Pe partea de SUD a imobilului - AXELE 3-4 J</w:t>
      </w:r>
    </w:p>
    <w:p w14:paraId="411ACDA5" w14:textId="77777777" w:rsidR="004F004F" w:rsidRPr="00DC2E57" w:rsidRDefault="004F004F" w:rsidP="004F004F">
      <w:pPr>
        <w:pStyle w:val="BodyText"/>
        <w:rPr>
          <w:rFonts w:ascii="Arial" w:hAnsi="Arial" w:cs="Arial"/>
          <w:sz w:val="16"/>
          <w:szCs w:val="16"/>
        </w:rPr>
      </w:pPr>
    </w:p>
    <w:p w14:paraId="3C501AB8" w14:textId="77777777" w:rsidR="004F004F" w:rsidRPr="00DC2E57" w:rsidRDefault="004F004F" w:rsidP="004F004F">
      <w:pPr>
        <w:pStyle w:val="BodyText"/>
        <w:numPr>
          <w:ilvl w:val="0"/>
          <w:numId w:val="25"/>
        </w:numPr>
        <w:tabs>
          <w:tab w:val="clear" w:pos="360"/>
          <w:tab w:val="num" w:pos="420"/>
        </w:tabs>
        <w:ind w:left="420"/>
        <w:rPr>
          <w:rFonts w:ascii="Arial" w:hAnsi="Arial" w:cs="Arial"/>
          <w:b/>
          <w:i/>
          <w:sz w:val="16"/>
          <w:szCs w:val="16"/>
        </w:rPr>
      </w:pPr>
      <w:r w:rsidRPr="00DC2E57">
        <w:rPr>
          <w:rFonts w:ascii="Arial" w:hAnsi="Arial" w:cs="Arial"/>
          <w:b/>
          <w:i/>
          <w:sz w:val="16"/>
          <w:szCs w:val="16"/>
        </w:rPr>
        <w:t xml:space="preserve">Din punct de vedere tehnic - </w:t>
      </w:r>
      <w:r w:rsidRPr="00DC2E57">
        <w:rPr>
          <w:rFonts w:ascii="Arial" w:hAnsi="Arial" w:cs="Arial"/>
          <w:i/>
          <w:sz w:val="16"/>
          <w:szCs w:val="16"/>
        </w:rPr>
        <w:t>tinandu-se cont de regimul de inaltime ( S</w:t>
      </w:r>
      <w:r w:rsidR="00474523" w:rsidRPr="00DC2E57">
        <w:rPr>
          <w:rFonts w:ascii="Arial" w:hAnsi="Arial" w:cs="Arial"/>
          <w:i/>
          <w:sz w:val="16"/>
          <w:szCs w:val="16"/>
        </w:rPr>
        <w:t>t</w:t>
      </w:r>
      <w:r w:rsidRPr="00DC2E57">
        <w:rPr>
          <w:rFonts w:ascii="Arial" w:hAnsi="Arial" w:cs="Arial"/>
          <w:i/>
          <w:sz w:val="16"/>
          <w:szCs w:val="16"/>
        </w:rPr>
        <w:t>.+P+</w:t>
      </w:r>
      <w:r w:rsidR="00474523" w:rsidRPr="00DC2E57">
        <w:rPr>
          <w:rFonts w:ascii="Arial" w:hAnsi="Arial" w:cs="Arial"/>
          <w:i/>
          <w:sz w:val="16"/>
          <w:szCs w:val="16"/>
        </w:rPr>
        <w:t>4</w:t>
      </w:r>
      <w:r w:rsidRPr="00DC2E57">
        <w:rPr>
          <w:rFonts w:ascii="Arial" w:hAnsi="Arial" w:cs="Arial"/>
          <w:i/>
          <w:sz w:val="16"/>
          <w:szCs w:val="16"/>
        </w:rPr>
        <w:t>E</w:t>
      </w:r>
      <w:r w:rsidR="00474523" w:rsidRPr="00DC2E57">
        <w:rPr>
          <w:rFonts w:ascii="Arial" w:hAnsi="Arial" w:cs="Arial"/>
          <w:i/>
          <w:sz w:val="16"/>
          <w:szCs w:val="16"/>
        </w:rPr>
        <w:t>+M</w:t>
      </w:r>
      <w:r w:rsidRPr="00DC2E57">
        <w:rPr>
          <w:rFonts w:ascii="Arial" w:hAnsi="Arial" w:cs="Arial"/>
          <w:i/>
          <w:sz w:val="16"/>
          <w:szCs w:val="16"/>
        </w:rPr>
        <w:t>)</w:t>
      </w:r>
      <w:r w:rsidRPr="00DC2E57">
        <w:rPr>
          <w:rFonts w:ascii="Arial" w:hAnsi="Arial" w:cs="Arial"/>
          <w:b/>
          <w:i/>
          <w:sz w:val="16"/>
          <w:szCs w:val="16"/>
        </w:rPr>
        <w:t xml:space="preserve"> -  </w:t>
      </w:r>
      <w:r w:rsidRPr="00DC2E57">
        <w:rPr>
          <w:rFonts w:ascii="Arial" w:hAnsi="Arial" w:cs="Arial"/>
          <w:i/>
          <w:sz w:val="16"/>
          <w:szCs w:val="16"/>
        </w:rPr>
        <w:t>a fost ales tipul de evacuare</w:t>
      </w:r>
      <w:r w:rsidRPr="00DC2E57">
        <w:rPr>
          <w:rFonts w:ascii="Arial" w:hAnsi="Arial" w:cs="Arial"/>
          <w:b/>
          <w:i/>
          <w:sz w:val="16"/>
          <w:szCs w:val="16"/>
        </w:rPr>
        <w:t xml:space="preserve"> “</w:t>
      </w:r>
      <w:r w:rsidR="00474523" w:rsidRPr="00DC2E57">
        <w:rPr>
          <w:rFonts w:ascii="Arial" w:hAnsi="Arial" w:cs="Arial"/>
          <w:b/>
          <w:i/>
          <w:sz w:val="16"/>
          <w:szCs w:val="16"/>
        </w:rPr>
        <w:t xml:space="preserve"> SARITURA DE LUP</w:t>
      </w:r>
      <w:r w:rsidRPr="00DC2E57">
        <w:rPr>
          <w:rFonts w:ascii="Arial" w:hAnsi="Arial" w:cs="Arial"/>
          <w:b/>
          <w:i/>
          <w:sz w:val="16"/>
          <w:szCs w:val="16"/>
        </w:rPr>
        <w:t xml:space="preserve">” </w:t>
      </w:r>
      <w:r w:rsidRPr="00DC2E57">
        <w:rPr>
          <w:rFonts w:ascii="Arial" w:hAnsi="Arial" w:cs="Arial"/>
          <w:i/>
          <w:sz w:val="16"/>
          <w:szCs w:val="16"/>
        </w:rPr>
        <w:t>astfel :</w:t>
      </w:r>
    </w:p>
    <w:p w14:paraId="681DCE45" w14:textId="1E5402E4" w:rsidR="004F004F" w:rsidRPr="00DC2E57" w:rsidRDefault="004F004F" w:rsidP="004F004F">
      <w:pPr>
        <w:pStyle w:val="BodyText"/>
        <w:numPr>
          <w:ilvl w:val="0"/>
          <w:numId w:val="27"/>
        </w:numPr>
        <w:rPr>
          <w:rFonts w:ascii="Arial" w:hAnsi="Arial" w:cs="Arial"/>
          <w:sz w:val="16"/>
          <w:szCs w:val="16"/>
        </w:rPr>
      </w:pPr>
      <w:r w:rsidRPr="00DC2E57">
        <w:rPr>
          <w:rFonts w:ascii="Arial" w:hAnsi="Arial" w:cs="Arial"/>
          <w:sz w:val="16"/>
          <w:szCs w:val="16"/>
        </w:rPr>
        <w:t xml:space="preserve">se va executa din B.A. , grosimea peretilor = </w:t>
      </w:r>
      <w:r w:rsidR="0013328C">
        <w:rPr>
          <w:rFonts w:ascii="Arial" w:hAnsi="Arial" w:cs="Arial"/>
          <w:sz w:val="16"/>
          <w:szCs w:val="16"/>
        </w:rPr>
        <w:t>4</w:t>
      </w:r>
      <w:r w:rsidRPr="00DC2E57">
        <w:rPr>
          <w:rFonts w:ascii="Arial" w:hAnsi="Arial" w:cs="Arial"/>
          <w:sz w:val="16"/>
          <w:szCs w:val="16"/>
        </w:rPr>
        <w:t>0cm</w:t>
      </w:r>
    </w:p>
    <w:p w14:paraId="5A7F2D91" w14:textId="77777777" w:rsidR="004F004F" w:rsidRPr="00DC2E57" w:rsidRDefault="004F004F" w:rsidP="004F004F">
      <w:pPr>
        <w:pStyle w:val="BodyText"/>
        <w:numPr>
          <w:ilvl w:val="0"/>
          <w:numId w:val="27"/>
        </w:numPr>
        <w:rPr>
          <w:rFonts w:ascii="Arial" w:hAnsi="Arial" w:cs="Arial"/>
          <w:sz w:val="16"/>
          <w:szCs w:val="16"/>
        </w:rPr>
      </w:pPr>
      <w:r w:rsidRPr="00DC2E57">
        <w:rPr>
          <w:rFonts w:ascii="Arial" w:hAnsi="Arial" w:cs="Arial"/>
          <w:sz w:val="16"/>
          <w:szCs w:val="16"/>
        </w:rPr>
        <w:t xml:space="preserve">Dimensiunea , in plan, va fi = 100 x </w:t>
      </w:r>
      <w:r w:rsidR="00474523" w:rsidRPr="00DC2E57">
        <w:rPr>
          <w:rFonts w:ascii="Arial" w:hAnsi="Arial" w:cs="Arial"/>
          <w:sz w:val="16"/>
          <w:szCs w:val="16"/>
        </w:rPr>
        <w:t>100</w:t>
      </w:r>
      <w:r w:rsidRPr="00DC2E57">
        <w:rPr>
          <w:rFonts w:ascii="Arial" w:hAnsi="Arial" w:cs="Arial"/>
          <w:sz w:val="16"/>
          <w:szCs w:val="16"/>
        </w:rPr>
        <w:t>cm</w:t>
      </w:r>
    </w:p>
    <w:p w14:paraId="5C040138" w14:textId="77777777" w:rsidR="004F004F" w:rsidRPr="00DC2E57" w:rsidRDefault="004F004F" w:rsidP="004F004F">
      <w:pPr>
        <w:pStyle w:val="BodyText"/>
        <w:numPr>
          <w:ilvl w:val="0"/>
          <w:numId w:val="27"/>
        </w:numPr>
        <w:rPr>
          <w:rFonts w:ascii="Arial" w:hAnsi="Arial" w:cs="Arial"/>
          <w:sz w:val="16"/>
          <w:szCs w:val="16"/>
        </w:rPr>
      </w:pPr>
      <w:r w:rsidRPr="00DC2E57">
        <w:rPr>
          <w:rFonts w:ascii="Arial" w:hAnsi="Arial" w:cs="Arial"/>
          <w:sz w:val="16"/>
          <w:szCs w:val="16"/>
        </w:rPr>
        <w:t>Capacul iesirii de salvare va fi de tip etans si prevazut cu priza de aer .</w:t>
      </w:r>
    </w:p>
    <w:p w14:paraId="20AFB09D" w14:textId="4309FF71" w:rsidR="004F004F" w:rsidRPr="00DC2E57" w:rsidRDefault="004F004F" w:rsidP="004F004F">
      <w:pPr>
        <w:pStyle w:val="BodyText"/>
        <w:numPr>
          <w:ilvl w:val="0"/>
          <w:numId w:val="27"/>
        </w:numPr>
        <w:rPr>
          <w:rFonts w:ascii="Arial" w:hAnsi="Arial" w:cs="Arial"/>
          <w:sz w:val="16"/>
          <w:szCs w:val="16"/>
        </w:rPr>
      </w:pPr>
      <w:r w:rsidRPr="00DC2E57">
        <w:rPr>
          <w:rFonts w:ascii="Arial" w:hAnsi="Arial" w:cs="Arial"/>
          <w:sz w:val="16"/>
          <w:szCs w:val="16"/>
        </w:rPr>
        <w:t xml:space="preserve">Va fi prevazuta o scara de pisica , cu trepte la 30cm. </w:t>
      </w:r>
    </w:p>
    <w:p w14:paraId="0F1746C3" w14:textId="77777777" w:rsidR="004F004F" w:rsidRPr="00DC2E57" w:rsidRDefault="004F004F" w:rsidP="004F004F">
      <w:pPr>
        <w:pStyle w:val="BodyText"/>
        <w:rPr>
          <w:rFonts w:ascii="Arial" w:hAnsi="Arial" w:cs="Arial"/>
          <w:sz w:val="16"/>
          <w:szCs w:val="16"/>
        </w:rPr>
      </w:pPr>
    </w:p>
    <w:p w14:paraId="0B026482" w14:textId="77777777" w:rsidR="004F004F" w:rsidRPr="00DC2E57" w:rsidRDefault="004F004F" w:rsidP="004F004F">
      <w:pPr>
        <w:pStyle w:val="BodyText"/>
        <w:numPr>
          <w:ilvl w:val="0"/>
          <w:numId w:val="26"/>
        </w:numPr>
        <w:rPr>
          <w:rFonts w:ascii="Arial" w:hAnsi="Arial" w:cs="Arial"/>
          <w:sz w:val="16"/>
          <w:szCs w:val="16"/>
        </w:rPr>
      </w:pPr>
      <w:r w:rsidRPr="00DC2E57">
        <w:rPr>
          <w:rFonts w:ascii="Arial" w:hAnsi="Arial" w:cs="Arial"/>
          <w:b/>
          <w:i/>
          <w:sz w:val="16"/>
          <w:szCs w:val="16"/>
        </w:rPr>
        <w:t>GOLUL DE ACCES</w:t>
      </w:r>
      <w:r w:rsidRPr="00DC2E57">
        <w:rPr>
          <w:rFonts w:ascii="Arial" w:hAnsi="Arial" w:cs="Arial"/>
          <w:sz w:val="16"/>
          <w:szCs w:val="16"/>
        </w:rPr>
        <w:t xml:space="preserve"> din peretele subsolului (de evacuare) :</w:t>
      </w:r>
    </w:p>
    <w:p w14:paraId="75D69582" w14:textId="77777777" w:rsidR="004F004F" w:rsidRPr="00DC2E57" w:rsidRDefault="004F004F" w:rsidP="004F004F">
      <w:pPr>
        <w:pStyle w:val="BodyText"/>
        <w:numPr>
          <w:ilvl w:val="0"/>
          <w:numId w:val="27"/>
        </w:numPr>
        <w:rPr>
          <w:rFonts w:ascii="Arial" w:hAnsi="Arial" w:cs="Arial"/>
          <w:sz w:val="16"/>
          <w:szCs w:val="16"/>
        </w:rPr>
      </w:pPr>
      <w:r w:rsidRPr="00DC2E57">
        <w:rPr>
          <w:rFonts w:ascii="Arial" w:hAnsi="Arial" w:cs="Arial"/>
          <w:sz w:val="16"/>
          <w:szCs w:val="16"/>
        </w:rPr>
        <w:t xml:space="preserve">se vor lua masuri suplimentare de protectie contra radiatiilor, prin umplerea golului cu </w:t>
      </w:r>
      <w:r w:rsidRPr="00DC2E57">
        <w:rPr>
          <w:rFonts w:ascii="Arial" w:hAnsi="Arial" w:cs="Arial"/>
          <w:sz w:val="16"/>
          <w:szCs w:val="16"/>
        </w:rPr>
        <w:tab/>
        <w:t>saci de nisip sau pamant ;</w:t>
      </w:r>
    </w:p>
    <w:p w14:paraId="4432849A" w14:textId="77777777" w:rsidR="004F004F" w:rsidRPr="00DC2E57" w:rsidRDefault="004F004F" w:rsidP="004F004F">
      <w:pPr>
        <w:pStyle w:val="BodyText"/>
        <w:numPr>
          <w:ilvl w:val="0"/>
          <w:numId w:val="27"/>
        </w:numPr>
        <w:rPr>
          <w:rFonts w:ascii="Arial" w:hAnsi="Arial" w:cs="Arial"/>
          <w:sz w:val="16"/>
          <w:szCs w:val="16"/>
        </w:rPr>
      </w:pPr>
      <w:r w:rsidRPr="00DC2E57">
        <w:rPr>
          <w:rFonts w:ascii="Arial" w:hAnsi="Arial" w:cs="Arial"/>
          <w:sz w:val="16"/>
          <w:szCs w:val="16"/>
        </w:rPr>
        <w:t xml:space="preserve">comunica cu Adapostul A.L.A. printr-un gol (70x70cm) / hp=15cm -  </w:t>
      </w:r>
      <w:r w:rsidRPr="00DC2E57">
        <w:rPr>
          <w:rFonts w:ascii="Arial" w:hAnsi="Arial" w:cs="Arial"/>
          <w:sz w:val="16"/>
          <w:szCs w:val="16"/>
          <w:u w:val="single"/>
        </w:rPr>
        <w:t>prevazut cu oblon metalic etans</w:t>
      </w:r>
      <w:r w:rsidRPr="00DC2E57">
        <w:rPr>
          <w:rFonts w:ascii="Arial" w:hAnsi="Arial" w:cs="Arial"/>
          <w:sz w:val="16"/>
          <w:szCs w:val="16"/>
        </w:rPr>
        <w:t xml:space="preserve"> (OME2) , cu deschidere spre exterior . </w:t>
      </w:r>
    </w:p>
    <w:p w14:paraId="6115E2D5" w14:textId="4E5AA8AC" w:rsidR="004F004F" w:rsidRDefault="004F004F" w:rsidP="004F004F">
      <w:pPr>
        <w:pStyle w:val="BodyText"/>
        <w:rPr>
          <w:rFonts w:ascii="Arial" w:hAnsi="Arial" w:cs="Arial"/>
          <w:color w:val="FF0000"/>
          <w:sz w:val="16"/>
          <w:szCs w:val="16"/>
        </w:rPr>
      </w:pPr>
    </w:p>
    <w:p w14:paraId="36EDAEAC" w14:textId="7537E878" w:rsidR="00DC2E57" w:rsidRPr="00F47A91" w:rsidRDefault="00DC2E57" w:rsidP="00DC2E57">
      <w:pPr>
        <w:pStyle w:val="BodyText"/>
        <w:rPr>
          <w:rFonts w:ascii="Arial" w:hAnsi="Arial" w:cs="Arial"/>
          <w:b/>
          <w:bCs/>
          <w:sz w:val="16"/>
          <w:szCs w:val="16"/>
        </w:rPr>
      </w:pPr>
      <w:r w:rsidRPr="00F47A91">
        <w:rPr>
          <w:rFonts w:ascii="Arial" w:hAnsi="Arial" w:cs="Arial"/>
          <w:b/>
          <w:bCs/>
          <w:sz w:val="16"/>
          <w:szCs w:val="16"/>
        </w:rPr>
        <w:tab/>
        <w:t>Instalatie electrica Adapost protectie civila :</w:t>
      </w:r>
    </w:p>
    <w:p w14:paraId="6D131E46" w14:textId="77777777" w:rsidR="00DC2E57" w:rsidRPr="00F47A91" w:rsidRDefault="00DC2E57" w:rsidP="00DC2E57">
      <w:pPr>
        <w:pStyle w:val="BodyText"/>
        <w:rPr>
          <w:rFonts w:ascii="Arial" w:hAnsi="Arial" w:cs="Arial"/>
          <w:b/>
          <w:bCs/>
          <w:sz w:val="16"/>
          <w:szCs w:val="16"/>
        </w:rPr>
      </w:pPr>
    </w:p>
    <w:p w14:paraId="5752CF21" w14:textId="117D4F68" w:rsidR="00DC2E57" w:rsidRPr="00F47A91" w:rsidRDefault="00DC2E57" w:rsidP="00DC2E57">
      <w:pPr>
        <w:pStyle w:val="BodyText"/>
        <w:rPr>
          <w:rFonts w:ascii="Arial" w:hAnsi="Arial" w:cs="Arial"/>
          <w:sz w:val="16"/>
          <w:szCs w:val="16"/>
        </w:rPr>
      </w:pPr>
      <w:r w:rsidRPr="00F47A91">
        <w:rPr>
          <w:rFonts w:ascii="Arial" w:hAnsi="Arial" w:cs="Arial"/>
          <w:sz w:val="16"/>
          <w:szCs w:val="16"/>
        </w:rPr>
        <w:tab/>
        <w:t>Alimentarile cu energie electrică a tablourilor adaposturilor A.L.A.  se vor realiza de la tabloul general al cladirii si de la tabloul grupului electrogen.</w:t>
      </w:r>
    </w:p>
    <w:p w14:paraId="1EE10C3E" w14:textId="15B2FC46" w:rsidR="00DC2E57" w:rsidRPr="00F47A91" w:rsidRDefault="00DC2E57" w:rsidP="00DC2E57">
      <w:pPr>
        <w:pStyle w:val="BodyText"/>
        <w:rPr>
          <w:rFonts w:ascii="Arial" w:hAnsi="Arial" w:cs="Arial"/>
          <w:sz w:val="16"/>
          <w:szCs w:val="16"/>
        </w:rPr>
      </w:pPr>
      <w:r w:rsidRPr="00F47A91">
        <w:rPr>
          <w:rFonts w:ascii="Arial" w:hAnsi="Arial" w:cs="Arial"/>
          <w:sz w:val="16"/>
          <w:szCs w:val="16"/>
        </w:rPr>
        <w:tab/>
        <w:t>Alimentarile se vor realiza individual, prin cablu de cupru  tip NHXH E90 5x4mm² . În acest caz, conductorul PE se va lega la priza de pământ a clădirii. Tabloul electric este dimensionat pentru o putere totală instalată Pi= 5 kW, U=380 V, f=50Hz. Pentru receptoarele de lumină s-a considerat un factor de putere  , iar pentru circuitele de priză, care funcţionează la un randament  , a fost luat în calcul un factor de putere  .</w:t>
      </w:r>
    </w:p>
    <w:p w14:paraId="3A9F658A" w14:textId="0F5BF285" w:rsidR="00DC2E57" w:rsidRPr="00F47A91" w:rsidRDefault="00DC2E57" w:rsidP="00DC2E57">
      <w:pPr>
        <w:pStyle w:val="BodyText"/>
        <w:rPr>
          <w:rFonts w:ascii="Arial" w:hAnsi="Arial" w:cs="Arial"/>
          <w:sz w:val="16"/>
          <w:szCs w:val="16"/>
        </w:rPr>
      </w:pPr>
      <w:r w:rsidRPr="00F47A91">
        <w:rPr>
          <w:rFonts w:ascii="Arial" w:hAnsi="Arial" w:cs="Arial"/>
          <w:sz w:val="16"/>
          <w:szCs w:val="16"/>
        </w:rPr>
        <w:tab/>
        <w:t>Pentru protecţia împotriva suprasarcinilor şi a curenţilor de scurtcircuit, în cadrul tabloului electric, au fost prevăzute disjunctoare pentru fiecare circuit. Acestea asigură totodată stabilirea/întreruperea simultană a fazei şi a nulului fiecărui circuit, fiind mult mai fiabile şi mai convenabil de utilizat decât siguranţele fuzibile. În cadrul tabloului electric s-au prevăzut circuit de rezervă, necesare pentru eventualele extinderi ale instalaţiei electrice. Schema electrică de principiu a tabloului electric este prezentată în documentaţia anexată. Pentru calculul coloanei a fost determinat curentul nominal pe fiecare fază a tabloului, ţinând cont de componentele activă şi reactivă ale acestuia, luându-se în calcul curentul corespunzător fazei celei mai încărcate.</w:t>
      </w:r>
    </w:p>
    <w:p w14:paraId="10072FC2" w14:textId="77777777" w:rsidR="00DC2E57" w:rsidRPr="00F47A91" w:rsidRDefault="00DC2E57" w:rsidP="00DC2E57">
      <w:pPr>
        <w:pStyle w:val="BodyText"/>
        <w:rPr>
          <w:rFonts w:ascii="Arial" w:hAnsi="Arial" w:cs="Arial"/>
          <w:sz w:val="16"/>
          <w:szCs w:val="16"/>
        </w:rPr>
      </w:pPr>
      <w:r w:rsidRPr="00F47A91">
        <w:rPr>
          <w:rFonts w:ascii="Arial" w:hAnsi="Arial" w:cs="Arial"/>
          <w:sz w:val="16"/>
          <w:szCs w:val="16"/>
        </w:rPr>
        <w:t xml:space="preserve">Instalaţia de iluminat şi prize. </w:t>
      </w:r>
    </w:p>
    <w:p w14:paraId="566457AC" w14:textId="287E709D" w:rsidR="00DC2E57" w:rsidRPr="00F47A91" w:rsidRDefault="00DC2E57" w:rsidP="00DC2E57">
      <w:pPr>
        <w:pStyle w:val="BodyText"/>
        <w:rPr>
          <w:rFonts w:ascii="Arial" w:hAnsi="Arial" w:cs="Arial"/>
          <w:sz w:val="16"/>
          <w:szCs w:val="16"/>
        </w:rPr>
      </w:pPr>
      <w:r w:rsidRPr="00F47A91">
        <w:rPr>
          <w:rFonts w:ascii="Arial" w:hAnsi="Arial" w:cs="Arial"/>
          <w:sz w:val="16"/>
          <w:szCs w:val="16"/>
        </w:rPr>
        <w:tab/>
        <w:t xml:space="preserve">Instalaţiile electrice au drept scop asigurarea iluminatului adăposturilor şi a energiei electrice necesare pentru electromotoarele ventilatoarelor. Alimentarea cu energie electrică se face pe doua cai distincte: de la reţeaua grupul electrogen si  tabloul general al cladirii. </w:t>
      </w:r>
    </w:p>
    <w:p w14:paraId="62844656" w14:textId="77777777" w:rsidR="00DC2E57" w:rsidRPr="00F47A91" w:rsidRDefault="00DC2E57" w:rsidP="00DC2E57">
      <w:pPr>
        <w:pStyle w:val="BodyText"/>
        <w:rPr>
          <w:rFonts w:ascii="Arial" w:hAnsi="Arial" w:cs="Arial"/>
          <w:sz w:val="16"/>
          <w:szCs w:val="16"/>
        </w:rPr>
      </w:pPr>
      <w:r w:rsidRPr="00F47A91">
        <w:rPr>
          <w:rFonts w:ascii="Arial" w:hAnsi="Arial" w:cs="Arial"/>
          <w:sz w:val="16"/>
          <w:szCs w:val="16"/>
        </w:rPr>
        <w:t>Racordarea instalaţiilor electrice ale adăposturilor se va face înaintea întrerupătorului general pentru a nu se întrerupe alimentarea cu curent prin deconectarea acestuia.</w:t>
      </w:r>
    </w:p>
    <w:p w14:paraId="6C62CDB3" w14:textId="254DBAD3" w:rsidR="00DC2E57" w:rsidRPr="00F47A91" w:rsidRDefault="000912B7" w:rsidP="00DC2E57">
      <w:pPr>
        <w:pStyle w:val="BodyText"/>
        <w:rPr>
          <w:rFonts w:ascii="Arial" w:hAnsi="Arial" w:cs="Arial"/>
          <w:sz w:val="16"/>
          <w:szCs w:val="16"/>
        </w:rPr>
      </w:pPr>
      <w:r w:rsidRPr="00F47A91">
        <w:rPr>
          <w:rFonts w:ascii="Arial" w:hAnsi="Arial" w:cs="Arial"/>
          <w:sz w:val="16"/>
          <w:szCs w:val="16"/>
        </w:rPr>
        <w:tab/>
      </w:r>
      <w:r w:rsidR="00DC2E57" w:rsidRPr="00F47A91">
        <w:rPr>
          <w:rFonts w:ascii="Arial" w:hAnsi="Arial" w:cs="Arial"/>
          <w:sz w:val="16"/>
          <w:szCs w:val="16"/>
        </w:rPr>
        <w:t>În situaţia folosirii în scopuri economice sau locative a spaţiilor ce sunt destinate şi ca adăposturi de protecţie civilă în circuitul de alimentare se va introduce un aparat de măsurare a cantităţii de energie electrică consumată în alte scopuri decât pentru protecţia civilă.</w:t>
      </w:r>
    </w:p>
    <w:p w14:paraId="257A4018" w14:textId="5087DB19" w:rsidR="00DC2E57" w:rsidRPr="00F47A91" w:rsidRDefault="00DC2E57" w:rsidP="00DC2E57">
      <w:pPr>
        <w:pStyle w:val="BodyText"/>
        <w:rPr>
          <w:rFonts w:ascii="Arial" w:hAnsi="Arial" w:cs="Arial"/>
          <w:sz w:val="16"/>
          <w:szCs w:val="16"/>
        </w:rPr>
      </w:pPr>
      <w:r w:rsidRPr="00F47A91">
        <w:rPr>
          <w:rFonts w:ascii="Arial" w:hAnsi="Arial" w:cs="Arial"/>
          <w:sz w:val="16"/>
          <w:szCs w:val="16"/>
        </w:rPr>
        <w:tab/>
        <w:t>Montarea contorului se execută în conformitate cu prescripţiile tehnice în vigoare.</w:t>
      </w:r>
    </w:p>
    <w:p w14:paraId="0DBB79CC" w14:textId="11FEEDEE" w:rsidR="00DC2E57" w:rsidRPr="00F47A91" w:rsidRDefault="00DC2E57" w:rsidP="00DC2E57">
      <w:pPr>
        <w:pStyle w:val="BodyText"/>
        <w:rPr>
          <w:rFonts w:ascii="Arial" w:hAnsi="Arial" w:cs="Arial"/>
          <w:sz w:val="16"/>
          <w:szCs w:val="16"/>
        </w:rPr>
      </w:pPr>
      <w:r w:rsidRPr="00F47A91">
        <w:rPr>
          <w:rFonts w:ascii="Arial" w:hAnsi="Arial" w:cs="Arial"/>
          <w:sz w:val="16"/>
          <w:szCs w:val="16"/>
        </w:rPr>
        <w:tab/>
        <w:t xml:space="preserve">Alimentarea cu energie electrică a instalaţiilor electrice interioare se proiectează şi se execută în conformitate cu SR-CEI 364-3, categoria AD2 de mediu. Tabloul electric se amplasează lângă ventilatoare şi alimentează numai circuitele de iluminat şi forţă destinate </w:t>
      </w:r>
    </w:p>
    <w:p w14:paraId="36A013F8" w14:textId="103D4940" w:rsidR="00DC2E57" w:rsidRPr="00F47A91" w:rsidRDefault="00DC2E57" w:rsidP="00DC2E57">
      <w:pPr>
        <w:pStyle w:val="BodyText"/>
        <w:rPr>
          <w:rFonts w:ascii="Arial" w:hAnsi="Arial" w:cs="Arial"/>
          <w:sz w:val="16"/>
          <w:szCs w:val="16"/>
        </w:rPr>
      </w:pPr>
      <w:r w:rsidRPr="00F47A91">
        <w:rPr>
          <w:rFonts w:ascii="Arial" w:hAnsi="Arial" w:cs="Arial"/>
          <w:sz w:val="16"/>
          <w:szCs w:val="16"/>
        </w:rPr>
        <w:t>spaţiului protejat destinat şi ca adăpost de protecţie civilă. Pentru a evita circulaţia aerului prin tuburile electrice, capetele acestora din doze se etanşează cu bitum la trecerea prin pereţii exteriori.</w:t>
      </w:r>
    </w:p>
    <w:p w14:paraId="362AD5BB" w14:textId="1A2FD0DA" w:rsidR="00DC2E57" w:rsidRPr="00F47A91" w:rsidRDefault="00DC2E57" w:rsidP="00DC2E57">
      <w:pPr>
        <w:pStyle w:val="BodyText"/>
        <w:rPr>
          <w:rFonts w:ascii="Arial" w:hAnsi="Arial" w:cs="Arial"/>
          <w:sz w:val="16"/>
          <w:szCs w:val="16"/>
        </w:rPr>
      </w:pPr>
      <w:r w:rsidRPr="00F47A91">
        <w:rPr>
          <w:rFonts w:ascii="Arial" w:hAnsi="Arial" w:cs="Arial"/>
          <w:sz w:val="16"/>
          <w:szCs w:val="16"/>
        </w:rPr>
        <w:tab/>
        <w:t>Instalaţia electrică din interiorul încăperilor de adăpostit se protejează împotriva tensiunilor de atingere, conform normelor în vigoare. Electromotoarele ventilatoarelor se prevăd la ordin cu un telefon şi difuzoare racordate la staţia de radioamplificare. În acest scop, în pereţii exteriori ai adăpostului se lasă două ştuţuri cu grosimea de 1/2½ care să permită introducerea circuitelor respective şi care în timp de pace se etanşează</w:t>
      </w:r>
    </w:p>
    <w:p w14:paraId="24562919" w14:textId="376C024E" w:rsidR="00DC2E57" w:rsidRPr="00F47A91" w:rsidRDefault="00DC2E57" w:rsidP="00DC2E57">
      <w:pPr>
        <w:pStyle w:val="BodyText"/>
        <w:rPr>
          <w:rFonts w:ascii="Arial" w:hAnsi="Arial" w:cs="Arial"/>
          <w:sz w:val="16"/>
          <w:szCs w:val="16"/>
        </w:rPr>
      </w:pPr>
      <w:r w:rsidRPr="00F47A91">
        <w:rPr>
          <w:rFonts w:ascii="Arial" w:hAnsi="Arial" w:cs="Arial"/>
          <w:sz w:val="16"/>
          <w:szCs w:val="16"/>
        </w:rPr>
        <w:tab/>
        <w:t xml:space="preserve">Astfel s-au prevazut corpuri de iluminat speciale cu tuburi fluorescente pentru incaperea ALA si corpuri cu incandescenta in zonele tampon si in grupul sanitar conform planse desenate. Toate prizele sunt cu contact de protecţie. Prizele se vor monta la hp=0,3 m.Comanda iluminatului se realizează local cu întreruptoare, comutatoare ,montajul se ve realiza la hp=0,9 m, în plasa verticala. </w:t>
      </w:r>
    </w:p>
    <w:p w14:paraId="18736679" w14:textId="3204F750" w:rsidR="00DC2E57" w:rsidRPr="00F47A91" w:rsidRDefault="000912B7" w:rsidP="00DC2E57">
      <w:pPr>
        <w:pStyle w:val="BodyText"/>
        <w:rPr>
          <w:rFonts w:ascii="Arial" w:hAnsi="Arial" w:cs="Arial"/>
          <w:sz w:val="16"/>
          <w:szCs w:val="16"/>
        </w:rPr>
      </w:pPr>
      <w:r w:rsidRPr="00F47A91">
        <w:rPr>
          <w:rFonts w:ascii="Arial" w:hAnsi="Arial" w:cs="Arial"/>
          <w:sz w:val="16"/>
          <w:szCs w:val="16"/>
        </w:rPr>
        <w:tab/>
      </w:r>
      <w:r w:rsidR="00DC2E57" w:rsidRPr="00F47A91">
        <w:rPr>
          <w:rFonts w:ascii="Arial" w:hAnsi="Arial" w:cs="Arial"/>
          <w:sz w:val="16"/>
          <w:szCs w:val="16"/>
        </w:rPr>
        <w:t>Aparatele electrice prevazute in proiect sint : întreruptoare, comutatoare, prize simple  cu contact de protectie. Aparatajul de joasa tensiune utilizat este pentru tensiunea U= 230 V si In= 10 A pentru intreruptoare şi comutatoare si In=16 A pentru prize. Aparatajul este atât  de tipul normal cu montaj ingropat cit si de tipul etanş montat aparent conform planşelor anexate.</w:t>
      </w:r>
    </w:p>
    <w:p w14:paraId="1E2EE0E3" w14:textId="45A12C46" w:rsidR="00DC2E57" w:rsidRPr="00F47A91" w:rsidRDefault="00DC2E57" w:rsidP="00DC2E57">
      <w:pPr>
        <w:pStyle w:val="BodyText"/>
        <w:rPr>
          <w:rFonts w:ascii="Arial" w:hAnsi="Arial" w:cs="Arial"/>
          <w:sz w:val="16"/>
          <w:szCs w:val="16"/>
        </w:rPr>
      </w:pPr>
      <w:r w:rsidRPr="00F47A91">
        <w:rPr>
          <w:rFonts w:ascii="Arial" w:hAnsi="Arial" w:cs="Arial"/>
          <w:sz w:val="16"/>
          <w:szCs w:val="16"/>
        </w:rPr>
        <w:tab/>
        <w:t>Circuitele pentru alimentarea corpurilor de iluminat şi prizelor se vor executa cu cabluri de cupru cu protectie de masa plastica si protectie contra focului CYY-F, se vor monta sub tencuiala pentru trasee orizontale şi în pereti pentru restul traseelor, precum şi pentru coborarile la aparate.</w:t>
      </w:r>
    </w:p>
    <w:p w14:paraId="07762F66" w14:textId="532C4D46" w:rsidR="00DC2E57" w:rsidRPr="00F47A91" w:rsidRDefault="00DC2E57" w:rsidP="00DC2E57">
      <w:pPr>
        <w:pStyle w:val="BodyText"/>
        <w:rPr>
          <w:rFonts w:ascii="Arial" w:hAnsi="Arial" w:cs="Arial"/>
          <w:sz w:val="16"/>
          <w:szCs w:val="16"/>
        </w:rPr>
      </w:pPr>
      <w:r w:rsidRPr="00F47A91">
        <w:rPr>
          <w:rFonts w:ascii="Arial" w:hAnsi="Arial" w:cs="Arial"/>
          <w:sz w:val="16"/>
          <w:szCs w:val="16"/>
        </w:rPr>
        <w:tab/>
        <w:t>Pentru realizarea instalatiei electrice se vor folosi numai cabluri de cupru de tipul CYY-F izolati cu manta de masa plastica.</w:t>
      </w:r>
    </w:p>
    <w:p w14:paraId="5C0501BE" w14:textId="659D5A15" w:rsidR="00DC2E57" w:rsidRPr="00F47A91" w:rsidRDefault="00DC2E57" w:rsidP="00DC2E57">
      <w:pPr>
        <w:pStyle w:val="BodyText"/>
        <w:rPr>
          <w:rFonts w:ascii="Arial" w:hAnsi="Arial" w:cs="Arial"/>
          <w:sz w:val="16"/>
          <w:szCs w:val="16"/>
        </w:rPr>
      </w:pPr>
      <w:r w:rsidRPr="00F47A91">
        <w:rPr>
          <w:rFonts w:ascii="Arial" w:hAnsi="Arial" w:cs="Arial"/>
          <w:sz w:val="16"/>
          <w:szCs w:val="16"/>
        </w:rPr>
        <w:tab/>
        <w:t>Se folosesc următoarele culori de marcare :</w:t>
      </w:r>
    </w:p>
    <w:p w14:paraId="4720BDE0" w14:textId="77777777" w:rsidR="00DC2E57" w:rsidRPr="00F47A91" w:rsidRDefault="00DC2E57" w:rsidP="00DC2E57">
      <w:pPr>
        <w:pStyle w:val="BodyText"/>
        <w:rPr>
          <w:rFonts w:ascii="Arial" w:hAnsi="Arial" w:cs="Arial"/>
          <w:sz w:val="16"/>
          <w:szCs w:val="16"/>
        </w:rPr>
      </w:pPr>
      <w:r w:rsidRPr="00F47A91">
        <w:rPr>
          <w:rFonts w:ascii="Arial" w:hAnsi="Arial" w:cs="Arial"/>
          <w:sz w:val="16"/>
          <w:szCs w:val="16"/>
        </w:rPr>
        <w:t>-</w:t>
      </w:r>
      <w:r w:rsidRPr="00F47A91">
        <w:rPr>
          <w:rFonts w:ascii="Arial" w:hAnsi="Arial" w:cs="Arial"/>
          <w:sz w:val="16"/>
          <w:szCs w:val="16"/>
        </w:rPr>
        <w:tab/>
        <w:t>verde/galben pentru conducte de protectie PE</w:t>
      </w:r>
    </w:p>
    <w:p w14:paraId="4E210AC6" w14:textId="77777777" w:rsidR="00DC2E57" w:rsidRPr="00F47A91" w:rsidRDefault="00DC2E57" w:rsidP="00DC2E57">
      <w:pPr>
        <w:pStyle w:val="BodyText"/>
        <w:rPr>
          <w:rFonts w:ascii="Arial" w:hAnsi="Arial" w:cs="Arial"/>
          <w:sz w:val="16"/>
          <w:szCs w:val="16"/>
        </w:rPr>
      </w:pPr>
      <w:r w:rsidRPr="00F47A91">
        <w:rPr>
          <w:rFonts w:ascii="Arial" w:hAnsi="Arial" w:cs="Arial"/>
          <w:sz w:val="16"/>
          <w:szCs w:val="16"/>
        </w:rPr>
        <w:lastRenderedPageBreak/>
        <w:t>-</w:t>
      </w:r>
      <w:r w:rsidRPr="00F47A91">
        <w:rPr>
          <w:rFonts w:ascii="Arial" w:hAnsi="Arial" w:cs="Arial"/>
          <w:sz w:val="16"/>
          <w:szCs w:val="16"/>
        </w:rPr>
        <w:tab/>
        <w:t>albastru deschis pentru conducte de nul de lucru N</w:t>
      </w:r>
    </w:p>
    <w:p w14:paraId="64A723F2" w14:textId="77777777" w:rsidR="00DC2E57" w:rsidRPr="00F47A91" w:rsidRDefault="00DC2E57" w:rsidP="00DC2E57">
      <w:pPr>
        <w:pStyle w:val="BodyText"/>
        <w:rPr>
          <w:rFonts w:ascii="Arial" w:hAnsi="Arial" w:cs="Arial"/>
          <w:sz w:val="16"/>
          <w:szCs w:val="16"/>
        </w:rPr>
      </w:pPr>
      <w:r w:rsidRPr="00F47A91">
        <w:rPr>
          <w:rFonts w:ascii="Arial" w:hAnsi="Arial" w:cs="Arial"/>
          <w:sz w:val="16"/>
          <w:szCs w:val="16"/>
        </w:rPr>
        <w:t>-</w:t>
      </w:r>
      <w:r w:rsidRPr="00F47A91">
        <w:rPr>
          <w:rFonts w:ascii="Arial" w:hAnsi="Arial" w:cs="Arial"/>
          <w:sz w:val="16"/>
          <w:szCs w:val="16"/>
        </w:rPr>
        <w:tab/>
        <w:t>alte culori pentru conducte de faza L1 ;</w:t>
      </w:r>
    </w:p>
    <w:p w14:paraId="7B1AE8D5" w14:textId="6095C7CB" w:rsidR="00DC2E57" w:rsidRPr="00F47A91" w:rsidRDefault="00DC2E57" w:rsidP="00DC2E57">
      <w:pPr>
        <w:pStyle w:val="BodyText"/>
        <w:rPr>
          <w:rFonts w:ascii="Arial" w:hAnsi="Arial" w:cs="Arial"/>
          <w:sz w:val="16"/>
          <w:szCs w:val="16"/>
        </w:rPr>
      </w:pPr>
      <w:r w:rsidRPr="00F47A91">
        <w:rPr>
          <w:rFonts w:ascii="Arial" w:hAnsi="Arial" w:cs="Arial"/>
          <w:sz w:val="16"/>
          <w:szCs w:val="16"/>
        </w:rPr>
        <w:tab/>
        <w:t>In intreaga instalatie electrica din cladire trebuie mentinuta aceeasi culoare de marcare pentru conductele ce apartin aceleiasi faze.</w:t>
      </w:r>
    </w:p>
    <w:p w14:paraId="52631F20" w14:textId="6D1EB3B9" w:rsidR="00DC2E57" w:rsidRPr="00F47A91" w:rsidRDefault="00DC2E57" w:rsidP="00DC2E57">
      <w:pPr>
        <w:pStyle w:val="BodyText"/>
        <w:rPr>
          <w:rFonts w:ascii="Arial" w:hAnsi="Arial" w:cs="Arial"/>
          <w:sz w:val="16"/>
          <w:szCs w:val="16"/>
        </w:rPr>
      </w:pPr>
      <w:r w:rsidRPr="00F47A91">
        <w:rPr>
          <w:rFonts w:ascii="Arial" w:hAnsi="Arial" w:cs="Arial"/>
          <w:sz w:val="16"/>
          <w:szCs w:val="16"/>
        </w:rPr>
        <w:tab/>
        <w:t>Observaţie : Pe elementele combustibile, alimentarea aparatelor electrice se face cu conductoare montate în tub metalic flexibil. Toate aparatele electrice montate pe elemente combustibile vor fi separate cu plăci de tablă.</w:t>
      </w:r>
    </w:p>
    <w:p w14:paraId="3FADF042" w14:textId="77777777" w:rsidR="00DC2E57" w:rsidRPr="00F47A91" w:rsidRDefault="00DC2E57" w:rsidP="00DC2E57">
      <w:pPr>
        <w:pStyle w:val="BodyText"/>
        <w:rPr>
          <w:rFonts w:ascii="Arial" w:hAnsi="Arial" w:cs="Arial"/>
          <w:sz w:val="16"/>
          <w:szCs w:val="16"/>
        </w:rPr>
      </w:pPr>
    </w:p>
    <w:p w14:paraId="0EE6E175" w14:textId="2C3480A4" w:rsidR="00DC2E57" w:rsidRPr="00F47A91" w:rsidRDefault="00DC2E57" w:rsidP="00DC2E57">
      <w:pPr>
        <w:pStyle w:val="BodyText"/>
        <w:rPr>
          <w:rFonts w:ascii="Arial" w:hAnsi="Arial" w:cs="Arial"/>
          <w:b/>
          <w:bCs/>
          <w:sz w:val="16"/>
          <w:szCs w:val="16"/>
        </w:rPr>
      </w:pPr>
      <w:r w:rsidRPr="00F47A91">
        <w:rPr>
          <w:rFonts w:ascii="Arial" w:hAnsi="Arial" w:cs="Arial"/>
          <w:b/>
          <w:bCs/>
          <w:sz w:val="16"/>
          <w:szCs w:val="16"/>
        </w:rPr>
        <w:tab/>
        <w:t>Instalatie Filtroventilatie - Adapost protectie civila</w:t>
      </w:r>
    </w:p>
    <w:p w14:paraId="687CCF71" w14:textId="77777777" w:rsidR="00DC2E57" w:rsidRPr="00F47A91" w:rsidRDefault="00DC2E57" w:rsidP="00DC2E57">
      <w:pPr>
        <w:pStyle w:val="BodyText"/>
        <w:rPr>
          <w:rFonts w:ascii="Arial" w:hAnsi="Arial" w:cs="Arial"/>
          <w:sz w:val="16"/>
          <w:szCs w:val="16"/>
        </w:rPr>
      </w:pPr>
    </w:p>
    <w:p w14:paraId="4A63F1F0" w14:textId="172F0D80" w:rsidR="00DC2E57" w:rsidRPr="00F47A91" w:rsidRDefault="00DC2E57" w:rsidP="00DC2E57">
      <w:pPr>
        <w:pStyle w:val="BodyText"/>
        <w:rPr>
          <w:rFonts w:ascii="Arial" w:hAnsi="Arial" w:cs="Arial"/>
          <w:sz w:val="16"/>
          <w:szCs w:val="16"/>
        </w:rPr>
      </w:pPr>
      <w:r w:rsidRPr="00F47A91">
        <w:rPr>
          <w:rFonts w:ascii="Arial" w:hAnsi="Arial" w:cs="Arial"/>
          <w:sz w:val="16"/>
          <w:szCs w:val="16"/>
        </w:rPr>
        <w:tab/>
        <w:t>Instalaţiile de ventilare au drept scop asigurarea condiţiilor de microclimat şi funcţionează conform normelor in vigoare.</w:t>
      </w:r>
    </w:p>
    <w:p w14:paraId="77455302" w14:textId="0325AD1D" w:rsidR="00DC2E57" w:rsidRPr="00F47A91" w:rsidRDefault="00DC2E57" w:rsidP="00DC2E57">
      <w:pPr>
        <w:pStyle w:val="BodyText"/>
        <w:rPr>
          <w:rFonts w:ascii="Arial" w:hAnsi="Arial" w:cs="Arial"/>
          <w:sz w:val="16"/>
          <w:szCs w:val="16"/>
        </w:rPr>
      </w:pPr>
      <w:r w:rsidRPr="00F47A91">
        <w:rPr>
          <w:rFonts w:ascii="Arial" w:hAnsi="Arial" w:cs="Arial"/>
          <w:sz w:val="16"/>
          <w:szCs w:val="16"/>
        </w:rPr>
        <w:tab/>
        <w:t>Regim de filtroventilaţie în care aerul introdus în adăpost este curăţat de praf, impurităţi, substanţe toxice, radioactive de luptă şi de agenţi patogeni.</w:t>
      </w:r>
    </w:p>
    <w:p w14:paraId="398E773A" w14:textId="576EDB32" w:rsidR="00DC2E57" w:rsidRPr="00F47A91" w:rsidRDefault="00DC2E57" w:rsidP="00DC2E57">
      <w:pPr>
        <w:pStyle w:val="BodyText"/>
        <w:rPr>
          <w:rFonts w:ascii="Arial" w:hAnsi="Arial" w:cs="Arial"/>
          <w:sz w:val="16"/>
          <w:szCs w:val="16"/>
        </w:rPr>
      </w:pPr>
      <w:r w:rsidRPr="00F47A91">
        <w:rPr>
          <w:rFonts w:ascii="Arial" w:hAnsi="Arial" w:cs="Arial"/>
          <w:sz w:val="16"/>
          <w:szCs w:val="16"/>
        </w:rPr>
        <w:tab/>
        <w:t>În perioada funcţionării instalaţiilor de ventilare trebuie să se menţină în adăpost o suprapresiune interioară de 10 - 15 mm coloană H2O. Debitul de aer necesar pentru o persoană adăpostită se consideră de 2 mc/h în regim de filtroventilare si 5 mc/h in regim de ventilatie.</w:t>
      </w:r>
    </w:p>
    <w:p w14:paraId="2980BD85" w14:textId="77777777" w:rsidR="00DC2E57" w:rsidRPr="00F47A91" w:rsidRDefault="00DC2E57" w:rsidP="00DC2E57">
      <w:pPr>
        <w:pStyle w:val="BodyText"/>
        <w:rPr>
          <w:rFonts w:ascii="Arial" w:hAnsi="Arial" w:cs="Arial"/>
          <w:sz w:val="16"/>
          <w:szCs w:val="16"/>
        </w:rPr>
      </w:pPr>
      <w:r w:rsidRPr="00F47A91">
        <w:rPr>
          <w:rFonts w:ascii="Arial" w:hAnsi="Arial" w:cs="Arial"/>
          <w:sz w:val="16"/>
          <w:szCs w:val="16"/>
        </w:rPr>
        <w:t>Pentru adapostul  ALA (96 persoane), se asigura un debit de ventilatie de 192 mc/h, iar pentru regimul de filtro-ventilatie un debit de 480 mc/h.</w:t>
      </w:r>
    </w:p>
    <w:p w14:paraId="4AF35BCD" w14:textId="52DBE6B4" w:rsidR="00DC2E57" w:rsidRPr="00F47A91" w:rsidRDefault="00DC2E57" w:rsidP="00DC2E57">
      <w:pPr>
        <w:pStyle w:val="BodyText"/>
        <w:rPr>
          <w:rFonts w:ascii="Arial" w:hAnsi="Arial" w:cs="Arial"/>
          <w:sz w:val="16"/>
          <w:szCs w:val="16"/>
        </w:rPr>
      </w:pPr>
      <w:r w:rsidRPr="00F47A91">
        <w:rPr>
          <w:rFonts w:ascii="Arial" w:hAnsi="Arial" w:cs="Arial"/>
          <w:sz w:val="16"/>
          <w:szCs w:val="16"/>
        </w:rPr>
        <w:tab/>
        <w:t>Echipamentele si materialele care compun aceste sisteme sunt definite prin caracteristicile lor tehnice esentiale indeplinirii scopului si functiunii pentru care au fost introduse in proiect , dar tipul lor concret va fi stabilit dupa procurare , in urma alegerii celor mai avantajoase oferte . O parte din detaliile de montaj care nu influenteaza in nici un fel solutiile din proiect, vor fi, din acest motiv, definite dupa acceptarea ofertelor , pe baza informatiilor de detaliu ale furnizorilor.</w:t>
      </w:r>
    </w:p>
    <w:p w14:paraId="7515A20F" w14:textId="0494078B" w:rsidR="00DC2E57" w:rsidRPr="00F47A91" w:rsidRDefault="00DC2E57" w:rsidP="00DC2E57">
      <w:pPr>
        <w:pStyle w:val="BodyText"/>
        <w:rPr>
          <w:rFonts w:ascii="Arial" w:hAnsi="Arial" w:cs="Arial"/>
          <w:sz w:val="16"/>
          <w:szCs w:val="16"/>
        </w:rPr>
      </w:pPr>
      <w:r w:rsidRPr="00F47A91">
        <w:rPr>
          <w:rFonts w:ascii="Arial" w:hAnsi="Arial" w:cs="Arial"/>
          <w:sz w:val="16"/>
          <w:szCs w:val="16"/>
        </w:rPr>
        <w:t>Conducta ce leagă priza de aer cu filtrul reţinător de praf se va executa din ţeavă cu diametrul  de 150mm (6”). Prizele de aer se prevăd cu maximum 2 coturi, iar pentru protecţia împotriva pătrunderii corpurilor străine se montează o plasă de sârmă. Reţinerea substanţelor toxice, radioactive de luptă şi agenţilor patogeni existente în componenţa  aerului aspirat din exterior pe perioada funcţionării în regim de filtroventilare, se face cu ajutorul unor celule filtrante.</w:t>
      </w:r>
    </w:p>
    <w:p w14:paraId="48A37725" w14:textId="2976BC17" w:rsidR="00467DC3" w:rsidRPr="00F47A91" w:rsidRDefault="00467DC3" w:rsidP="00467DC3">
      <w:pPr>
        <w:pStyle w:val="BodyText"/>
        <w:ind w:firstLine="720"/>
        <w:rPr>
          <w:rFonts w:ascii="Arial" w:hAnsi="Arial" w:cs="Arial"/>
          <w:color w:val="FF0000"/>
          <w:sz w:val="16"/>
          <w:szCs w:val="16"/>
        </w:rPr>
      </w:pPr>
      <w:r w:rsidRPr="00F47A91">
        <w:rPr>
          <w:rFonts w:ascii="Arial" w:hAnsi="Arial" w:cs="Arial"/>
          <w:color w:val="FF0000"/>
          <w:sz w:val="16"/>
          <w:szCs w:val="16"/>
        </w:rPr>
        <w:t>Priza de aer nu poate fi amplasata in afara zonei de daramaturi, deci se admite luarea acesteia din subsolul cladirii</w:t>
      </w:r>
      <w:r w:rsidR="001B153D" w:rsidRPr="00F47A91">
        <w:rPr>
          <w:rFonts w:ascii="Arial" w:hAnsi="Arial" w:cs="Arial"/>
          <w:color w:val="FF0000"/>
          <w:sz w:val="16"/>
          <w:szCs w:val="16"/>
        </w:rPr>
        <w:t>, respectand</w:t>
      </w:r>
      <w:r w:rsidRPr="00F47A91">
        <w:rPr>
          <w:rFonts w:ascii="Arial" w:hAnsi="Arial" w:cs="Arial"/>
          <w:color w:val="FF0000"/>
          <w:sz w:val="16"/>
          <w:szCs w:val="16"/>
        </w:rPr>
        <w:t xml:space="preserve"> conditia ca portiunea de planseu din zona prizei de aer sa reziste la sarcina de calcul a planseului adapostului.</w:t>
      </w:r>
    </w:p>
    <w:p w14:paraId="6AF5A2DD" w14:textId="5C6FD0A0" w:rsidR="00011F98" w:rsidRPr="00011F98" w:rsidRDefault="00DC2E57" w:rsidP="00467DC3">
      <w:pPr>
        <w:pStyle w:val="BodyText"/>
        <w:ind w:firstLine="720"/>
        <w:rPr>
          <w:rFonts w:ascii="Arial" w:hAnsi="Arial" w:cs="Arial"/>
          <w:color w:val="FFC000"/>
          <w:sz w:val="16"/>
          <w:szCs w:val="16"/>
        </w:rPr>
      </w:pPr>
      <w:r w:rsidRPr="00F47A91">
        <w:rPr>
          <w:rFonts w:ascii="Arial" w:hAnsi="Arial" w:cs="Arial"/>
          <w:sz w:val="16"/>
          <w:szCs w:val="16"/>
        </w:rPr>
        <w:t>Numărul ventilatoarelor se determină în funcţie de debitul de aer necesar, realizându-se funcţionarea independentă pentru fiecare, precum şi ventilarea întregului adăpost în cazul avarierii unuia dintre acestea. Axul manivelei pentru acţionarea manuală a ventilatorului se va găsi la o distanţă de 1,00 - 1,05 m faţă se pardoseală şi minimum 0,90 m faţă de peretele cel mai apropiat al încăperii. Măsurarea debitului de aer introdus în adăpost se face cu debitmetre montate la gura de refulare a ventilatoarelor. Suprapresiunea ce se creează în interiorul adăpostului pe perioada funcţionării instalaţiei de ventilare se măsoară cu un micromanometru diferenţial , care se amplasează lângă unul din ventilatoare, la 1,70 m de pardoseală.</w:t>
      </w:r>
      <w:r w:rsidRPr="00DC2E57">
        <w:rPr>
          <w:rFonts w:ascii="Arial" w:hAnsi="Arial" w:cs="Arial"/>
          <w:color w:val="FF0000"/>
          <w:sz w:val="16"/>
          <w:szCs w:val="16"/>
        </w:rPr>
        <w:t xml:space="preserve"> </w:t>
      </w:r>
      <w:r w:rsidRPr="00F47A91">
        <w:rPr>
          <w:rFonts w:ascii="Arial" w:hAnsi="Arial" w:cs="Arial"/>
          <w:color w:val="FF0000"/>
          <w:sz w:val="16"/>
          <w:szCs w:val="16"/>
        </w:rPr>
        <w:t>Evacuarea aerului viciat din interiorul adăpostului se face în subsolul clădirii, casa scării sau exterior cu supape de suprapresiune tip S-00.</w:t>
      </w:r>
      <w:r w:rsidR="003E6BF2" w:rsidRPr="00F47A91">
        <w:rPr>
          <w:rFonts w:ascii="Arial" w:hAnsi="Arial" w:cs="Arial"/>
          <w:color w:val="FF0000"/>
          <w:sz w:val="16"/>
          <w:szCs w:val="16"/>
        </w:rPr>
        <w:t xml:space="preserve"> In grupurile sanitare din adapostul ALA sunt prevazute supape de suprapresiune tip S-00</w:t>
      </w:r>
      <w:r w:rsidR="00A33E36" w:rsidRPr="00F47A91">
        <w:rPr>
          <w:rFonts w:ascii="Arial" w:hAnsi="Arial" w:cs="Arial"/>
          <w:color w:val="FF0000"/>
          <w:sz w:val="16"/>
          <w:szCs w:val="16"/>
        </w:rPr>
        <w:t>.</w:t>
      </w:r>
      <w:r w:rsidR="002B37CC" w:rsidRPr="00F47A91">
        <w:rPr>
          <w:rFonts w:ascii="Arial" w:hAnsi="Arial" w:cs="Arial"/>
          <w:color w:val="FF0000"/>
          <w:sz w:val="16"/>
          <w:szCs w:val="16"/>
        </w:rPr>
        <w:t xml:space="preserve"> SAS-ul de acces adapost este prevazuta supap</w:t>
      </w:r>
      <w:r w:rsidR="008B0352" w:rsidRPr="00F47A91">
        <w:rPr>
          <w:rFonts w:ascii="Arial" w:hAnsi="Arial" w:cs="Arial"/>
          <w:color w:val="FF0000"/>
          <w:sz w:val="16"/>
          <w:szCs w:val="16"/>
        </w:rPr>
        <w:t xml:space="preserve">e </w:t>
      </w:r>
      <w:r w:rsidR="002B37CC" w:rsidRPr="00F47A91">
        <w:rPr>
          <w:rFonts w:ascii="Arial" w:hAnsi="Arial" w:cs="Arial"/>
          <w:color w:val="FF0000"/>
          <w:sz w:val="16"/>
          <w:szCs w:val="16"/>
        </w:rPr>
        <w:t>de suprapresiune tip S-00</w:t>
      </w:r>
      <w:r w:rsidR="008B0352" w:rsidRPr="00F47A91">
        <w:rPr>
          <w:rFonts w:ascii="Arial" w:hAnsi="Arial" w:cs="Arial"/>
          <w:color w:val="FF0000"/>
          <w:sz w:val="16"/>
          <w:szCs w:val="16"/>
        </w:rPr>
        <w:t>.</w:t>
      </w:r>
      <w:r w:rsidR="008B0352" w:rsidRPr="00F47A91">
        <w:rPr>
          <w:color w:val="FF0000"/>
        </w:rPr>
        <w:t xml:space="preserve"> </w:t>
      </w:r>
      <w:r w:rsidR="008B0352" w:rsidRPr="00F47A91">
        <w:rPr>
          <w:rFonts w:ascii="Arial" w:hAnsi="Arial" w:cs="Arial"/>
          <w:color w:val="FF0000"/>
          <w:sz w:val="16"/>
          <w:szCs w:val="16"/>
        </w:rPr>
        <w:t>Pe traseul priz</w:t>
      </w:r>
      <w:r w:rsidR="00AC100E" w:rsidRPr="00F47A91">
        <w:rPr>
          <w:rFonts w:ascii="Arial" w:hAnsi="Arial" w:cs="Arial"/>
          <w:color w:val="FF0000"/>
          <w:sz w:val="16"/>
          <w:szCs w:val="16"/>
        </w:rPr>
        <w:t>ei</w:t>
      </w:r>
      <w:r w:rsidR="008B0352" w:rsidRPr="00F47A91">
        <w:rPr>
          <w:rFonts w:ascii="Arial" w:hAnsi="Arial" w:cs="Arial"/>
          <w:color w:val="FF0000"/>
          <w:sz w:val="16"/>
          <w:szCs w:val="16"/>
        </w:rPr>
        <w:t xml:space="preserve"> de aer, in interiorul adapostului, se monteaza, in pozitie orizontala, o vana antisuflu</w:t>
      </w:r>
      <w:r w:rsidR="003A14B6" w:rsidRPr="00F47A91">
        <w:rPr>
          <w:rFonts w:ascii="Arial" w:hAnsi="Arial" w:cs="Arial"/>
          <w:color w:val="FF0000"/>
          <w:sz w:val="16"/>
          <w:szCs w:val="16"/>
        </w:rPr>
        <w:t>.</w:t>
      </w:r>
    </w:p>
    <w:p w14:paraId="75586797" w14:textId="67207A64" w:rsidR="00DC2E57" w:rsidRPr="00F47A91" w:rsidRDefault="00DC2E57" w:rsidP="00DC2E57">
      <w:pPr>
        <w:pStyle w:val="BodyText"/>
        <w:rPr>
          <w:rFonts w:ascii="Arial" w:hAnsi="Arial" w:cs="Arial"/>
          <w:sz w:val="16"/>
          <w:szCs w:val="16"/>
        </w:rPr>
      </w:pPr>
      <w:r>
        <w:rPr>
          <w:rFonts w:ascii="Arial" w:hAnsi="Arial" w:cs="Arial"/>
          <w:color w:val="FF0000"/>
          <w:sz w:val="16"/>
          <w:szCs w:val="16"/>
        </w:rPr>
        <w:tab/>
      </w:r>
      <w:r w:rsidRPr="00F47A91">
        <w:rPr>
          <w:rFonts w:ascii="Arial" w:hAnsi="Arial" w:cs="Arial"/>
          <w:sz w:val="16"/>
          <w:szCs w:val="16"/>
        </w:rPr>
        <w:t>Supapele de suprapresiune se montează la o înălţime de 1,80 m din ax la pardoseală şi se dispun astfel încât să se asigure o circulaţie optimă a aerului şi o ventilare cât mai uniformă a tuturor spaţiilor de adăpostire. Pentru reglarea modului de lucru a supapelor de suprapresiune se aşează în poziţia dorită contragreutatea acesteia</w:t>
      </w:r>
    </w:p>
    <w:p w14:paraId="5B8B0430" w14:textId="77777777" w:rsidR="00DC2E57" w:rsidRPr="00F47A91" w:rsidRDefault="00DC2E57" w:rsidP="00DC2E57">
      <w:pPr>
        <w:pStyle w:val="BodyText"/>
        <w:rPr>
          <w:rFonts w:ascii="Arial" w:hAnsi="Arial" w:cs="Arial"/>
          <w:sz w:val="16"/>
          <w:szCs w:val="16"/>
        </w:rPr>
      </w:pPr>
      <w:r w:rsidRPr="00F47A91">
        <w:rPr>
          <w:rFonts w:ascii="Arial" w:hAnsi="Arial" w:cs="Arial"/>
          <w:sz w:val="16"/>
          <w:szCs w:val="16"/>
        </w:rPr>
        <w:t>Supapele de suprapresiune au diametrul de 100 mm şi evacuează circa 200 m3/h aer viciat, cu o pierdere de sarcină de 10-15 mm H2O.</w:t>
      </w:r>
    </w:p>
    <w:p w14:paraId="7F2C9AD9" w14:textId="6404423E" w:rsidR="00DC2E57" w:rsidRPr="00F47A91" w:rsidRDefault="00DC2E57" w:rsidP="00DC2E57">
      <w:pPr>
        <w:pStyle w:val="BodyText"/>
        <w:rPr>
          <w:rFonts w:ascii="Arial" w:hAnsi="Arial" w:cs="Arial"/>
          <w:sz w:val="16"/>
          <w:szCs w:val="16"/>
        </w:rPr>
      </w:pPr>
      <w:r w:rsidRPr="00F47A91">
        <w:rPr>
          <w:rFonts w:ascii="Arial" w:hAnsi="Arial" w:cs="Arial"/>
          <w:sz w:val="16"/>
          <w:szCs w:val="16"/>
        </w:rPr>
        <w:tab/>
        <w:t>Numărul supapelor de suprapresiune se determină în funcţie de presiunea realizată de instalaţia de filtroventilaţie şi debitul de aer care trebuie evacuat.</w:t>
      </w:r>
    </w:p>
    <w:p w14:paraId="67ED1E88" w14:textId="72F67D6A" w:rsidR="00DC2E57" w:rsidRPr="00F47A91" w:rsidRDefault="00DC2E57" w:rsidP="00DC2E57">
      <w:pPr>
        <w:pStyle w:val="BodyText"/>
        <w:rPr>
          <w:rFonts w:ascii="Arial" w:hAnsi="Arial" w:cs="Arial"/>
          <w:sz w:val="16"/>
          <w:szCs w:val="16"/>
        </w:rPr>
      </w:pPr>
      <w:r w:rsidRPr="00F47A91">
        <w:rPr>
          <w:rFonts w:ascii="Arial" w:hAnsi="Arial" w:cs="Arial"/>
          <w:sz w:val="16"/>
          <w:szCs w:val="16"/>
        </w:rPr>
        <w:t xml:space="preserve">     </w:t>
      </w:r>
      <w:r w:rsidR="00B26FD3" w:rsidRPr="00F47A91">
        <w:rPr>
          <w:rFonts w:ascii="Arial" w:hAnsi="Arial" w:cs="Arial"/>
          <w:sz w:val="16"/>
          <w:szCs w:val="16"/>
        </w:rPr>
        <w:tab/>
      </w:r>
      <w:r w:rsidRPr="00F47A91">
        <w:rPr>
          <w:rFonts w:ascii="Arial" w:hAnsi="Arial" w:cs="Arial"/>
          <w:sz w:val="16"/>
          <w:szCs w:val="16"/>
        </w:rPr>
        <w:t>În cazul dotării adăposturilor de protecţie civilă cu alte tipuri de utilaje decât cele menţionate, acestea trebuie să corespundă cerinţelor prezentelor norme, solicitându-se avizul organului de protecţie civilă teritorial.</w:t>
      </w:r>
    </w:p>
    <w:p w14:paraId="0EB93A6D" w14:textId="77777777" w:rsidR="00DC2E57" w:rsidRPr="00F47A91" w:rsidRDefault="00DC2E57" w:rsidP="00DC2E57">
      <w:pPr>
        <w:pStyle w:val="BodyText"/>
        <w:rPr>
          <w:rFonts w:ascii="Arial" w:hAnsi="Arial" w:cs="Arial"/>
          <w:sz w:val="16"/>
          <w:szCs w:val="16"/>
        </w:rPr>
      </w:pPr>
    </w:p>
    <w:p w14:paraId="7303141A" w14:textId="1F2A1356" w:rsidR="00DC2E57" w:rsidRPr="00F47A91" w:rsidRDefault="00DC2E57" w:rsidP="00DC2E57">
      <w:pPr>
        <w:pStyle w:val="BodyText"/>
        <w:rPr>
          <w:rFonts w:ascii="Arial" w:hAnsi="Arial" w:cs="Arial"/>
          <w:b/>
          <w:bCs/>
          <w:sz w:val="16"/>
          <w:szCs w:val="16"/>
        </w:rPr>
      </w:pPr>
      <w:r w:rsidRPr="00F47A91">
        <w:rPr>
          <w:rFonts w:ascii="Arial" w:hAnsi="Arial" w:cs="Arial"/>
          <w:b/>
          <w:bCs/>
          <w:sz w:val="16"/>
          <w:szCs w:val="16"/>
        </w:rPr>
        <w:tab/>
        <w:t>Instalatie Sanitare Adapost protectie civila :</w:t>
      </w:r>
    </w:p>
    <w:p w14:paraId="258CC797" w14:textId="3427AA2F" w:rsidR="00DC2E57" w:rsidRPr="00F47A91" w:rsidRDefault="00DC2E57" w:rsidP="00DC2E57">
      <w:pPr>
        <w:pStyle w:val="BodyText"/>
        <w:rPr>
          <w:rFonts w:ascii="Arial" w:hAnsi="Arial" w:cs="Arial"/>
          <w:b/>
          <w:bCs/>
          <w:sz w:val="16"/>
          <w:szCs w:val="16"/>
        </w:rPr>
      </w:pPr>
    </w:p>
    <w:p w14:paraId="0E27AFE7" w14:textId="7ECB0DCF" w:rsidR="00DC2E57" w:rsidRPr="00F47A91" w:rsidRDefault="00DC2E57" w:rsidP="00DC2E57">
      <w:pPr>
        <w:jc w:val="both"/>
        <w:rPr>
          <w:rFonts w:ascii="Arial" w:hAnsi="Arial" w:cs="Arial"/>
          <w:b/>
          <w:sz w:val="16"/>
          <w:szCs w:val="16"/>
          <w:u w:val="single"/>
        </w:rPr>
      </w:pPr>
      <w:r w:rsidRPr="00F47A91">
        <w:rPr>
          <w:rFonts w:ascii="Arial" w:hAnsi="Arial" w:cs="Arial"/>
          <w:sz w:val="16"/>
          <w:szCs w:val="16"/>
        </w:rPr>
        <w:tab/>
        <w:t>Alimentarea cu apa a adapostului de protectie civila se realizeaza prin racordarea la conducta principala de apa care vine din exterior, prin subsol, si alimenteaza conductele interioare ale cladirii. Conducta de alimentare cu apa se prevede cu un robinet de inchidere, imediat dupa intrarea acesteia in interiorul adapostului.</w:t>
      </w:r>
    </w:p>
    <w:p w14:paraId="2393E0B9" w14:textId="77777777" w:rsidR="00DC2E57" w:rsidRPr="00F47A91" w:rsidRDefault="00DC2E57" w:rsidP="00DC2E57">
      <w:pPr>
        <w:jc w:val="both"/>
        <w:rPr>
          <w:rFonts w:ascii="Arial" w:hAnsi="Arial" w:cs="Arial"/>
          <w:sz w:val="16"/>
          <w:szCs w:val="16"/>
        </w:rPr>
      </w:pPr>
      <w:r w:rsidRPr="00F47A91">
        <w:rPr>
          <w:rFonts w:ascii="Arial" w:hAnsi="Arial" w:cs="Arial"/>
          <w:sz w:val="16"/>
          <w:szCs w:val="16"/>
        </w:rPr>
        <w:tab/>
        <w:t>In tamponul grupului sanitar se prevede un robinet dublu serviciu de  Φ ½ “ pentru alimentarea cu apa, deoarece se folosesc closete uscate. Adapostul de protectie civila se prevade cu doua closete uscate.</w:t>
      </w:r>
    </w:p>
    <w:p w14:paraId="7B20EEB2" w14:textId="77777777" w:rsidR="00DC2E57" w:rsidRPr="00F47A91" w:rsidRDefault="00DC2E57" w:rsidP="00DC2E57">
      <w:pPr>
        <w:jc w:val="both"/>
        <w:rPr>
          <w:rFonts w:ascii="Arial" w:hAnsi="Arial" w:cs="Arial"/>
          <w:sz w:val="16"/>
          <w:szCs w:val="16"/>
        </w:rPr>
      </w:pPr>
      <w:r w:rsidRPr="00F47A91">
        <w:rPr>
          <w:rFonts w:ascii="Arial" w:hAnsi="Arial" w:cs="Arial"/>
          <w:sz w:val="16"/>
          <w:szCs w:val="16"/>
        </w:rPr>
        <w:t>Prin subsolul amenajat ca adapost de protectie civila, de regula, nu se admite trecerea conductelor si canalelor pentru instalatii. In cazuri bine justificate tehnic, se admite trecerea conductelor de apa si ale instalatiei de incalzire din otel cu un diametru maxim de 70 mm, cu conditia ca cele cu diametru mai mare de 1 ½” sa fie prevazute in interiorul adapostului, la intrarea si iesirea din acesta, robinete de inchidere. Trecerea conductelor de canalizare prin interiorul spatiilor de adapostire este interzisa.</w:t>
      </w:r>
    </w:p>
    <w:p w14:paraId="39722C88" w14:textId="77777777" w:rsidR="00DC2E57" w:rsidRPr="00F47A91" w:rsidRDefault="00DC2E57" w:rsidP="00DC2E57">
      <w:pPr>
        <w:jc w:val="both"/>
        <w:rPr>
          <w:rFonts w:ascii="Arial" w:hAnsi="Arial" w:cs="Arial"/>
          <w:sz w:val="16"/>
          <w:szCs w:val="16"/>
        </w:rPr>
      </w:pPr>
      <w:r w:rsidRPr="00F47A91">
        <w:rPr>
          <w:rFonts w:ascii="Arial" w:hAnsi="Arial" w:cs="Arial"/>
          <w:sz w:val="16"/>
          <w:szCs w:val="16"/>
        </w:rPr>
        <w:t>Inaltimea minima admisa pentru conductele ce trec prin adapost este de 1,90 m de la pardoseala pana la izolatie. Aceeasi inaltime se asigura si conductelor exterioare, in dreptul scarilor sau pe coridoarele ce duc spre adapost. In fata intrarii in adapost, conductele se pozeaza la o distanta care sa permita deschiderea usilor metalice etanse.</w:t>
      </w:r>
    </w:p>
    <w:p w14:paraId="0705B045" w14:textId="2DC6F12E" w:rsidR="00DC2E57" w:rsidRDefault="00DC2E57" w:rsidP="004F004F">
      <w:pPr>
        <w:pStyle w:val="BodyText"/>
        <w:rPr>
          <w:rFonts w:ascii="Arial" w:hAnsi="Arial" w:cs="Arial"/>
          <w:color w:val="FF0000"/>
          <w:sz w:val="16"/>
          <w:szCs w:val="16"/>
        </w:rPr>
      </w:pPr>
    </w:p>
    <w:p w14:paraId="441F4807" w14:textId="77777777" w:rsidR="00DC2E57" w:rsidRPr="00E02CD3" w:rsidRDefault="00DC2E57" w:rsidP="004F004F">
      <w:pPr>
        <w:pStyle w:val="BodyText"/>
        <w:rPr>
          <w:rFonts w:ascii="Arial" w:hAnsi="Arial" w:cs="Arial"/>
          <w:color w:val="FF0000"/>
          <w:sz w:val="16"/>
          <w:szCs w:val="16"/>
        </w:rPr>
      </w:pPr>
    </w:p>
    <w:p w14:paraId="1FABEBE2" w14:textId="77777777" w:rsidR="004F004F" w:rsidRPr="00DC2E57" w:rsidRDefault="004F004F" w:rsidP="004F004F">
      <w:pPr>
        <w:spacing w:line="360" w:lineRule="auto"/>
        <w:jc w:val="both"/>
        <w:rPr>
          <w:rFonts w:ascii="Arial" w:hAnsi="Arial" w:cs="Arial"/>
          <w:b/>
          <w:sz w:val="16"/>
          <w:szCs w:val="16"/>
          <w:u w:val="single"/>
        </w:rPr>
      </w:pPr>
      <w:r w:rsidRPr="00DC2E57">
        <w:rPr>
          <w:rFonts w:ascii="Arial" w:hAnsi="Arial" w:cs="Arial"/>
          <w:b/>
          <w:sz w:val="16"/>
          <w:szCs w:val="16"/>
          <w:u w:val="single"/>
          <w:lang w:val="it-IT"/>
        </w:rPr>
        <w:t xml:space="preserve">INSTALATII SANITARE </w:t>
      </w:r>
    </w:p>
    <w:p w14:paraId="1E44ED02" w14:textId="77777777" w:rsidR="008D0811" w:rsidRPr="00E02CD3" w:rsidRDefault="008D0811" w:rsidP="008D0811">
      <w:pPr>
        <w:jc w:val="both"/>
        <w:rPr>
          <w:rFonts w:ascii="Arial" w:hAnsi="Arial" w:cs="Arial"/>
          <w:b/>
          <w:color w:val="FF0000"/>
          <w:sz w:val="16"/>
          <w:szCs w:val="16"/>
          <w:u w:val="single"/>
        </w:rPr>
      </w:pPr>
    </w:p>
    <w:p w14:paraId="55451A7A" w14:textId="77777777" w:rsidR="008D0811" w:rsidRPr="00DC2E57" w:rsidRDefault="008D0811" w:rsidP="008D0811">
      <w:pPr>
        <w:jc w:val="both"/>
        <w:rPr>
          <w:rFonts w:ascii="Arial" w:hAnsi="Arial" w:cs="Arial"/>
          <w:b/>
          <w:sz w:val="16"/>
          <w:szCs w:val="16"/>
          <w:u w:val="single"/>
        </w:rPr>
      </w:pPr>
      <w:r w:rsidRPr="00DC2E57">
        <w:rPr>
          <w:rFonts w:ascii="Arial" w:hAnsi="Arial" w:cs="Arial"/>
          <w:b/>
          <w:sz w:val="16"/>
          <w:szCs w:val="16"/>
          <w:u w:val="single"/>
        </w:rPr>
        <w:t>Retele de incinta :</w:t>
      </w:r>
    </w:p>
    <w:p w14:paraId="57158F5D" w14:textId="77777777" w:rsidR="008D0811" w:rsidRPr="00DC2E57" w:rsidRDefault="008D0811" w:rsidP="008D0811">
      <w:pPr>
        <w:numPr>
          <w:ilvl w:val="0"/>
          <w:numId w:val="31"/>
        </w:numPr>
        <w:jc w:val="both"/>
        <w:rPr>
          <w:rFonts w:ascii="Arial" w:hAnsi="Arial" w:cs="Arial"/>
          <w:sz w:val="16"/>
          <w:szCs w:val="16"/>
        </w:rPr>
      </w:pPr>
      <w:r w:rsidRPr="00DC2E57">
        <w:rPr>
          <w:rFonts w:ascii="Arial" w:hAnsi="Arial" w:cs="Arial"/>
          <w:sz w:val="16"/>
          <w:szCs w:val="16"/>
        </w:rPr>
        <w:t>Alimentare cu apa potabila a imobilului se va face din reteaua APA NOVA existenta in zona prin intermediul unui bransament contorizat DN 50mm (2’’). Racordarea blocului se va face prin subsol.</w:t>
      </w:r>
    </w:p>
    <w:p w14:paraId="7129C2D7" w14:textId="77777777" w:rsidR="008D0811" w:rsidRPr="00DC2E57" w:rsidRDefault="008D0811" w:rsidP="008D0811">
      <w:pPr>
        <w:numPr>
          <w:ilvl w:val="0"/>
          <w:numId w:val="31"/>
        </w:numPr>
        <w:jc w:val="both"/>
        <w:rPr>
          <w:rFonts w:ascii="Arial" w:hAnsi="Arial" w:cs="Arial"/>
          <w:sz w:val="16"/>
          <w:szCs w:val="16"/>
        </w:rPr>
      </w:pPr>
      <w:r w:rsidRPr="00DC2E57">
        <w:rPr>
          <w:rFonts w:ascii="Arial" w:hAnsi="Arial" w:cs="Arial"/>
          <w:sz w:val="16"/>
          <w:szCs w:val="16"/>
        </w:rPr>
        <w:t>Apele pluviale de pe terasele blocului vor fi preluate prin receptoare de terasa si coloane si transportate in subsol de unde vor fi preluate de canalizarea pluviala generala.</w:t>
      </w:r>
    </w:p>
    <w:p w14:paraId="6A24AD10" w14:textId="77777777" w:rsidR="008D0811" w:rsidRPr="00DC2E57" w:rsidRDefault="008D0811" w:rsidP="008D0811">
      <w:pPr>
        <w:numPr>
          <w:ilvl w:val="0"/>
          <w:numId w:val="31"/>
        </w:numPr>
        <w:jc w:val="both"/>
        <w:rPr>
          <w:rFonts w:ascii="Arial" w:hAnsi="Arial" w:cs="Arial"/>
          <w:sz w:val="16"/>
          <w:szCs w:val="16"/>
        </w:rPr>
      </w:pPr>
      <w:r w:rsidRPr="00DC2E57">
        <w:rPr>
          <w:rFonts w:ascii="Arial" w:hAnsi="Arial" w:cs="Arial"/>
          <w:sz w:val="16"/>
          <w:szCs w:val="16"/>
        </w:rPr>
        <w:t>Apele uzate, menajere provenite de la grupurile sanitare si bucatariile blocului vor fi colectate in reteaua de canalizare menajera generala din subsol.</w:t>
      </w:r>
    </w:p>
    <w:p w14:paraId="1C101B80" w14:textId="77777777" w:rsidR="008D0811" w:rsidRPr="00DC2E57" w:rsidRDefault="008D0811" w:rsidP="008D0811">
      <w:pPr>
        <w:jc w:val="both"/>
        <w:rPr>
          <w:rFonts w:ascii="Arial" w:hAnsi="Arial" w:cs="Arial"/>
          <w:sz w:val="16"/>
          <w:szCs w:val="16"/>
          <w:u w:val="single"/>
        </w:rPr>
      </w:pPr>
      <w:r w:rsidRPr="00DC2E57">
        <w:rPr>
          <w:rFonts w:ascii="Arial" w:hAnsi="Arial" w:cs="Arial"/>
          <w:b/>
          <w:sz w:val="16"/>
          <w:szCs w:val="16"/>
          <w:u w:val="single"/>
        </w:rPr>
        <w:t>Retele subterane</w:t>
      </w:r>
    </w:p>
    <w:p w14:paraId="30FBCB6D" w14:textId="77777777" w:rsidR="008D0811" w:rsidRPr="00DC2E57" w:rsidRDefault="008D0811" w:rsidP="008D0811">
      <w:pPr>
        <w:numPr>
          <w:ilvl w:val="0"/>
          <w:numId w:val="31"/>
        </w:numPr>
        <w:jc w:val="both"/>
        <w:rPr>
          <w:rFonts w:ascii="Arial" w:hAnsi="Arial" w:cs="Arial"/>
          <w:sz w:val="16"/>
          <w:szCs w:val="16"/>
        </w:rPr>
      </w:pPr>
      <w:r w:rsidRPr="00DC2E57">
        <w:rPr>
          <w:rFonts w:ascii="Arial" w:hAnsi="Arial" w:cs="Arial"/>
          <w:sz w:val="16"/>
          <w:szCs w:val="16"/>
        </w:rPr>
        <w:t>Statie de hidrofor .</w:t>
      </w:r>
    </w:p>
    <w:p w14:paraId="46B7EAD7" w14:textId="77777777" w:rsidR="008D0811" w:rsidRPr="00DC2E57" w:rsidRDefault="008D0811" w:rsidP="008D0811">
      <w:pPr>
        <w:numPr>
          <w:ilvl w:val="0"/>
          <w:numId w:val="31"/>
        </w:numPr>
        <w:jc w:val="both"/>
        <w:rPr>
          <w:rFonts w:ascii="Arial" w:hAnsi="Arial" w:cs="Arial"/>
          <w:sz w:val="16"/>
          <w:szCs w:val="16"/>
        </w:rPr>
      </w:pPr>
      <w:r w:rsidRPr="00DC2E57">
        <w:rPr>
          <w:rFonts w:ascii="Arial" w:hAnsi="Arial" w:cs="Arial"/>
          <w:sz w:val="16"/>
          <w:szCs w:val="16"/>
        </w:rPr>
        <w:t>Reteaua interioara si distributia pentru apa rece, canalizare pluviala si menajera, aferente blocului.</w:t>
      </w:r>
    </w:p>
    <w:p w14:paraId="18B91692" w14:textId="77777777" w:rsidR="008D0811" w:rsidRPr="00DC2E57" w:rsidRDefault="008D0811" w:rsidP="008D0811">
      <w:pPr>
        <w:numPr>
          <w:ilvl w:val="0"/>
          <w:numId w:val="31"/>
        </w:numPr>
        <w:jc w:val="both"/>
        <w:rPr>
          <w:rFonts w:ascii="Arial" w:hAnsi="Arial" w:cs="Arial"/>
          <w:sz w:val="16"/>
          <w:szCs w:val="16"/>
        </w:rPr>
      </w:pPr>
      <w:r w:rsidRPr="00DC2E57">
        <w:rPr>
          <w:rFonts w:ascii="Arial" w:hAnsi="Arial" w:cs="Arial"/>
          <w:sz w:val="16"/>
          <w:szCs w:val="16"/>
        </w:rPr>
        <w:t>Racordarea in colectorul mare de canalizare al zonei se va executa in punctele stabilite in conformitate cu acordul obtinut de la APA NOVA.</w:t>
      </w:r>
    </w:p>
    <w:p w14:paraId="0FA39810" w14:textId="77777777" w:rsidR="008D0811" w:rsidRPr="00DC2E57" w:rsidRDefault="008D0811" w:rsidP="008D0811">
      <w:pPr>
        <w:ind w:firstLine="360"/>
        <w:jc w:val="both"/>
        <w:rPr>
          <w:rFonts w:ascii="Arial" w:hAnsi="Arial" w:cs="Arial"/>
          <w:b/>
          <w:sz w:val="16"/>
          <w:szCs w:val="16"/>
        </w:rPr>
      </w:pPr>
    </w:p>
    <w:p w14:paraId="120D5A0F" w14:textId="77777777" w:rsidR="008D0811" w:rsidRPr="00DC2E57" w:rsidRDefault="008D0811" w:rsidP="008D0811">
      <w:pPr>
        <w:rPr>
          <w:rFonts w:ascii="Arial" w:hAnsi="Arial" w:cs="Arial"/>
          <w:sz w:val="16"/>
          <w:szCs w:val="16"/>
          <w:lang w:val="pt-BR"/>
        </w:rPr>
      </w:pPr>
      <w:r w:rsidRPr="00DC2E57">
        <w:rPr>
          <w:rFonts w:ascii="Arial" w:hAnsi="Arial" w:cs="Arial"/>
          <w:sz w:val="16"/>
          <w:szCs w:val="16"/>
          <w:lang w:val="pt-BR"/>
        </w:rPr>
        <w:t>Cerinta de apa potabila pentru nevoi gospodaresti,  (pentru intreg imobilul – 36 apartamente) conform STAS 1478-90, STAS 1343/1-95:</w:t>
      </w:r>
    </w:p>
    <w:p w14:paraId="2544A66D" w14:textId="3B1802E3" w:rsidR="008D0811" w:rsidRPr="00DC2E57" w:rsidRDefault="008D0811" w:rsidP="008D0811">
      <w:pPr>
        <w:ind w:firstLine="720"/>
        <w:rPr>
          <w:rFonts w:ascii="Arial" w:hAnsi="Arial" w:cs="Arial"/>
          <w:sz w:val="16"/>
          <w:szCs w:val="16"/>
          <w:lang w:val="pt-BR"/>
        </w:rPr>
      </w:pPr>
      <w:r w:rsidRPr="00DC2E57">
        <w:rPr>
          <w:rFonts w:ascii="Arial" w:hAnsi="Arial" w:cs="Arial"/>
          <w:sz w:val="16"/>
          <w:szCs w:val="16"/>
          <w:lang w:val="pt-BR"/>
        </w:rPr>
        <w:lastRenderedPageBreak/>
        <w:t xml:space="preserve">- </w:t>
      </w:r>
      <w:r w:rsidR="0013328C">
        <w:rPr>
          <w:rFonts w:ascii="Arial" w:hAnsi="Arial" w:cs="Arial"/>
          <w:sz w:val="16"/>
          <w:szCs w:val="16"/>
          <w:lang w:val="pt-BR"/>
        </w:rPr>
        <w:t>480</w:t>
      </w:r>
      <w:r w:rsidRPr="00DC2E57">
        <w:rPr>
          <w:rFonts w:ascii="Arial" w:hAnsi="Arial" w:cs="Arial"/>
          <w:b/>
          <w:sz w:val="16"/>
          <w:szCs w:val="16"/>
          <w:lang w:val="pt-BR"/>
        </w:rPr>
        <w:t xml:space="preserve"> locatari permanenti – 200 l/om zi</w:t>
      </w:r>
      <w:r w:rsidRPr="00DC2E57">
        <w:rPr>
          <w:rFonts w:ascii="Arial" w:hAnsi="Arial" w:cs="Arial"/>
          <w:sz w:val="16"/>
          <w:szCs w:val="16"/>
          <w:lang w:val="pt-BR"/>
        </w:rPr>
        <w:t>;</w:t>
      </w:r>
    </w:p>
    <w:p w14:paraId="55B1672F" w14:textId="54031BA2" w:rsidR="008D0811" w:rsidRPr="00DC2E57" w:rsidRDefault="008D0811" w:rsidP="008D0811">
      <w:pPr>
        <w:ind w:firstLine="720"/>
        <w:rPr>
          <w:rFonts w:ascii="Arial" w:hAnsi="Arial" w:cs="Arial"/>
          <w:sz w:val="16"/>
          <w:szCs w:val="16"/>
          <w:lang w:val="pt-BR"/>
        </w:rPr>
      </w:pPr>
      <w:r w:rsidRPr="00DC2E57">
        <w:rPr>
          <w:rFonts w:ascii="Arial" w:hAnsi="Arial" w:cs="Arial"/>
          <w:sz w:val="16"/>
          <w:szCs w:val="16"/>
          <w:lang w:val="pt-BR"/>
        </w:rPr>
        <w:t xml:space="preserve">(apartament </w:t>
      </w:r>
      <w:r w:rsidR="00504B58" w:rsidRPr="00DC2E57">
        <w:rPr>
          <w:rFonts w:ascii="Arial" w:hAnsi="Arial" w:cs="Arial"/>
          <w:sz w:val="16"/>
          <w:szCs w:val="16"/>
          <w:lang w:val="pt-BR"/>
        </w:rPr>
        <w:t>3</w:t>
      </w:r>
      <w:r w:rsidRPr="00DC2E57">
        <w:rPr>
          <w:rFonts w:ascii="Arial" w:hAnsi="Arial" w:cs="Arial"/>
          <w:sz w:val="16"/>
          <w:szCs w:val="16"/>
          <w:lang w:val="pt-BR"/>
        </w:rPr>
        <w:t xml:space="preserve"> camere </w:t>
      </w:r>
      <w:r w:rsidRPr="00DC2E57">
        <w:rPr>
          <w:rFonts w:ascii="Arial" w:hAnsi="Arial" w:cs="Arial"/>
          <w:sz w:val="16"/>
          <w:szCs w:val="16"/>
          <w:lang w:val="pt-BR"/>
        </w:rPr>
        <w:tab/>
        <w:t>–  3 persoane)</w:t>
      </w:r>
    </w:p>
    <w:p w14:paraId="11D049C6" w14:textId="14E44D30" w:rsidR="008D0811" w:rsidRDefault="008D0811" w:rsidP="008D0811">
      <w:pPr>
        <w:ind w:firstLine="720"/>
        <w:rPr>
          <w:rFonts w:ascii="Arial" w:hAnsi="Arial" w:cs="Arial"/>
          <w:sz w:val="16"/>
          <w:szCs w:val="16"/>
          <w:lang w:val="pt-BR"/>
        </w:rPr>
      </w:pPr>
      <w:r w:rsidRPr="00DC2E57">
        <w:rPr>
          <w:rFonts w:ascii="Arial" w:hAnsi="Arial" w:cs="Arial"/>
          <w:sz w:val="16"/>
          <w:szCs w:val="16"/>
          <w:lang w:val="pt-BR"/>
        </w:rPr>
        <w:t xml:space="preserve">(apartament </w:t>
      </w:r>
      <w:r w:rsidR="00504B58" w:rsidRPr="00DC2E57">
        <w:rPr>
          <w:rFonts w:ascii="Arial" w:hAnsi="Arial" w:cs="Arial"/>
          <w:sz w:val="16"/>
          <w:szCs w:val="16"/>
          <w:lang w:val="pt-BR"/>
        </w:rPr>
        <w:t xml:space="preserve">2 </w:t>
      </w:r>
      <w:r w:rsidRPr="00DC2E57">
        <w:rPr>
          <w:rFonts w:ascii="Arial" w:hAnsi="Arial" w:cs="Arial"/>
          <w:sz w:val="16"/>
          <w:szCs w:val="16"/>
          <w:lang w:val="pt-BR"/>
        </w:rPr>
        <w:t xml:space="preserve">camera    </w:t>
      </w:r>
      <w:r w:rsidRPr="00DC2E57">
        <w:rPr>
          <w:rFonts w:ascii="Arial" w:hAnsi="Arial" w:cs="Arial"/>
          <w:sz w:val="16"/>
          <w:szCs w:val="16"/>
          <w:lang w:val="pt-BR"/>
        </w:rPr>
        <w:tab/>
        <w:t>–  2 persoane)</w:t>
      </w:r>
    </w:p>
    <w:p w14:paraId="14F795D6" w14:textId="6903DB5B" w:rsidR="0013328C" w:rsidRDefault="0013328C" w:rsidP="0013328C">
      <w:pPr>
        <w:ind w:firstLine="720"/>
        <w:rPr>
          <w:rFonts w:ascii="Arial" w:hAnsi="Arial" w:cs="Arial"/>
          <w:sz w:val="16"/>
          <w:szCs w:val="16"/>
          <w:lang w:val="pt-BR"/>
        </w:rPr>
      </w:pPr>
      <w:r w:rsidRPr="00DC2E57">
        <w:rPr>
          <w:rFonts w:ascii="Arial" w:hAnsi="Arial" w:cs="Arial"/>
          <w:sz w:val="16"/>
          <w:szCs w:val="16"/>
          <w:lang w:val="pt-BR"/>
        </w:rPr>
        <w:t xml:space="preserve">(apartament </w:t>
      </w:r>
      <w:r>
        <w:rPr>
          <w:rFonts w:ascii="Arial" w:hAnsi="Arial" w:cs="Arial"/>
          <w:sz w:val="16"/>
          <w:szCs w:val="16"/>
          <w:lang w:val="pt-BR"/>
        </w:rPr>
        <w:t>1</w:t>
      </w:r>
      <w:r w:rsidRPr="00DC2E57">
        <w:rPr>
          <w:rFonts w:ascii="Arial" w:hAnsi="Arial" w:cs="Arial"/>
          <w:sz w:val="16"/>
          <w:szCs w:val="16"/>
          <w:lang w:val="pt-BR"/>
        </w:rPr>
        <w:t xml:space="preserve"> camera    </w:t>
      </w:r>
      <w:r w:rsidRPr="00DC2E57">
        <w:rPr>
          <w:rFonts w:ascii="Arial" w:hAnsi="Arial" w:cs="Arial"/>
          <w:sz w:val="16"/>
          <w:szCs w:val="16"/>
          <w:lang w:val="pt-BR"/>
        </w:rPr>
        <w:tab/>
        <w:t xml:space="preserve">–  </w:t>
      </w:r>
      <w:r>
        <w:rPr>
          <w:rFonts w:ascii="Arial" w:hAnsi="Arial" w:cs="Arial"/>
          <w:sz w:val="16"/>
          <w:szCs w:val="16"/>
          <w:lang w:val="pt-BR"/>
        </w:rPr>
        <w:t>1</w:t>
      </w:r>
      <w:r w:rsidRPr="00DC2E57">
        <w:rPr>
          <w:rFonts w:ascii="Arial" w:hAnsi="Arial" w:cs="Arial"/>
          <w:sz w:val="16"/>
          <w:szCs w:val="16"/>
          <w:lang w:val="pt-BR"/>
        </w:rPr>
        <w:t xml:space="preserve"> persoane)</w:t>
      </w:r>
    </w:p>
    <w:p w14:paraId="1571F512" w14:textId="77777777" w:rsidR="0013328C" w:rsidRPr="00DC2E57" w:rsidRDefault="0013328C" w:rsidP="008D0811">
      <w:pPr>
        <w:ind w:firstLine="720"/>
        <w:rPr>
          <w:rFonts w:ascii="Arial" w:hAnsi="Arial" w:cs="Arial"/>
          <w:sz w:val="16"/>
          <w:szCs w:val="16"/>
          <w:lang w:val="pt-BR"/>
        </w:rPr>
      </w:pPr>
    </w:p>
    <w:p w14:paraId="7EAAE048" w14:textId="77777777" w:rsidR="008D0811" w:rsidRPr="00DC2E57" w:rsidRDefault="008D0811" w:rsidP="008D0811">
      <w:pPr>
        <w:ind w:left="720"/>
        <w:rPr>
          <w:rFonts w:ascii="Arial" w:hAnsi="Arial" w:cs="Arial"/>
          <w:b/>
          <w:sz w:val="16"/>
          <w:szCs w:val="16"/>
          <w:lang w:val="pt-BR"/>
        </w:rPr>
      </w:pPr>
      <w:r w:rsidRPr="00DC2E57">
        <w:rPr>
          <w:rFonts w:ascii="Arial" w:hAnsi="Arial" w:cs="Arial"/>
          <w:b/>
          <w:sz w:val="16"/>
          <w:szCs w:val="16"/>
          <w:lang w:val="pt-BR"/>
        </w:rPr>
        <w:t xml:space="preserve">Qzi med = 1/1000 x </w:t>
      </w:r>
      <w:r w:rsidRPr="00DC2E57">
        <w:rPr>
          <w:rFonts w:ascii="Arial" w:hAnsi="Arial" w:cs="Arial"/>
          <w:b/>
          <w:sz w:val="16"/>
          <w:szCs w:val="16"/>
        </w:rPr>
        <w:sym w:font="Symbol" w:char="F053"/>
      </w:r>
      <w:r w:rsidRPr="00DC2E57">
        <w:rPr>
          <w:rFonts w:ascii="Arial" w:hAnsi="Arial" w:cs="Arial"/>
          <w:b/>
          <w:sz w:val="16"/>
          <w:szCs w:val="16"/>
          <w:lang w:val="pt-BR"/>
        </w:rPr>
        <w:t xml:space="preserve"> N (l) x qs (i) </w:t>
      </w:r>
    </w:p>
    <w:p w14:paraId="7C6B2290" w14:textId="77777777" w:rsidR="008D0811" w:rsidRPr="00DC2E57" w:rsidRDefault="008D0811" w:rsidP="008D0811">
      <w:pPr>
        <w:rPr>
          <w:rFonts w:ascii="Arial" w:hAnsi="Arial" w:cs="Arial"/>
          <w:sz w:val="16"/>
          <w:szCs w:val="16"/>
          <w:lang w:val="pt-BR"/>
        </w:rPr>
      </w:pPr>
    </w:p>
    <w:p w14:paraId="3519EA9F" w14:textId="77777777" w:rsidR="008D0811" w:rsidRPr="00DC2E57" w:rsidRDefault="008D0811" w:rsidP="008D0811">
      <w:pPr>
        <w:pStyle w:val="BodyText"/>
        <w:rPr>
          <w:rFonts w:ascii="Arial" w:hAnsi="Arial" w:cs="Arial"/>
          <w:sz w:val="16"/>
          <w:szCs w:val="16"/>
          <w:lang w:val="pt-BR"/>
        </w:rPr>
      </w:pPr>
      <w:r w:rsidRPr="00DC2E57">
        <w:rPr>
          <w:rFonts w:ascii="Arial" w:hAnsi="Arial" w:cs="Arial"/>
          <w:sz w:val="16"/>
          <w:szCs w:val="16"/>
          <w:lang w:val="pt-BR"/>
        </w:rPr>
        <w:t>Cerinta de apa:</w:t>
      </w:r>
    </w:p>
    <w:p w14:paraId="3E4A966D" w14:textId="77777777" w:rsidR="008D0811" w:rsidRPr="00DC2E57" w:rsidRDefault="008D0811" w:rsidP="008D0811">
      <w:pPr>
        <w:pBdr>
          <w:top w:val="single" w:sz="4" w:space="1" w:color="auto"/>
          <w:left w:val="single" w:sz="4" w:space="4" w:color="auto"/>
          <w:bottom w:val="single" w:sz="4" w:space="1" w:color="auto"/>
          <w:right w:val="single" w:sz="4" w:space="4" w:color="auto"/>
        </w:pBdr>
        <w:rPr>
          <w:rFonts w:ascii="Arial" w:hAnsi="Arial" w:cs="Arial"/>
          <w:sz w:val="16"/>
          <w:szCs w:val="16"/>
          <w:lang w:val="pt-BR"/>
        </w:rPr>
      </w:pPr>
      <w:r w:rsidRPr="00DC2E57">
        <w:rPr>
          <w:rFonts w:ascii="Arial" w:hAnsi="Arial" w:cs="Arial"/>
          <w:sz w:val="16"/>
          <w:szCs w:val="16"/>
          <w:lang w:val="pt-BR"/>
        </w:rPr>
        <w:t xml:space="preserve">Qs zi med = Kp x Ks x Qzi med </w:t>
      </w:r>
      <w:r w:rsidRPr="00DC2E57">
        <w:rPr>
          <w:rFonts w:ascii="Arial" w:hAnsi="Arial" w:cs="Arial"/>
          <w:sz w:val="16"/>
          <w:szCs w:val="16"/>
          <w:lang w:val="pt-BR"/>
        </w:rPr>
        <w:tab/>
      </w:r>
      <w:r w:rsidRPr="00DC2E57">
        <w:rPr>
          <w:rFonts w:ascii="Arial" w:hAnsi="Arial" w:cs="Arial"/>
          <w:sz w:val="16"/>
          <w:szCs w:val="16"/>
          <w:lang w:val="pt-BR"/>
        </w:rPr>
        <w:tab/>
        <w:t>= 19,2m</w:t>
      </w:r>
      <w:r w:rsidRPr="00DC2E57">
        <w:rPr>
          <w:rFonts w:ascii="Arial" w:hAnsi="Arial" w:cs="Arial"/>
          <w:sz w:val="16"/>
          <w:szCs w:val="16"/>
          <w:vertAlign w:val="superscript"/>
          <w:lang w:val="pt-BR"/>
        </w:rPr>
        <w:t>3</w:t>
      </w:r>
      <w:r w:rsidRPr="00DC2E57">
        <w:rPr>
          <w:rFonts w:ascii="Arial" w:hAnsi="Arial" w:cs="Arial"/>
          <w:sz w:val="16"/>
          <w:szCs w:val="16"/>
          <w:lang w:val="pt-BR"/>
        </w:rPr>
        <w:t>/zi;</w:t>
      </w:r>
    </w:p>
    <w:p w14:paraId="4E79A412" w14:textId="77777777" w:rsidR="008D0811" w:rsidRPr="00DC2E57" w:rsidRDefault="008D0811" w:rsidP="008D0811">
      <w:pPr>
        <w:pBdr>
          <w:top w:val="single" w:sz="4" w:space="1" w:color="auto"/>
          <w:left w:val="single" w:sz="4" w:space="4" w:color="auto"/>
          <w:bottom w:val="single" w:sz="4" w:space="1" w:color="auto"/>
          <w:right w:val="single" w:sz="4" w:space="4" w:color="auto"/>
        </w:pBdr>
        <w:rPr>
          <w:rFonts w:ascii="Arial" w:hAnsi="Arial" w:cs="Arial"/>
          <w:sz w:val="16"/>
          <w:szCs w:val="16"/>
          <w:lang w:val="pt-BR"/>
        </w:rPr>
      </w:pPr>
      <w:r w:rsidRPr="00DC2E57">
        <w:rPr>
          <w:rFonts w:ascii="Arial" w:hAnsi="Arial" w:cs="Arial"/>
          <w:sz w:val="16"/>
          <w:szCs w:val="16"/>
          <w:lang w:val="pt-BR"/>
        </w:rPr>
        <w:t xml:space="preserve">Qs zi max = Kzi x Qs zi med </w:t>
      </w:r>
      <w:r w:rsidRPr="00DC2E57">
        <w:rPr>
          <w:rFonts w:ascii="Arial" w:hAnsi="Arial" w:cs="Arial"/>
          <w:sz w:val="16"/>
          <w:szCs w:val="16"/>
          <w:lang w:val="pt-BR"/>
        </w:rPr>
        <w:tab/>
      </w:r>
      <w:r w:rsidRPr="00DC2E57">
        <w:rPr>
          <w:rFonts w:ascii="Arial" w:hAnsi="Arial" w:cs="Arial"/>
          <w:sz w:val="16"/>
          <w:szCs w:val="16"/>
          <w:lang w:val="pt-BR"/>
        </w:rPr>
        <w:tab/>
        <w:t>= 22,08 m</w:t>
      </w:r>
      <w:r w:rsidRPr="00DC2E57">
        <w:rPr>
          <w:rFonts w:ascii="Arial" w:hAnsi="Arial" w:cs="Arial"/>
          <w:sz w:val="16"/>
          <w:szCs w:val="16"/>
          <w:vertAlign w:val="superscript"/>
          <w:lang w:val="pt-BR"/>
        </w:rPr>
        <w:t>3</w:t>
      </w:r>
      <w:r w:rsidRPr="00DC2E57">
        <w:rPr>
          <w:rFonts w:ascii="Arial" w:hAnsi="Arial" w:cs="Arial"/>
          <w:sz w:val="16"/>
          <w:szCs w:val="16"/>
          <w:lang w:val="pt-BR"/>
        </w:rPr>
        <w:t>/zi;</w:t>
      </w:r>
    </w:p>
    <w:p w14:paraId="2B982387" w14:textId="77777777" w:rsidR="008D0811" w:rsidRPr="00DC2E57" w:rsidRDefault="008D0811" w:rsidP="008D0811">
      <w:pPr>
        <w:pBdr>
          <w:top w:val="single" w:sz="4" w:space="1" w:color="auto"/>
          <w:left w:val="single" w:sz="4" w:space="4" w:color="auto"/>
          <w:bottom w:val="single" w:sz="4" w:space="1" w:color="auto"/>
          <w:right w:val="single" w:sz="4" w:space="4" w:color="auto"/>
        </w:pBdr>
        <w:rPr>
          <w:rFonts w:ascii="Arial" w:hAnsi="Arial" w:cs="Arial"/>
          <w:sz w:val="16"/>
          <w:szCs w:val="16"/>
          <w:lang w:val="pt-BR"/>
        </w:rPr>
      </w:pPr>
      <w:r w:rsidRPr="00DC2E57">
        <w:rPr>
          <w:rFonts w:ascii="Arial" w:hAnsi="Arial" w:cs="Arial"/>
          <w:sz w:val="16"/>
          <w:szCs w:val="16"/>
          <w:lang w:val="pt-BR"/>
        </w:rPr>
        <w:t xml:space="preserve">Qs orar max = 1 / 24 x Ko x Qs zi max </w:t>
      </w:r>
      <w:r w:rsidRPr="00DC2E57">
        <w:rPr>
          <w:rFonts w:ascii="Arial" w:hAnsi="Arial" w:cs="Arial"/>
          <w:sz w:val="16"/>
          <w:szCs w:val="16"/>
          <w:lang w:val="pt-BR"/>
        </w:rPr>
        <w:tab/>
        <w:t>= 2,58 m</w:t>
      </w:r>
      <w:r w:rsidRPr="00DC2E57">
        <w:rPr>
          <w:rFonts w:ascii="Arial" w:hAnsi="Arial" w:cs="Arial"/>
          <w:sz w:val="16"/>
          <w:szCs w:val="16"/>
          <w:vertAlign w:val="superscript"/>
          <w:lang w:val="pt-BR"/>
        </w:rPr>
        <w:t>3</w:t>
      </w:r>
      <w:r w:rsidRPr="00DC2E57">
        <w:rPr>
          <w:rFonts w:ascii="Arial" w:hAnsi="Arial" w:cs="Arial"/>
          <w:sz w:val="16"/>
          <w:szCs w:val="16"/>
          <w:lang w:val="pt-BR"/>
        </w:rPr>
        <w:t>/h;</w:t>
      </w:r>
    </w:p>
    <w:p w14:paraId="0697B57B" w14:textId="77777777" w:rsidR="008D0811" w:rsidRPr="00DC2E57" w:rsidRDefault="008D0811" w:rsidP="008D0811">
      <w:pPr>
        <w:rPr>
          <w:rFonts w:ascii="Arial" w:hAnsi="Arial" w:cs="Arial"/>
          <w:sz w:val="16"/>
          <w:szCs w:val="16"/>
          <w:lang w:val="pt-BR"/>
        </w:rPr>
      </w:pPr>
    </w:p>
    <w:p w14:paraId="0519F572" w14:textId="77777777" w:rsidR="008D0811" w:rsidRPr="00DC2E57" w:rsidRDefault="008D0811" w:rsidP="008D0811">
      <w:pPr>
        <w:tabs>
          <w:tab w:val="num" w:pos="1080"/>
        </w:tabs>
        <w:ind w:right="-1"/>
        <w:jc w:val="both"/>
        <w:rPr>
          <w:rFonts w:ascii="Arial" w:hAnsi="Arial" w:cs="Arial"/>
          <w:b/>
          <w:sz w:val="16"/>
          <w:szCs w:val="16"/>
          <w:lang w:val="it-IT"/>
        </w:rPr>
      </w:pPr>
      <w:r w:rsidRPr="00DC2E57">
        <w:rPr>
          <w:rFonts w:ascii="Arial" w:hAnsi="Arial" w:cs="Arial"/>
          <w:b/>
          <w:sz w:val="16"/>
          <w:szCs w:val="16"/>
          <w:lang w:val="it-IT"/>
        </w:rPr>
        <w:t xml:space="preserve">      Imobilul va avea bransament si contorizare separata</w:t>
      </w:r>
      <w:r w:rsidRPr="00DC2E57">
        <w:rPr>
          <w:rFonts w:ascii="Arial" w:hAnsi="Arial" w:cs="Arial"/>
          <w:sz w:val="16"/>
          <w:szCs w:val="16"/>
          <w:lang w:val="it-IT"/>
        </w:rPr>
        <w:t xml:space="preserve"> din reteaua de apa rece de joasa presiune montata prin subsolul general si va fi dotat cu o instalatie proprie de ridicare a presiunii (grup de pompare-hidrofor) care va asigura inaltimea de pompare necesara regimului de inaltime a cladirii S+P+4E+M</w:t>
      </w:r>
      <w:r w:rsidRPr="00DC2E57">
        <w:rPr>
          <w:rFonts w:ascii="Arial" w:hAnsi="Arial" w:cs="Arial"/>
          <w:b/>
          <w:sz w:val="16"/>
          <w:szCs w:val="16"/>
          <w:lang w:val="it-IT"/>
        </w:rPr>
        <w:t xml:space="preserve">. </w:t>
      </w:r>
      <w:r w:rsidRPr="00DC2E57">
        <w:rPr>
          <w:rFonts w:ascii="Arial" w:hAnsi="Arial" w:cs="Arial"/>
          <w:sz w:val="16"/>
          <w:szCs w:val="16"/>
          <w:lang w:val="it-IT"/>
        </w:rPr>
        <w:t>Bransamentul se va realiza cu teava PEID si se va monta in subsol</w:t>
      </w:r>
      <w:r w:rsidRPr="00DC2E57">
        <w:rPr>
          <w:rFonts w:ascii="Arial" w:hAnsi="Arial" w:cs="Arial"/>
          <w:b/>
          <w:sz w:val="16"/>
          <w:szCs w:val="16"/>
          <w:lang w:val="it-IT"/>
        </w:rPr>
        <w:t xml:space="preserve"> </w:t>
      </w:r>
      <w:r w:rsidRPr="00DC2E57">
        <w:rPr>
          <w:rFonts w:ascii="Arial" w:hAnsi="Arial" w:cs="Arial"/>
          <w:sz w:val="16"/>
          <w:szCs w:val="16"/>
          <w:lang w:val="it-IT"/>
        </w:rPr>
        <w:t>impreuna cu</w:t>
      </w:r>
      <w:r w:rsidRPr="00DC2E57">
        <w:rPr>
          <w:rFonts w:ascii="Arial" w:hAnsi="Arial" w:cs="Arial"/>
          <w:b/>
          <w:sz w:val="16"/>
          <w:szCs w:val="16"/>
          <w:lang w:val="it-IT"/>
        </w:rPr>
        <w:t xml:space="preserve"> </w:t>
      </w:r>
      <w:r w:rsidRPr="00DC2E57">
        <w:rPr>
          <w:rFonts w:ascii="Arial" w:hAnsi="Arial" w:cs="Arial"/>
          <w:sz w:val="16"/>
          <w:szCs w:val="16"/>
          <w:lang w:val="it-IT"/>
        </w:rPr>
        <w:t>Instalatia de masurare si contorizare a debitului  (apometrul) .</w:t>
      </w:r>
    </w:p>
    <w:p w14:paraId="4FE9CE03" w14:textId="77777777" w:rsidR="008D0811" w:rsidRPr="00DC2E57" w:rsidRDefault="008D0811" w:rsidP="008D0811">
      <w:pPr>
        <w:ind w:firstLine="360"/>
        <w:jc w:val="both"/>
        <w:rPr>
          <w:rFonts w:ascii="Arial" w:hAnsi="Arial" w:cs="Arial"/>
          <w:sz w:val="16"/>
          <w:szCs w:val="16"/>
          <w:lang w:val="it-IT"/>
        </w:rPr>
      </w:pPr>
      <w:r w:rsidRPr="00DC2E57">
        <w:rPr>
          <w:rFonts w:ascii="Arial" w:hAnsi="Arial" w:cs="Arial"/>
          <w:sz w:val="16"/>
          <w:szCs w:val="16"/>
          <w:lang w:val="it-IT"/>
        </w:rPr>
        <w:t>Presiunea minima necesara la utilizatorii casnici si pentru umplerea instalatiei de incalzire este de 2,5 – 3 bar si va fi asigurata de la retea si/sau cu o instalatie de hidrofor.</w:t>
      </w:r>
    </w:p>
    <w:p w14:paraId="57911A63" w14:textId="77777777" w:rsidR="008D0811" w:rsidRPr="00DC2E57" w:rsidRDefault="008D0811" w:rsidP="008D0811">
      <w:pPr>
        <w:tabs>
          <w:tab w:val="num" w:pos="1080"/>
        </w:tabs>
        <w:ind w:right="-1"/>
        <w:jc w:val="both"/>
        <w:rPr>
          <w:rFonts w:ascii="Arial" w:hAnsi="Arial" w:cs="Arial"/>
          <w:sz w:val="16"/>
          <w:szCs w:val="16"/>
          <w:lang w:val="it-IT"/>
        </w:rPr>
      </w:pPr>
    </w:p>
    <w:p w14:paraId="74AE24DF" w14:textId="77777777" w:rsidR="008D0811" w:rsidRPr="00DC2E57" w:rsidRDefault="008D0811" w:rsidP="008D0811">
      <w:pPr>
        <w:jc w:val="both"/>
        <w:rPr>
          <w:rFonts w:ascii="Arial" w:hAnsi="Arial" w:cs="Arial"/>
          <w:sz w:val="16"/>
          <w:szCs w:val="16"/>
          <w:lang w:val="it-IT"/>
        </w:rPr>
      </w:pPr>
      <w:r w:rsidRPr="00DC2E57">
        <w:rPr>
          <w:rFonts w:ascii="Arial" w:hAnsi="Arial" w:cs="Arial"/>
          <w:b/>
          <w:sz w:val="16"/>
          <w:szCs w:val="16"/>
          <w:lang w:val="it-IT"/>
        </w:rPr>
        <w:t xml:space="preserve">       Coloanele de alimentare</w:t>
      </w:r>
      <w:r w:rsidRPr="00DC2E57">
        <w:rPr>
          <w:rFonts w:ascii="Arial" w:hAnsi="Arial" w:cs="Arial"/>
          <w:sz w:val="16"/>
          <w:szCs w:val="16"/>
          <w:lang w:val="it-IT"/>
        </w:rPr>
        <w:t xml:space="preserve"> vor avea racorduri contorizate separat catre apartamente si consumatorii partilor comune. Racordurile pe etaj pentru fiecare apartament se vor realiza din holul principal. Fiecare plecare catre apartamente va fi sectorizata cu robineti de inchidere si echipata cu contoare pasante montate in cutii metalice pe holul principal.</w:t>
      </w:r>
    </w:p>
    <w:p w14:paraId="57C98834" w14:textId="77777777" w:rsidR="008D0811" w:rsidRPr="00DC2E57" w:rsidRDefault="008D0811" w:rsidP="008D0811">
      <w:pPr>
        <w:ind w:firstLine="360"/>
        <w:jc w:val="both"/>
        <w:rPr>
          <w:rFonts w:ascii="Arial" w:hAnsi="Arial" w:cs="Arial"/>
          <w:sz w:val="16"/>
          <w:szCs w:val="16"/>
          <w:lang w:val="it-IT"/>
        </w:rPr>
      </w:pPr>
      <w:r w:rsidRPr="00DC2E57">
        <w:rPr>
          <w:rFonts w:ascii="Arial" w:hAnsi="Arial" w:cs="Arial"/>
          <w:sz w:val="16"/>
          <w:szCs w:val="16"/>
          <w:lang w:val="it-IT"/>
        </w:rPr>
        <w:t>Contorizarea se va face in cutii comune cu contoarele pentru incalzire, montate in nisele tehnice de pe fiecare etaj.</w:t>
      </w:r>
    </w:p>
    <w:p w14:paraId="697B2335" w14:textId="77777777" w:rsidR="008D0811" w:rsidRPr="00DC2E57" w:rsidRDefault="008D0811" w:rsidP="008D0811">
      <w:pPr>
        <w:ind w:firstLine="360"/>
        <w:jc w:val="both"/>
        <w:rPr>
          <w:rFonts w:ascii="Arial" w:hAnsi="Arial" w:cs="Arial"/>
          <w:sz w:val="16"/>
          <w:szCs w:val="16"/>
          <w:lang w:val="it-IT"/>
        </w:rPr>
      </w:pPr>
      <w:r w:rsidRPr="00DC2E57">
        <w:rPr>
          <w:rFonts w:ascii="Arial" w:hAnsi="Arial" w:cs="Arial"/>
          <w:b/>
          <w:sz w:val="16"/>
          <w:szCs w:val="16"/>
          <w:lang w:val="it-IT"/>
        </w:rPr>
        <w:t>Reteaua interioara de distributie</w:t>
      </w:r>
      <w:r w:rsidRPr="00DC2E57">
        <w:rPr>
          <w:rFonts w:ascii="Arial" w:hAnsi="Arial" w:cs="Arial"/>
          <w:sz w:val="16"/>
          <w:szCs w:val="16"/>
          <w:lang w:val="it-IT"/>
        </w:rPr>
        <w:t xml:space="preserve"> din fiecare apartament se va realiza in sistem liniar cu legaturile aferente fiecarui obiect sanitar. </w:t>
      </w:r>
    </w:p>
    <w:p w14:paraId="34028CCF" w14:textId="77777777" w:rsidR="008D0811" w:rsidRPr="00DC2E57" w:rsidRDefault="008D0811" w:rsidP="008D0811">
      <w:pPr>
        <w:ind w:firstLine="360"/>
        <w:jc w:val="both"/>
        <w:rPr>
          <w:rFonts w:ascii="Arial" w:hAnsi="Arial" w:cs="Arial"/>
          <w:sz w:val="16"/>
          <w:szCs w:val="16"/>
          <w:lang w:val="it-IT"/>
        </w:rPr>
      </w:pPr>
      <w:r w:rsidRPr="00DC2E57">
        <w:rPr>
          <w:rFonts w:ascii="Arial" w:hAnsi="Arial" w:cs="Arial"/>
          <w:b/>
          <w:sz w:val="16"/>
          <w:szCs w:val="16"/>
          <w:lang w:val="it-IT"/>
        </w:rPr>
        <w:t>Apa calda</w:t>
      </w:r>
      <w:r w:rsidRPr="00DC2E57">
        <w:rPr>
          <w:rFonts w:ascii="Arial" w:hAnsi="Arial" w:cs="Arial"/>
          <w:sz w:val="16"/>
          <w:szCs w:val="16"/>
          <w:lang w:val="it-IT"/>
        </w:rPr>
        <w:t xml:space="preserve"> va fi  preparata prioritar in centrala termica proprie fiecarui apartament – microcentrala murala cu tiraj fortat  - de 24kW fiecare; agent primar apa calda 80/60</w:t>
      </w:r>
      <w:r w:rsidRPr="00DC2E57">
        <w:rPr>
          <w:rFonts w:ascii="Arial" w:hAnsi="Arial" w:cs="Arial"/>
          <w:sz w:val="16"/>
          <w:szCs w:val="16"/>
          <w:vertAlign w:val="superscript"/>
          <w:lang w:val="it-IT"/>
        </w:rPr>
        <w:t>o</w:t>
      </w:r>
      <w:r w:rsidRPr="00DC2E57">
        <w:rPr>
          <w:rFonts w:ascii="Arial" w:hAnsi="Arial" w:cs="Arial"/>
          <w:sz w:val="16"/>
          <w:szCs w:val="16"/>
          <w:lang w:val="it-IT"/>
        </w:rPr>
        <w:t>C de la fiecare microcentrala, care va furniza in instalatia sanitara apa calda menajera la temperatura de 50</w:t>
      </w:r>
      <w:r w:rsidRPr="00DC2E57">
        <w:rPr>
          <w:rFonts w:ascii="Arial" w:hAnsi="Arial" w:cs="Arial"/>
          <w:sz w:val="16"/>
          <w:szCs w:val="16"/>
          <w:vertAlign w:val="superscript"/>
          <w:lang w:val="it-IT"/>
        </w:rPr>
        <w:t>o</w:t>
      </w:r>
      <w:r w:rsidRPr="00DC2E57">
        <w:rPr>
          <w:rFonts w:ascii="Arial" w:hAnsi="Arial" w:cs="Arial"/>
          <w:sz w:val="16"/>
          <w:szCs w:val="16"/>
          <w:lang w:val="it-IT"/>
        </w:rPr>
        <w:t xml:space="preserve">C. Debitul total de apa calda menajera, necesar per apartament , este de aprox. 0,3 l/s. Microcentralele lucreaza in regim de vara – preparare acm, si iarna –incalzire + preparare acm. </w:t>
      </w:r>
    </w:p>
    <w:p w14:paraId="60E0B1E5" w14:textId="77777777" w:rsidR="008D0811" w:rsidRPr="00DC2E57" w:rsidRDefault="008D0811" w:rsidP="008D0811">
      <w:pPr>
        <w:ind w:firstLine="360"/>
        <w:jc w:val="both"/>
        <w:rPr>
          <w:rFonts w:ascii="Arial" w:hAnsi="Arial" w:cs="Arial"/>
          <w:sz w:val="16"/>
          <w:szCs w:val="16"/>
          <w:lang w:val="it-IT"/>
        </w:rPr>
      </w:pPr>
      <w:r w:rsidRPr="00DC2E57">
        <w:rPr>
          <w:rFonts w:ascii="Arial" w:hAnsi="Arial" w:cs="Arial"/>
          <w:sz w:val="16"/>
          <w:szCs w:val="16"/>
          <w:lang w:val="it-IT"/>
        </w:rPr>
        <w:t xml:space="preserve">Conductele de apa rece, apa calda menajera, se vor monta pe suporti metalici si se vor izola cu Armaflex cu grosime de 9 mm, dupa probare. Dilatarile se vor prelua natural, prin forma traseului. Intrarile si iesirile, in si din coloanele principale se vor sectoriza cu robineti de trecere montati in cutiile de contorizare. </w:t>
      </w:r>
    </w:p>
    <w:p w14:paraId="27159016" w14:textId="77777777" w:rsidR="008D0811" w:rsidRPr="00DC2E57" w:rsidRDefault="008D0811" w:rsidP="008D0811">
      <w:pPr>
        <w:ind w:firstLine="360"/>
        <w:jc w:val="both"/>
        <w:rPr>
          <w:rFonts w:ascii="Arial" w:hAnsi="Arial" w:cs="Arial"/>
          <w:sz w:val="16"/>
          <w:szCs w:val="16"/>
          <w:lang w:val="it-IT"/>
        </w:rPr>
      </w:pPr>
      <w:r w:rsidRPr="00DC2E57">
        <w:rPr>
          <w:rFonts w:ascii="Arial" w:hAnsi="Arial" w:cs="Arial"/>
          <w:sz w:val="16"/>
          <w:szCs w:val="16"/>
          <w:lang w:val="it-IT"/>
        </w:rPr>
        <w:t>Coloanele de canalizare vor fi montate in interiorul cladirii cu posibilitate de acces la robinetii de inchidere ai cutiilor comune de contorizare.</w:t>
      </w:r>
    </w:p>
    <w:p w14:paraId="01455312" w14:textId="77777777" w:rsidR="008D0811" w:rsidRPr="00DC2E57" w:rsidRDefault="008D0811" w:rsidP="008D0811">
      <w:pPr>
        <w:ind w:firstLine="360"/>
        <w:jc w:val="both"/>
        <w:rPr>
          <w:rFonts w:ascii="Arial" w:hAnsi="Arial" w:cs="Arial"/>
          <w:sz w:val="16"/>
          <w:szCs w:val="16"/>
          <w:lang w:val="it-IT"/>
        </w:rPr>
      </w:pPr>
    </w:p>
    <w:p w14:paraId="5B907A0E" w14:textId="77777777" w:rsidR="008D0811" w:rsidRPr="00DC2E57" w:rsidRDefault="008D0811" w:rsidP="008D0811">
      <w:pPr>
        <w:ind w:firstLine="360"/>
        <w:jc w:val="both"/>
        <w:rPr>
          <w:rFonts w:ascii="Arial" w:hAnsi="Arial" w:cs="Arial"/>
          <w:sz w:val="16"/>
          <w:szCs w:val="16"/>
          <w:lang w:val="it-IT"/>
        </w:rPr>
      </w:pPr>
      <w:r w:rsidRPr="00DC2E57">
        <w:rPr>
          <w:rFonts w:ascii="Arial" w:hAnsi="Arial" w:cs="Arial"/>
          <w:sz w:val="16"/>
          <w:szCs w:val="16"/>
          <w:lang w:val="it-IT"/>
        </w:rPr>
        <w:t>Dotarile din grupurile sanitare si bucatarie sint dotari de calitate, adica:</w:t>
      </w:r>
    </w:p>
    <w:p w14:paraId="50A764D8" w14:textId="77777777" w:rsidR="008D0811" w:rsidRPr="00DC2E57" w:rsidRDefault="008D0811" w:rsidP="008D0811">
      <w:pPr>
        <w:numPr>
          <w:ilvl w:val="0"/>
          <w:numId w:val="30"/>
        </w:numPr>
        <w:tabs>
          <w:tab w:val="num" w:pos="1140"/>
        </w:tabs>
        <w:ind w:left="1080"/>
        <w:jc w:val="both"/>
        <w:rPr>
          <w:rFonts w:ascii="Arial" w:hAnsi="Arial" w:cs="Arial"/>
          <w:sz w:val="16"/>
          <w:szCs w:val="16"/>
          <w:lang w:val="fr-FR"/>
        </w:rPr>
      </w:pPr>
      <w:r w:rsidRPr="00DC2E57">
        <w:rPr>
          <w:rFonts w:ascii="Arial" w:hAnsi="Arial" w:cs="Arial"/>
          <w:sz w:val="16"/>
          <w:szCs w:val="16"/>
          <w:lang w:val="fr-FR"/>
        </w:rPr>
        <w:t>Cada de baie simpla si/sau de colt.</w:t>
      </w:r>
    </w:p>
    <w:p w14:paraId="40D49E24" w14:textId="77777777" w:rsidR="008D0811" w:rsidRPr="00DC2E57" w:rsidRDefault="008D0811" w:rsidP="008D0811">
      <w:pPr>
        <w:numPr>
          <w:ilvl w:val="0"/>
          <w:numId w:val="30"/>
        </w:numPr>
        <w:tabs>
          <w:tab w:val="num" w:pos="1140"/>
        </w:tabs>
        <w:ind w:left="1080"/>
        <w:jc w:val="both"/>
        <w:rPr>
          <w:rFonts w:ascii="Arial" w:hAnsi="Arial" w:cs="Arial"/>
          <w:sz w:val="16"/>
          <w:szCs w:val="16"/>
          <w:lang w:val="it-IT"/>
        </w:rPr>
      </w:pPr>
      <w:r w:rsidRPr="00DC2E57">
        <w:rPr>
          <w:rFonts w:ascii="Arial" w:hAnsi="Arial" w:cs="Arial"/>
          <w:sz w:val="16"/>
          <w:szCs w:val="16"/>
          <w:lang w:val="it-IT"/>
        </w:rPr>
        <w:t>Lavoar din portelan cu picior</w:t>
      </w:r>
    </w:p>
    <w:p w14:paraId="37C3A598" w14:textId="77777777" w:rsidR="008D0811" w:rsidRPr="00DC2E57" w:rsidRDefault="008D0811" w:rsidP="008D0811">
      <w:pPr>
        <w:numPr>
          <w:ilvl w:val="0"/>
          <w:numId w:val="30"/>
        </w:numPr>
        <w:tabs>
          <w:tab w:val="num" w:pos="1140"/>
        </w:tabs>
        <w:ind w:left="1080"/>
        <w:jc w:val="both"/>
        <w:rPr>
          <w:rFonts w:ascii="Arial" w:hAnsi="Arial" w:cs="Arial"/>
          <w:sz w:val="16"/>
          <w:szCs w:val="16"/>
          <w:lang w:val="it-IT"/>
        </w:rPr>
      </w:pPr>
      <w:r w:rsidRPr="00DC2E57">
        <w:rPr>
          <w:rFonts w:ascii="Arial" w:hAnsi="Arial" w:cs="Arial"/>
          <w:sz w:val="16"/>
          <w:szCs w:val="16"/>
          <w:lang w:val="it-IT"/>
        </w:rPr>
        <w:t>Vas WC din portelan montat pe pardoseala sau in consola, cu rezervor ingropat sau aparent, la semiinaltime.</w:t>
      </w:r>
    </w:p>
    <w:p w14:paraId="67B47BE0" w14:textId="77777777" w:rsidR="008D0811" w:rsidRPr="00DC2E57" w:rsidRDefault="008D0811" w:rsidP="008D0811">
      <w:pPr>
        <w:numPr>
          <w:ilvl w:val="0"/>
          <w:numId w:val="30"/>
        </w:numPr>
        <w:tabs>
          <w:tab w:val="num" w:pos="1140"/>
        </w:tabs>
        <w:ind w:left="1080"/>
        <w:jc w:val="both"/>
        <w:rPr>
          <w:rFonts w:ascii="Arial" w:hAnsi="Arial" w:cs="Arial"/>
          <w:sz w:val="16"/>
          <w:szCs w:val="16"/>
          <w:lang w:val="it-IT"/>
        </w:rPr>
      </w:pPr>
      <w:r w:rsidRPr="00DC2E57">
        <w:rPr>
          <w:rFonts w:ascii="Arial" w:hAnsi="Arial" w:cs="Arial"/>
          <w:sz w:val="16"/>
          <w:szCs w:val="16"/>
          <w:lang w:val="it-IT"/>
        </w:rPr>
        <w:t>Spalator simplu cu picurator, din inox.</w:t>
      </w:r>
    </w:p>
    <w:p w14:paraId="12014168" w14:textId="77777777" w:rsidR="008D0811" w:rsidRPr="00DC2E57" w:rsidRDefault="008D0811" w:rsidP="008D0811">
      <w:pPr>
        <w:numPr>
          <w:ilvl w:val="0"/>
          <w:numId w:val="30"/>
        </w:numPr>
        <w:tabs>
          <w:tab w:val="num" w:pos="1140"/>
        </w:tabs>
        <w:ind w:left="1080"/>
        <w:jc w:val="both"/>
        <w:rPr>
          <w:rFonts w:ascii="Arial" w:hAnsi="Arial" w:cs="Arial"/>
          <w:sz w:val="16"/>
          <w:szCs w:val="16"/>
          <w:lang w:val="it-IT"/>
        </w:rPr>
      </w:pPr>
      <w:r w:rsidRPr="00DC2E57">
        <w:rPr>
          <w:rFonts w:ascii="Arial" w:hAnsi="Arial" w:cs="Arial"/>
          <w:sz w:val="16"/>
          <w:szCs w:val="16"/>
          <w:lang w:val="it-IT"/>
        </w:rPr>
        <w:t>Robineti dublu sau simplu  serviciu.</w:t>
      </w:r>
    </w:p>
    <w:p w14:paraId="5536DE04" w14:textId="77777777" w:rsidR="008D0811" w:rsidRPr="00DC2E57" w:rsidRDefault="008D0811" w:rsidP="008D0811">
      <w:pPr>
        <w:pStyle w:val="BodyText"/>
        <w:ind w:firstLine="720"/>
        <w:rPr>
          <w:rFonts w:ascii="Arial" w:hAnsi="Arial" w:cs="Arial"/>
          <w:sz w:val="16"/>
          <w:szCs w:val="16"/>
          <w:lang w:val="it-IT"/>
        </w:rPr>
      </w:pPr>
      <w:r w:rsidRPr="00DC2E57">
        <w:rPr>
          <w:rFonts w:ascii="Arial" w:hAnsi="Arial" w:cs="Arial"/>
          <w:b/>
          <w:sz w:val="16"/>
          <w:szCs w:val="16"/>
          <w:lang w:val="it-IT"/>
        </w:rPr>
        <w:t>Coloanele si legaturile</w:t>
      </w:r>
      <w:r w:rsidRPr="00DC2E57">
        <w:rPr>
          <w:rFonts w:ascii="Arial" w:hAnsi="Arial" w:cs="Arial"/>
          <w:sz w:val="16"/>
          <w:szCs w:val="16"/>
          <w:lang w:val="it-IT"/>
        </w:rPr>
        <w:t xml:space="preserve"> la obiectele sanitare (apa rece, apa calda) se vor executa cu tevi din PPR si fitinguri iar acolo unde vor fi mascate in nise sau pereti se vor izola cu Armaflex (sau cochilii). La racordarea obiectelor sanitare se vor monta robineti coltari Dn ½", pt izolare si racorduri flexibile din inox. Derivatiile la obiectele sanitare se pot executa si ingropat in tencuiala. Se vor prevedea elementele de sustinere (bratari, coliere, suporti) pe traseele orizontale ale tevilor (dist. min = 1,5m), la fiecare schimbare de directie, iar pe traseele verticale min doua  sustineri  pe nivel. Distanta minima de montaj intre marginile izolatiilor conductelor de AC si AR este de 3 cm pentru a se evita transmiterea caldurii. Distributiile in apartamente de la nisa de contorizare pina la grupurile sanitare si bai se vor executa pe holuri, aparent. La trecerea prin elementele de constructie (grinzi, diafragme) au fost prevazute goluri din constructie.</w:t>
      </w:r>
    </w:p>
    <w:p w14:paraId="34F011E0" w14:textId="77777777" w:rsidR="008D0811" w:rsidRPr="00DC2E57" w:rsidRDefault="008D0811" w:rsidP="008D0811">
      <w:pPr>
        <w:ind w:firstLine="720"/>
        <w:jc w:val="both"/>
        <w:rPr>
          <w:rFonts w:ascii="Arial" w:hAnsi="Arial" w:cs="Arial"/>
          <w:sz w:val="16"/>
          <w:szCs w:val="16"/>
          <w:lang w:val="it-IT"/>
        </w:rPr>
      </w:pPr>
      <w:r w:rsidRPr="00DC2E57">
        <w:rPr>
          <w:rFonts w:ascii="Arial" w:hAnsi="Arial" w:cs="Arial"/>
          <w:b/>
          <w:sz w:val="16"/>
          <w:szCs w:val="16"/>
          <w:lang w:val="it-IT"/>
        </w:rPr>
        <w:t>Apele menajere uzate</w:t>
      </w:r>
      <w:r w:rsidRPr="00DC2E57">
        <w:rPr>
          <w:rFonts w:ascii="Arial" w:hAnsi="Arial" w:cs="Arial"/>
          <w:sz w:val="16"/>
          <w:szCs w:val="16"/>
          <w:lang w:val="it-IT"/>
        </w:rPr>
        <w:t xml:space="preserve"> vor fi preluate de la obiectele sanitare prin sifoane de pardoseala si tevi din polipropilena montate ingropat in sapa. La canalizarea interioara se vor racorda si tuburile pentru evacuarea condensatului produs de instalatiile de conditionare a aerului interioare (sistemele split).</w:t>
      </w:r>
    </w:p>
    <w:p w14:paraId="78EA90B8" w14:textId="77777777" w:rsidR="008D0811" w:rsidRPr="00DC2E57" w:rsidRDefault="008D0811" w:rsidP="008D0811">
      <w:pPr>
        <w:ind w:firstLine="720"/>
        <w:jc w:val="both"/>
        <w:rPr>
          <w:rFonts w:ascii="Arial" w:hAnsi="Arial" w:cs="Arial"/>
          <w:sz w:val="16"/>
          <w:szCs w:val="16"/>
          <w:lang w:val="it-IT"/>
        </w:rPr>
      </w:pPr>
      <w:r w:rsidRPr="00DC2E57">
        <w:rPr>
          <w:rFonts w:ascii="Arial" w:hAnsi="Arial" w:cs="Arial"/>
          <w:b/>
          <w:sz w:val="16"/>
          <w:szCs w:val="16"/>
          <w:lang w:val="it-IT"/>
        </w:rPr>
        <w:t>Canalizarea</w:t>
      </w:r>
      <w:r w:rsidRPr="00DC2E57">
        <w:rPr>
          <w:rFonts w:ascii="Arial" w:hAnsi="Arial" w:cs="Arial"/>
          <w:sz w:val="16"/>
          <w:szCs w:val="16"/>
          <w:lang w:val="it-IT"/>
        </w:rPr>
        <w:t xml:space="preserve"> imobilului se va realiza prin subsolul general, in sistem separat pentru apele uzate menajere si cele pluviale.</w:t>
      </w:r>
    </w:p>
    <w:p w14:paraId="59BED495" w14:textId="77777777" w:rsidR="008D0811" w:rsidRPr="00DC2E57" w:rsidRDefault="008D0811" w:rsidP="008D0811">
      <w:pPr>
        <w:ind w:firstLine="720"/>
        <w:jc w:val="both"/>
        <w:rPr>
          <w:rFonts w:ascii="Arial" w:hAnsi="Arial" w:cs="Arial"/>
          <w:sz w:val="16"/>
          <w:szCs w:val="16"/>
          <w:lang w:val="it-IT"/>
        </w:rPr>
      </w:pPr>
    </w:p>
    <w:p w14:paraId="08EE4E25" w14:textId="77777777" w:rsidR="008D0811" w:rsidRPr="00DC2E57" w:rsidRDefault="008D0811" w:rsidP="008D0811">
      <w:pPr>
        <w:rPr>
          <w:rFonts w:ascii="Arial" w:hAnsi="Arial" w:cs="Arial"/>
          <w:sz w:val="16"/>
          <w:szCs w:val="16"/>
          <w:lang w:val="it-IT"/>
        </w:rPr>
      </w:pPr>
      <w:r w:rsidRPr="00DC2E57">
        <w:rPr>
          <w:rFonts w:ascii="Arial" w:hAnsi="Arial" w:cs="Arial"/>
          <w:sz w:val="16"/>
          <w:szCs w:val="16"/>
          <w:lang w:val="it-IT"/>
        </w:rPr>
        <w:t>Necesarul de apa de evacuare, conform STAS 1846-90 si STAS 1795-89:</w:t>
      </w:r>
    </w:p>
    <w:p w14:paraId="39389824" w14:textId="77777777" w:rsidR="008D0811" w:rsidRPr="00DC2E57" w:rsidRDefault="008D0811" w:rsidP="008D0811">
      <w:pPr>
        <w:rPr>
          <w:rFonts w:ascii="Arial" w:hAnsi="Arial" w:cs="Arial"/>
          <w:sz w:val="16"/>
          <w:szCs w:val="16"/>
          <w:lang w:val="it-IT"/>
        </w:rPr>
      </w:pPr>
    </w:p>
    <w:p w14:paraId="4B31677B" w14:textId="77777777" w:rsidR="008D0811" w:rsidRPr="00DC2E57" w:rsidRDefault="008D0811" w:rsidP="008D0811">
      <w:pPr>
        <w:rPr>
          <w:rFonts w:ascii="Arial" w:hAnsi="Arial" w:cs="Arial"/>
          <w:sz w:val="16"/>
          <w:szCs w:val="16"/>
          <w:lang w:val="pt-BR"/>
        </w:rPr>
      </w:pPr>
      <w:r w:rsidRPr="00DC2E57">
        <w:rPr>
          <w:rFonts w:ascii="Arial" w:hAnsi="Arial" w:cs="Arial"/>
          <w:sz w:val="16"/>
          <w:szCs w:val="16"/>
          <w:lang w:val="pt-BR"/>
        </w:rPr>
        <w:t>1. Ape uzate menajere:</w:t>
      </w:r>
    </w:p>
    <w:p w14:paraId="415BC1AF" w14:textId="77777777" w:rsidR="008D0811" w:rsidRPr="00DC2E57" w:rsidRDefault="008D0811" w:rsidP="008D0811">
      <w:pPr>
        <w:pBdr>
          <w:top w:val="single" w:sz="4" w:space="1" w:color="auto"/>
          <w:left w:val="single" w:sz="4" w:space="4" w:color="auto"/>
          <w:bottom w:val="single" w:sz="4" w:space="1" w:color="auto"/>
          <w:right w:val="single" w:sz="4" w:space="4" w:color="auto"/>
        </w:pBdr>
        <w:rPr>
          <w:rFonts w:ascii="Arial" w:hAnsi="Arial" w:cs="Arial"/>
          <w:sz w:val="16"/>
          <w:szCs w:val="16"/>
          <w:lang w:val="pt-BR"/>
        </w:rPr>
      </w:pPr>
      <w:r w:rsidRPr="00DC2E57">
        <w:rPr>
          <w:rFonts w:ascii="Arial" w:hAnsi="Arial" w:cs="Arial"/>
          <w:sz w:val="16"/>
          <w:szCs w:val="16"/>
          <w:lang w:val="pt-BR"/>
        </w:rPr>
        <w:t xml:space="preserve">Quz zi med </w:t>
      </w:r>
      <w:r w:rsidRPr="00DC2E57">
        <w:rPr>
          <w:rFonts w:ascii="Arial" w:hAnsi="Arial" w:cs="Arial"/>
          <w:sz w:val="16"/>
          <w:szCs w:val="16"/>
          <w:lang w:val="pt-BR"/>
        </w:rPr>
        <w:tab/>
      </w:r>
      <w:r w:rsidRPr="00DC2E57">
        <w:rPr>
          <w:rFonts w:ascii="Arial" w:hAnsi="Arial" w:cs="Arial"/>
          <w:sz w:val="16"/>
          <w:szCs w:val="16"/>
          <w:lang w:val="pt-BR"/>
        </w:rPr>
        <w:tab/>
        <w:t>= 15,36 m</w:t>
      </w:r>
      <w:r w:rsidRPr="00DC2E57">
        <w:rPr>
          <w:rFonts w:ascii="Arial" w:hAnsi="Arial" w:cs="Arial"/>
          <w:sz w:val="16"/>
          <w:szCs w:val="16"/>
          <w:vertAlign w:val="superscript"/>
          <w:lang w:val="pt-BR"/>
        </w:rPr>
        <w:t>3</w:t>
      </w:r>
      <w:r w:rsidRPr="00DC2E57">
        <w:rPr>
          <w:rFonts w:ascii="Arial" w:hAnsi="Arial" w:cs="Arial"/>
          <w:sz w:val="16"/>
          <w:szCs w:val="16"/>
          <w:lang w:val="pt-BR"/>
        </w:rPr>
        <w:t xml:space="preserve">/zi; </w:t>
      </w:r>
      <w:r w:rsidRPr="00DC2E57">
        <w:rPr>
          <w:rFonts w:ascii="Arial" w:hAnsi="Arial" w:cs="Arial"/>
          <w:sz w:val="16"/>
          <w:szCs w:val="16"/>
          <w:lang w:val="pt-BR"/>
        </w:rPr>
        <w:tab/>
      </w:r>
    </w:p>
    <w:p w14:paraId="782234E8" w14:textId="77777777" w:rsidR="008D0811" w:rsidRPr="00DC2E57" w:rsidRDefault="008D0811" w:rsidP="008D0811">
      <w:pPr>
        <w:pBdr>
          <w:top w:val="single" w:sz="4" w:space="1" w:color="auto"/>
          <w:left w:val="single" w:sz="4" w:space="4" w:color="auto"/>
          <w:bottom w:val="single" w:sz="4" w:space="1" w:color="auto"/>
          <w:right w:val="single" w:sz="4" w:space="4" w:color="auto"/>
        </w:pBdr>
        <w:rPr>
          <w:rFonts w:ascii="Arial" w:hAnsi="Arial" w:cs="Arial"/>
          <w:sz w:val="16"/>
          <w:szCs w:val="16"/>
          <w:lang w:val="pt-BR"/>
        </w:rPr>
      </w:pPr>
      <w:r w:rsidRPr="00DC2E57">
        <w:rPr>
          <w:rFonts w:ascii="Arial" w:hAnsi="Arial" w:cs="Arial"/>
          <w:sz w:val="16"/>
          <w:szCs w:val="16"/>
          <w:lang w:val="pt-BR"/>
        </w:rPr>
        <w:t>Quz zi max</w:t>
      </w:r>
      <w:r w:rsidRPr="00DC2E57">
        <w:rPr>
          <w:rFonts w:ascii="Arial" w:hAnsi="Arial" w:cs="Arial"/>
          <w:sz w:val="16"/>
          <w:szCs w:val="16"/>
          <w:lang w:val="pt-BR"/>
        </w:rPr>
        <w:tab/>
      </w:r>
      <w:r w:rsidRPr="00DC2E57">
        <w:rPr>
          <w:rFonts w:ascii="Arial" w:hAnsi="Arial" w:cs="Arial"/>
          <w:sz w:val="16"/>
          <w:szCs w:val="16"/>
          <w:lang w:val="pt-BR"/>
        </w:rPr>
        <w:tab/>
        <w:t>= 17,66   m</w:t>
      </w:r>
      <w:r w:rsidRPr="00DC2E57">
        <w:rPr>
          <w:rFonts w:ascii="Arial" w:hAnsi="Arial" w:cs="Arial"/>
          <w:sz w:val="16"/>
          <w:szCs w:val="16"/>
          <w:vertAlign w:val="superscript"/>
          <w:lang w:val="pt-BR"/>
        </w:rPr>
        <w:t>3</w:t>
      </w:r>
      <w:r w:rsidRPr="00DC2E57">
        <w:rPr>
          <w:rFonts w:ascii="Arial" w:hAnsi="Arial" w:cs="Arial"/>
          <w:sz w:val="16"/>
          <w:szCs w:val="16"/>
          <w:lang w:val="pt-BR"/>
        </w:rPr>
        <w:t>/zi;</w:t>
      </w:r>
      <w:r w:rsidRPr="00DC2E57">
        <w:rPr>
          <w:rFonts w:ascii="Arial" w:hAnsi="Arial" w:cs="Arial"/>
          <w:sz w:val="16"/>
          <w:szCs w:val="16"/>
          <w:lang w:val="pt-BR"/>
        </w:rPr>
        <w:tab/>
      </w:r>
      <w:r w:rsidRPr="00DC2E57">
        <w:rPr>
          <w:rFonts w:ascii="Arial" w:hAnsi="Arial" w:cs="Arial"/>
          <w:sz w:val="16"/>
          <w:szCs w:val="16"/>
          <w:lang w:val="pt-BR"/>
        </w:rPr>
        <w:tab/>
      </w:r>
    </w:p>
    <w:p w14:paraId="53549C6B" w14:textId="77777777" w:rsidR="008D0811" w:rsidRPr="00DC2E57" w:rsidRDefault="008D0811" w:rsidP="008D0811">
      <w:pPr>
        <w:pBdr>
          <w:top w:val="single" w:sz="4" w:space="1" w:color="auto"/>
          <w:left w:val="single" w:sz="4" w:space="4" w:color="auto"/>
          <w:bottom w:val="single" w:sz="4" w:space="1" w:color="auto"/>
          <w:right w:val="single" w:sz="4" w:space="4" w:color="auto"/>
        </w:pBdr>
        <w:rPr>
          <w:rFonts w:ascii="Arial" w:hAnsi="Arial" w:cs="Arial"/>
          <w:sz w:val="16"/>
          <w:szCs w:val="16"/>
          <w:lang w:val="pt-BR"/>
        </w:rPr>
      </w:pPr>
      <w:r w:rsidRPr="00DC2E57">
        <w:rPr>
          <w:rFonts w:ascii="Arial" w:hAnsi="Arial" w:cs="Arial"/>
          <w:sz w:val="16"/>
          <w:szCs w:val="16"/>
          <w:lang w:val="pt-BR"/>
        </w:rPr>
        <w:t>Quz orar max</w:t>
      </w:r>
      <w:r w:rsidRPr="00DC2E57">
        <w:rPr>
          <w:rFonts w:ascii="Arial" w:hAnsi="Arial" w:cs="Arial"/>
          <w:sz w:val="16"/>
          <w:szCs w:val="16"/>
          <w:lang w:val="pt-BR"/>
        </w:rPr>
        <w:tab/>
      </w:r>
      <w:r w:rsidRPr="00DC2E57">
        <w:rPr>
          <w:rFonts w:ascii="Arial" w:hAnsi="Arial" w:cs="Arial"/>
          <w:sz w:val="16"/>
          <w:szCs w:val="16"/>
          <w:lang w:val="pt-BR"/>
        </w:rPr>
        <w:tab/>
        <w:t>=  2,06 m</w:t>
      </w:r>
      <w:r w:rsidRPr="00DC2E57">
        <w:rPr>
          <w:rFonts w:ascii="Arial" w:hAnsi="Arial" w:cs="Arial"/>
          <w:sz w:val="16"/>
          <w:szCs w:val="16"/>
          <w:vertAlign w:val="superscript"/>
          <w:lang w:val="pt-BR"/>
        </w:rPr>
        <w:t>3</w:t>
      </w:r>
      <w:r w:rsidRPr="00DC2E57">
        <w:rPr>
          <w:rFonts w:ascii="Arial" w:hAnsi="Arial" w:cs="Arial"/>
          <w:sz w:val="16"/>
          <w:szCs w:val="16"/>
          <w:lang w:val="pt-BR"/>
        </w:rPr>
        <w:t xml:space="preserve">/h; </w:t>
      </w:r>
      <w:r w:rsidRPr="00DC2E57">
        <w:rPr>
          <w:rFonts w:ascii="Arial" w:hAnsi="Arial" w:cs="Arial"/>
          <w:sz w:val="16"/>
          <w:szCs w:val="16"/>
          <w:lang w:val="pt-BR"/>
        </w:rPr>
        <w:tab/>
      </w:r>
    </w:p>
    <w:p w14:paraId="7001A3B0" w14:textId="77777777" w:rsidR="008D0811" w:rsidRPr="00DC2E57" w:rsidRDefault="008D0811" w:rsidP="008D0811">
      <w:pPr>
        <w:ind w:firstLine="720"/>
        <w:rPr>
          <w:rFonts w:ascii="Arial" w:hAnsi="Arial" w:cs="Arial"/>
          <w:sz w:val="16"/>
          <w:szCs w:val="16"/>
          <w:lang w:val="pt-BR"/>
        </w:rPr>
      </w:pPr>
    </w:p>
    <w:p w14:paraId="09F18995" w14:textId="77777777" w:rsidR="008D0811" w:rsidRPr="00DC2E57" w:rsidRDefault="008D0811" w:rsidP="008D0811">
      <w:pPr>
        <w:ind w:firstLine="720"/>
        <w:jc w:val="both"/>
        <w:rPr>
          <w:rFonts w:ascii="Arial" w:hAnsi="Arial" w:cs="Arial"/>
          <w:sz w:val="16"/>
          <w:szCs w:val="16"/>
          <w:lang w:val="it-IT"/>
        </w:rPr>
      </w:pPr>
      <w:r w:rsidRPr="00DC2E57">
        <w:rPr>
          <w:rFonts w:ascii="Arial" w:hAnsi="Arial" w:cs="Arial"/>
          <w:sz w:val="16"/>
          <w:szCs w:val="16"/>
          <w:lang w:val="it-IT"/>
        </w:rPr>
        <w:t>Canalizarile de incinta executata aparent prin subsol, cu tuburi dn 110-160mm din PVC-KG imbinate cu mufe si simeringuri de etansare din cauciuc, va avea vizitari in zonele cu schimbare de directie si camine de bransament din beton in pozitiile unde se racordeaza la reteaua exterioara de canalizare (colectorul de canalizare) din zona.</w:t>
      </w:r>
    </w:p>
    <w:p w14:paraId="1237C950" w14:textId="77777777" w:rsidR="008D0811" w:rsidRPr="00DC2E57" w:rsidRDefault="008D0811" w:rsidP="008D0811">
      <w:pPr>
        <w:ind w:firstLine="720"/>
        <w:jc w:val="both"/>
        <w:rPr>
          <w:rFonts w:ascii="Arial" w:hAnsi="Arial" w:cs="Arial"/>
          <w:sz w:val="16"/>
          <w:szCs w:val="16"/>
          <w:lang w:val="it-IT"/>
        </w:rPr>
      </w:pPr>
      <w:r w:rsidRPr="00DC2E57">
        <w:rPr>
          <w:rFonts w:ascii="Arial" w:hAnsi="Arial" w:cs="Arial"/>
          <w:sz w:val="16"/>
          <w:szCs w:val="16"/>
          <w:lang w:val="it-IT"/>
        </w:rPr>
        <w:t xml:space="preserve">    Apele din subsol provenite din ghenele de gunoi, spalarea pardoselilor, defectiuni ale conductelor, golirea instalatiei se vor aduna datorita pantelor constructive prin rigole si base prevazute cu repompare montate sub nivelul subsolului. De acolo vor fi evacuate separat la canalizare .</w:t>
      </w:r>
    </w:p>
    <w:p w14:paraId="0132ADAD" w14:textId="77777777" w:rsidR="008D0811" w:rsidRPr="00DC2E57" w:rsidRDefault="008D0811" w:rsidP="008D0811">
      <w:pPr>
        <w:jc w:val="both"/>
        <w:rPr>
          <w:rFonts w:ascii="Arial" w:hAnsi="Arial" w:cs="Arial"/>
          <w:sz w:val="16"/>
          <w:szCs w:val="16"/>
          <w:lang w:val="it-IT"/>
        </w:rPr>
      </w:pPr>
    </w:p>
    <w:p w14:paraId="103D6E63" w14:textId="77777777" w:rsidR="008D0811" w:rsidRPr="00DC2E57" w:rsidRDefault="008D0811" w:rsidP="008D0811">
      <w:pPr>
        <w:pStyle w:val="BodyTextIndent2"/>
        <w:rPr>
          <w:sz w:val="16"/>
          <w:szCs w:val="16"/>
          <w:lang w:val="it-IT"/>
        </w:rPr>
      </w:pPr>
      <w:r w:rsidRPr="00DC2E57">
        <w:rPr>
          <w:sz w:val="16"/>
          <w:szCs w:val="16"/>
          <w:lang w:val="it-IT"/>
        </w:rPr>
        <w:t xml:space="preserve">Canalizarea menajera interioara se va realiza in cladire prin coloane separate pentru grupurile sanitare si bucatarii. </w:t>
      </w:r>
    </w:p>
    <w:p w14:paraId="1FC089B6" w14:textId="77777777" w:rsidR="008D0811" w:rsidRPr="00DC2E57" w:rsidRDefault="008D0811" w:rsidP="008D0811">
      <w:pPr>
        <w:pStyle w:val="BodyTextIndent2"/>
        <w:rPr>
          <w:sz w:val="16"/>
          <w:szCs w:val="16"/>
          <w:lang w:val="it-IT"/>
        </w:rPr>
      </w:pPr>
      <w:r w:rsidRPr="00DC2E57">
        <w:rPr>
          <w:sz w:val="16"/>
          <w:szCs w:val="16"/>
          <w:lang w:val="it-IT"/>
        </w:rPr>
        <w:t>Condensul de la aparatele de aer conditionat (sistemele split) se va prelua prin coloane separate si se vor colecta in subsolul cladirii si colectorul principal se va racorda la canalizarea menajera.</w:t>
      </w:r>
    </w:p>
    <w:p w14:paraId="386FBD82" w14:textId="77777777" w:rsidR="008D0811" w:rsidRPr="00DC2E57" w:rsidRDefault="008D0811" w:rsidP="008D0811">
      <w:pPr>
        <w:ind w:firstLine="720"/>
        <w:jc w:val="both"/>
        <w:rPr>
          <w:rFonts w:ascii="Arial" w:hAnsi="Arial" w:cs="Arial"/>
          <w:sz w:val="16"/>
          <w:szCs w:val="16"/>
          <w:lang w:val="it-IT"/>
        </w:rPr>
      </w:pPr>
      <w:r w:rsidRPr="00DC2E57">
        <w:rPr>
          <w:rFonts w:ascii="Arial" w:hAnsi="Arial" w:cs="Arial"/>
          <w:sz w:val="16"/>
          <w:szCs w:val="16"/>
          <w:lang w:val="it-IT"/>
        </w:rPr>
        <w:t xml:space="preserve">Apele pluviale de pe terasele cladirii vor fi preluate prin receptoare de terasa si evacuate in canalizarea pluviala de incinta din subsol. </w:t>
      </w:r>
    </w:p>
    <w:p w14:paraId="31C5F0C4" w14:textId="77777777" w:rsidR="008D0811" w:rsidRPr="00DC2E57" w:rsidRDefault="008D0811" w:rsidP="008D0811">
      <w:pPr>
        <w:ind w:firstLine="720"/>
        <w:jc w:val="both"/>
        <w:rPr>
          <w:rFonts w:ascii="Arial" w:hAnsi="Arial" w:cs="Arial"/>
          <w:sz w:val="16"/>
          <w:szCs w:val="16"/>
          <w:lang w:val="it-IT"/>
        </w:rPr>
      </w:pPr>
      <w:r w:rsidRPr="00DC2E57">
        <w:rPr>
          <w:rFonts w:ascii="Arial" w:hAnsi="Arial" w:cs="Arial"/>
          <w:sz w:val="16"/>
          <w:szCs w:val="16"/>
          <w:lang w:val="it-IT"/>
        </w:rPr>
        <w:t xml:space="preserve">Apele accidentale din subsol, provenite din defectiuni sau goliri ale conductelor, spalarea pardoselilor, pluviale colectate din rampele de acces vor fi evacuate datorita pantelor naturale la rigole iar de aici repompate in colectoarele pluviale de zona. </w:t>
      </w:r>
    </w:p>
    <w:p w14:paraId="11B26AC5" w14:textId="77777777" w:rsidR="008D0811" w:rsidRPr="00DC2E57" w:rsidRDefault="008D0811" w:rsidP="008D0811">
      <w:pPr>
        <w:ind w:firstLine="720"/>
        <w:jc w:val="both"/>
        <w:rPr>
          <w:rFonts w:ascii="Arial" w:hAnsi="Arial" w:cs="Arial"/>
          <w:sz w:val="16"/>
          <w:szCs w:val="16"/>
          <w:lang w:val="it-IT"/>
        </w:rPr>
      </w:pPr>
      <w:r w:rsidRPr="00DC2E57">
        <w:rPr>
          <w:rFonts w:ascii="Arial" w:hAnsi="Arial" w:cs="Arial"/>
          <w:sz w:val="16"/>
          <w:szCs w:val="16"/>
          <w:lang w:val="it-IT"/>
        </w:rPr>
        <w:t>Toate echipamentele de repompare pentru ape menajere uzate sau ape pluviale vor fi alimentate cu energie electrica in sistem de siguranta, de la reteaua furnizorului.</w:t>
      </w:r>
    </w:p>
    <w:p w14:paraId="04B6B9B3" w14:textId="77777777" w:rsidR="008D0811" w:rsidRPr="00DC2E57" w:rsidRDefault="008D0811" w:rsidP="008D0811">
      <w:pPr>
        <w:ind w:firstLine="720"/>
        <w:jc w:val="both"/>
        <w:rPr>
          <w:rFonts w:ascii="Arial" w:hAnsi="Arial" w:cs="Arial"/>
          <w:sz w:val="16"/>
          <w:szCs w:val="16"/>
          <w:lang w:val="it-IT"/>
        </w:rPr>
      </w:pPr>
      <w:r w:rsidRPr="00DC2E57">
        <w:rPr>
          <w:rFonts w:ascii="Arial" w:hAnsi="Arial" w:cs="Arial"/>
          <w:sz w:val="16"/>
          <w:szCs w:val="16"/>
          <w:lang w:val="it-IT"/>
        </w:rPr>
        <w:t xml:space="preserve">Prin subsol se vor realiza (aparent sub plafon) canalizari interioare de incinta separate, pluviale, menajere, condens care vor prelua coloanele de scurgere de pe fiecare latura a cladirilor, canalizarile exterioare si repomparile. Canalizarile de incinta vor fi executate </w:t>
      </w:r>
      <w:r w:rsidRPr="00DC2E57">
        <w:rPr>
          <w:rFonts w:ascii="Arial" w:hAnsi="Arial" w:cs="Arial"/>
          <w:sz w:val="16"/>
          <w:szCs w:val="16"/>
          <w:lang w:val="it-IT"/>
        </w:rPr>
        <w:lastRenderedPageBreak/>
        <w:t>prin subsol, aparent, cu tuburi din PVC-KG dn.110 imbinate cu mufe si simeringuri de etansare din cauciuc ingropat sub adincimea de inghet si cu panta descendenta. Ultimul camin (caminul de racord general al zonei de subsol) se racordeaza la reteaua exterioara de canalizare din zona, colectorul care traverseaza terenul.</w:t>
      </w:r>
    </w:p>
    <w:p w14:paraId="70FEA8FE" w14:textId="77777777" w:rsidR="008D0811" w:rsidRPr="00DC2E57" w:rsidRDefault="008D0811" w:rsidP="008D0811">
      <w:pPr>
        <w:pStyle w:val="BodyTextIndent2"/>
        <w:rPr>
          <w:sz w:val="16"/>
          <w:szCs w:val="16"/>
          <w:lang w:val="it-IT"/>
        </w:rPr>
      </w:pPr>
    </w:p>
    <w:p w14:paraId="3BB1D533" w14:textId="7DD4BD99" w:rsidR="00145A37" w:rsidRDefault="008D0811" w:rsidP="00145A37">
      <w:pPr>
        <w:pStyle w:val="BodyTextIndent2"/>
        <w:rPr>
          <w:sz w:val="16"/>
          <w:szCs w:val="16"/>
          <w:lang w:val="it-IT"/>
        </w:rPr>
      </w:pPr>
      <w:r w:rsidRPr="00DC2E57">
        <w:rPr>
          <w:sz w:val="16"/>
          <w:szCs w:val="16"/>
          <w:lang w:val="it-IT"/>
        </w:rPr>
        <w:t>Toate cotele de montaj si executie ale canalizarilor au fost date in functie de cota +/-0.00 a cladirii.</w:t>
      </w:r>
    </w:p>
    <w:p w14:paraId="657A8819" w14:textId="28C4081E" w:rsidR="00145A37" w:rsidRDefault="00145A37" w:rsidP="00145A37">
      <w:pPr>
        <w:pStyle w:val="BodyTextIndent2"/>
        <w:rPr>
          <w:sz w:val="16"/>
          <w:szCs w:val="16"/>
          <w:lang w:val="it-IT"/>
        </w:rPr>
      </w:pPr>
    </w:p>
    <w:p w14:paraId="037822FF" w14:textId="3B0E92AE" w:rsidR="00145A37" w:rsidRDefault="00145A37" w:rsidP="00145A37">
      <w:pPr>
        <w:pStyle w:val="BodyTextIndent2"/>
        <w:rPr>
          <w:sz w:val="20"/>
          <w:szCs w:val="20"/>
        </w:rPr>
      </w:pPr>
      <w:r>
        <w:rPr>
          <w:sz w:val="20"/>
          <w:szCs w:val="20"/>
        </w:rPr>
        <w:t>P</w:t>
      </w:r>
      <w:r w:rsidRPr="00145A37">
        <w:rPr>
          <w:sz w:val="20"/>
          <w:szCs w:val="20"/>
        </w:rPr>
        <w:t>latform</w:t>
      </w:r>
      <w:r>
        <w:rPr>
          <w:sz w:val="20"/>
          <w:szCs w:val="20"/>
        </w:rPr>
        <w:t>a</w:t>
      </w:r>
      <w:r w:rsidRPr="00145A37">
        <w:rPr>
          <w:sz w:val="20"/>
          <w:szCs w:val="20"/>
        </w:rPr>
        <w:t xml:space="preserve"> destinat</w:t>
      </w:r>
      <w:r>
        <w:rPr>
          <w:sz w:val="20"/>
          <w:szCs w:val="20"/>
        </w:rPr>
        <w:t>a</w:t>
      </w:r>
      <w:r w:rsidRPr="00145A37">
        <w:rPr>
          <w:sz w:val="20"/>
          <w:szCs w:val="20"/>
        </w:rPr>
        <w:t xml:space="preserve"> pentru depozitarea recipientelor de colectare selectivă a deșeurilor menajere, care vor fi amenajate la distanță de minimum 10 m de ferestrele locuințelor, vor fi împrejmuite, impermeabilizate, cu asigurarea unei pante de scurgere și vor fi prevăzute cu sistem de spălare și sifon de scurgere racordat la canalizare, vor fi dimensionate pe baza indicelui maxim de producere a gunoiului și a ritmului de evacuare a acestuia și vor fi întreținute în permanentă stare de curățenie; platformele pot fi cuplate cu instalații pentru bătut covoare</w:t>
      </w:r>
      <w:r>
        <w:rPr>
          <w:sz w:val="20"/>
          <w:szCs w:val="20"/>
        </w:rPr>
        <w:t>.</w:t>
      </w:r>
    </w:p>
    <w:p w14:paraId="391DDED9" w14:textId="0269C331" w:rsidR="005D631E" w:rsidRPr="00145A37" w:rsidRDefault="005D631E" w:rsidP="00145A37">
      <w:pPr>
        <w:pStyle w:val="BodyTextIndent2"/>
        <w:rPr>
          <w:sz w:val="20"/>
          <w:szCs w:val="20"/>
          <w:lang w:val="it-IT"/>
        </w:rPr>
      </w:pPr>
      <w:r>
        <w:rPr>
          <w:sz w:val="20"/>
          <w:szCs w:val="20"/>
        </w:rPr>
        <w:t>Se vor asigura pubele pentru un numar de 396 de apartamente – 1200 kg de gunoi * 5 litri = 6000 de litri capacitate pubele.</w:t>
      </w:r>
    </w:p>
    <w:p w14:paraId="2292D73E" w14:textId="77777777" w:rsidR="00AD472A" w:rsidRPr="00467BD4" w:rsidRDefault="00AD472A" w:rsidP="008D0811">
      <w:pPr>
        <w:rPr>
          <w:rFonts w:ascii="Arial" w:hAnsi="Arial" w:cs="Arial"/>
          <w:b/>
          <w:sz w:val="16"/>
          <w:szCs w:val="16"/>
          <w:lang w:val="it-IT"/>
        </w:rPr>
      </w:pPr>
    </w:p>
    <w:p w14:paraId="76582AFB" w14:textId="77777777" w:rsidR="008D0811" w:rsidRPr="00467BD4" w:rsidRDefault="008D0811" w:rsidP="008D0811">
      <w:pPr>
        <w:rPr>
          <w:rFonts w:ascii="Arial" w:hAnsi="Arial" w:cs="Arial"/>
          <w:b/>
          <w:sz w:val="16"/>
          <w:szCs w:val="16"/>
          <w:lang w:val="it-IT"/>
        </w:rPr>
      </w:pPr>
      <w:r w:rsidRPr="00467BD4">
        <w:rPr>
          <w:rFonts w:ascii="Arial" w:hAnsi="Arial" w:cs="Arial"/>
          <w:b/>
          <w:sz w:val="16"/>
          <w:szCs w:val="16"/>
          <w:lang w:val="it-IT"/>
        </w:rPr>
        <w:t>ECHIPAREA CU MIJLOACE PSI A CLADIRII</w:t>
      </w:r>
    </w:p>
    <w:p w14:paraId="2F75C7A3" w14:textId="77777777" w:rsidR="008D0811" w:rsidRPr="00467BD4" w:rsidRDefault="00504B58" w:rsidP="008D0811">
      <w:pPr>
        <w:rPr>
          <w:rFonts w:ascii="Arial" w:hAnsi="Arial" w:cs="Arial"/>
          <w:sz w:val="16"/>
          <w:szCs w:val="16"/>
          <w:lang w:val="pt-BR"/>
        </w:rPr>
      </w:pPr>
      <w:r>
        <w:rPr>
          <w:rFonts w:ascii="Arial" w:hAnsi="Arial" w:cs="Arial"/>
          <w:sz w:val="16"/>
          <w:szCs w:val="16"/>
          <w:lang w:val="pt-BR"/>
        </w:rPr>
        <w:t>CONFORM SCENARIU SIGURANTA LA INCENDIU.</w:t>
      </w:r>
    </w:p>
    <w:p w14:paraId="547873C8" w14:textId="77777777" w:rsidR="008D0811" w:rsidRPr="00467BD4" w:rsidRDefault="008D0811" w:rsidP="008D0811">
      <w:pPr>
        <w:pStyle w:val="BodyText2"/>
        <w:ind w:left="4320" w:firstLine="720"/>
        <w:rPr>
          <w:rFonts w:ascii="Arial" w:hAnsi="Arial" w:cs="Arial"/>
          <w:b/>
          <w:sz w:val="16"/>
          <w:szCs w:val="16"/>
          <w:lang w:val="pt-BR"/>
        </w:rPr>
      </w:pPr>
    </w:p>
    <w:p w14:paraId="2BFEA902" w14:textId="77777777" w:rsidR="008D0811" w:rsidRPr="00467BD4" w:rsidRDefault="008D0811" w:rsidP="008D0811">
      <w:pPr>
        <w:pStyle w:val="BodyTextIndent"/>
        <w:ind w:firstLine="0"/>
        <w:rPr>
          <w:rFonts w:ascii="Arial" w:hAnsi="Arial" w:cs="Arial"/>
          <w:i/>
          <w:sz w:val="16"/>
          <w:szCs w:val="16"/>
        </w:rPr>
      </w:pPr>
      <w:r w:rsidRPr="00467BD4">
        <w:rPr>
          <w:rFonts w:ascii="Arial" w:hAnsi="Arial" w:cs="Arial"/>
          <w:i/>
          <w:sz w:val="16"/>
          <w:szCs w:val="16"/>
        </w:rPr>
        <w:t>Nu se admite:</w:t>
      </w:r>
    </w:p>
    <w:p w14:paraId="63A67409" w14:textId="77777777" w:rsidR="008D0811" w:rsidRPr="00467BD4" w:rsidRDefault="008D0811" w:rsidP="008D0811">
      <w:pPr>
        <w:pStyle w:val="BodyTextIndent"/>
        <w:numPr>
          <w:ilvl w:val="0"/>
          <w:numId w:val="33"/>
        </w:numPr>
        <w:rPr>
          <w:rFonts w:ascii="Arial" w:hAnsi="Arial" w:cs="Arial"/>
          <w:sz w:val="16"/>
          <w:szCs w:val="16"/>
        </w:rPr>
      </w:pPr>
      <w:r w:rsidRPr="00467BD4">
        <w:rPr>
          <w:rFonts w:ascii="Arial" w:hAnsi="Arial" w:cs="Arial"/>
          <w:sz w:val="16"/>
          <w:szCs w:val="16"/>
        </w:rPr>
        <w:t>Probarea instalatiei cu apa sub presiune.</w:t>
      </w:r>
    </w:p>
    <w:p w14:paraId="03BE73F6" w14:textId="77777777" w:rsidR="008D0811" w:rsidRPr="00467BD4" w:rsidRDefault="008D0811" w:rsidP="008D0811">
      <w:pPr>
        <w:pStyle w:val="BodyTextIndent"/>
        <w:numPr>
          <w:ilvl w:val="0"/>
          <w:numId w:val="33"/>
        </w:numPr>
        <w:rPr>
          <w:rFonts w:ascii="Arial" w:hAnsi="Arial" w:cs="Arial"/>
          <w:sz w:val="16"/>
          <w:szCs w:val="16"/>
          <w:lang w:val="es-ES"/>
        </w:rPr>
      </w:pPr>
      <w:r w:rsidRPr="00467BD4">
        <w:rPr>
          <w:rFonts w:ascii="Arial" w:hAnsi="Arial" w:cs="Arial"/>
          <w:sz w:val="16"/>
          <w:szCs w:val="16"/>
          <w:lang w:val="es-ES"/>
        </w:rPr>
        <w:t>Probarea instalatiei cu oxigen sub presiune (pericol de explozie !)</w:t>
      </w:r>
    </w:p>
    <w:p w14:paraId="3C734D0E" w14:textId="77777777" w:rsidR="008D0811" w:rsidRPr="00467BD4" w:rsidRDefault="008D0811" w:rsidP="008D0811">
      <w:pPr>
        <w:pStyle w:val="BodyTextIndent"/>
        <w:numPr>
          <w:ilvl w:val="0"/>
          <w:numId w:val="33"/>
        </w:numPr>
        <w:rPr>
          <w:rFonts w:ascii="Arial" w:hAnsi="Arial" w:cs="Arial"/>
          <w:sz w:val="16"/>
          <w:szCs w:val="16"/>
        </w:rPr>
      </w:pPr>
      <w:r w:rsidRPr="00467BD4">
        <w:rPr>
          <w:rFonts w:ascii="Arial" w:hAnsi="Arial" w:cs="Arial"/>
          <w:sz w:val="16"/>
          <w:szCs w:val="16"/>
        </w:rPr>
        <w:t xml:space="preserve">Fixarea  definitiva a bratarilor pe conducte fara protectii </w:t>
      </w:r>
    </w:p>
    <w:p w14:paraId="2E5FDDC4" w14:textId="77777777" w:rsidR="008D0811" w:rsidRPr="00467BD4" w:rsidRDefault="008D0811" w:rsidP="008D0811">
      <w:pPr>
        <w:pStyle w:val="BodyTextIndent"/>
        <w:numPr>
          <w:ilvl w:val="0"/>
          <w:numId w:val="33"/>
        </w:numPr>
        <w:rPr>
          <w:rFonts w:ascii="Arial" w:hAnsi="Arial" w:cs="Arial"/>
          <w:sz w:val="16"/>
          <w:szCs w:val="16"/>
        </w:rPr>
      </w:pPr>
      <w:r w:rsidRPr="00467BD4">
        <w:rPr>
          <w:rFonts w:ascii="Arial" w:hAnsi="Arial" w:cs="Arial"/>
          <w:sz w:val="16"/>
          <w:szCs w:val="16"/>
        </w:rPr>
        <w:t>Lipsa tevilor de protectie si a protectiei anticorozive la trecerea conductelor prin pereti si plansee.</w:t>
      </w:r>
    </w:p>
    <w:p w14:paraId="2ECB6D37" w14:textId="77777777" w:rsidR="008D0811" w:rsidRPr="00467BD4" w:rsidRDefault="008D0811" w:rsidP="008D0811">
      <w:pPr>
        <w:pStyle w:val="BodyText"/>
        <w:rPr>
          <w:rFonts w:ascii="Arial" w:hAnsi="Arial" w:cs="Arial"/>
          <w:sz w:val="16"/>
          <w:szCs w:val="16"/>
        </w:rPr>
      </w:pPr>
    </w:p>
    <w:p w14:paraId="4D29959F" w14:textId="77777777" w:rsidR="00C94C16" w:rsidRPr="00467BD4" w:rsidRDefault="00C94C16" w:rsidP="008D0811">
      <w:pPr>
        <w:pStyle w:val="BodyText"/>
        <w:rPr>
          <w:rFonts w:ascii="Arial" w:hAnsi="Arial" w:cs="Arial"/>
          <w:sz w:val="16"/>
          <w:szCs w:val="16"/>
        </w:rPr>
      </w:pPr>
    </w:p>
    <w:p w14:paraId="4F5DC8E8" w14:textId="77777777" w:rsidR="00074C7E" w:rsidRPr="00467BD4" w:rsidRDefault="00074C7E" w:rsidP="00484F9F">
      <w:pPr>
        <w:rPr>
          <w:rStyle w:val="Emphasis"/>
          <w:rFonts w:ascii="Arial" w:hAnsi="Arial" w:cs="Arial"/>
          <w:i w:val="0"/>
          <w:sz w:val="16"/>
          <w:szCs w:val="16"/>
        </w:rPr>
      </w:pPr>
      <w:r w:rsidRPr="00467BD4">
        <w:rPr>
          <w:rStyle w:val="Emphasis"/>
          <w:rFonts w:ascii="Arial" w:hAnsi="Arial" w:cs="Arial"/>
          <w:i w:val="0"/>
          <w:sz w:val="16"/>
          <w:szCs w:val="16"/>
        </w:rPr>
        <w:t xml:space="preserve">      </w:t>
      </w:r>
      <w:r w:rsidRPr="00467BD4">
        <w:rPr>
          <w:rStyle w:val="Emphasis"/>
          <w:rFonts w:ascii="Arial" w:hAnsi="Arial" w:cs="Arial"/>
          <w:i w:val="0"/>
          <w:sz w:val="16"/>
          <w:szCs w:val="16"/>
        </w:rPr>
        <w:tab/>
        <w:t>CAP.V</w:t>
      </w:r>
      <w:r w:rsidR="0056203F" w:rsidRPr="00467BD4">
        <w:rPr>
          <w:rStyle w:val="Emphasis"/>
          <w:rFonts w:ascii="Arial" w:hAnsi="Arial" w:cs="Arial"/>
          <w:i w:val="0"/>
          <w:sz w:val="16"/>
          <w:szCs w:val="16"/>
        </w:rPr>
        <w:t>I</w:t>
      </w:r>
      <w:r w:rsidR="00F742B4" w:rsidRPr="00467BD4">
        <w:rPr>
          <w:rStyle w:val="Emphasis"/>
          <w:rFonts w:ascii="Arial" w:hAnsi="Arial" w:cs="Arial"/>
          <w:i w:val="0"/>
          <w:sz w:val="16"/>
          <w:szCs w:val="16"/>
        </w:rPr>
        <w:t>I</w:t>
      </w:r>
      <w:r w:rsidRPr="00467BD4">
        <w:rPr>
          <w:rStyle w:val="Emphasis"/>
          <w:rFonts w:ascii="Arial" w:hAnsi="Arial" w:cs="Arial"/>
          <w:i w:val="0"/>
          <w:sz w:val="16"/>
          <w:szCs w:val="16"/>
        </w:rPr>
        <w:t>. Dispozitii finale</w:t>
      </w:r>
    </w:p>
    <w:p w14:paraId="5BF14572" w14:textId="77777777" w:rsidR="00074C7E" w:rsidRPr="00467BD4" w:rsidRDefault="00074C7E" w:rsidP="00484F9F">
      <w:pPr>
        <w:rPr>
          <w:rStyle w:val="Emphasis"/>
          <w:rFonts w:ascii="Arial" w:hAnsi="Arial" w:cs="Arial"/>
          <w:i w:val="0"/>
          <w:sz w:val="16"/>
          <w:szCs w:val="16"/>
        </w:rPr>
      </w:pPr>
      <w:r w:rsidRPr="00467BD4">
        <w:rPr>
          <w:rStyle w:val="Emphasis"/>
          <w:rFonts w:ascii="Arial" w:hAnsi="Arial" w:cs="Arial"/>
          <w:i w:val="0"/>
          <w:sz w:val="16"/>
          <w:szCs w:val="16"/>
        </w:rPr>
        <w:t>Documentatia este realizata numai pentru obtinerea Autorizatiei de Construire, iar beneficiarul are obligatia de a nu folosi aceasta documentatie in alte scopuri fiind interzisa multiplicarea sau instrainarea acesteia fara acordul  proiectantului general. Pentru orice neconcordanta a datelor inscrise in documentatie, beneficiarul este rugat sa semnaleze proiectantului general.</w:t>
      </w:r>
    </w:p>
    <w:p w14:paraId="52020619" w14:textId="77777777" w:rsidR="00074C7E" w:rsidRPr="00467BD4" w:rsidRDefault="00074C7E" w:rsidP="00484F9F">
      <w:pPr>
        <w:rPr>
          <w:rStyle w:val="Emphasis"/>
          <w:rFonts w:ascii="Arial" w:hAnsi="Arial" w:cs="Arial"/>
          <w:i w:val="0"/>
          <w:sz w:val="16"/>
          <w:szCs w:val="16"/>
        </w:rPr>
      </w:pPr>
      <w:r w:rsidRPr="00467BD4">
        <w:rPr>
          <w:rStyle w:val="Emphasis"/>
          <w:rFonts w:ascii="Arial" w:hAnsi="Arial" w:cs="Arial"/>
          <w:i w:val="0"/>
          <w:sz w:val="16"/>
          <w:szCs w:val="16"/>
        </w:rPr>
        <w:t>Documentatia a fost intocmita cu respectarea normativelor si legilor in vigoare.</w:t>
      </w:r>
    </w:p>
    <w:p w14:paraId="32B0C533" w14:textId="77777777" w:rsidR="001B0352" w:rsidRPr="00467BD4" w:rsidRDefault="001B0352" w:rsidP="00484F9F">
      <w:pPr>
        <w:rPr>
          <w:rStyle w:val="Emphasis"/>
          <w:rFonts w:ascii="Arial" w:hAnsi="Arial" w:cs="Arial"/>
          <w:i w:val="0"/>
          <w:sz w:val="16"/>
          <w:szCs w:val="16"/>
        </w:rPr>
      </w:pPr>
    </w:p>
    <w:p w14:paraId="428A0062" w14:textId="77777777" w:rsidR="00DC3125" w:rsidRPr="00467BD4" w:rsidRDefault="00DC3125" w:rsidP="00484F9F">
      <w:pPr>
        <w:rPr>
          <w:rStyle w:val="Emphasis"/>
          <w:rFonts w:ascii="Arial" w:hAnsi="Arial" w:cs="Arial"/>
          <w:i w:val="0"/>
          <w:sz w:val="16"/>
          <w:szCs w:val="16"/>
        </w:rPr>
      </w:pPr>
    </w:p>
    <w:p w14:paraId="433D74B0" w14:textId="77777777" w:rsidR="002B49E4" w:rsidRPr="00467BD4" w:rsidRDefault="002444C6" w:rsidP="00484F9F">
      <w:pPr>
        <w:rPr>
          <w:rStyle w:val="Emphasis"/>
          <w:rFonts w:ascii="Arial" w:hAnsi="Arial" w:cs="Arial"/>
          <w:i w:val="0"/>
          <w:sz w:val="16"/>
          <w:szCs w:val="16"/>
        </w:rPr>
      </w:pPr>
      <w:r w:rsidRPr="00467BD4">
        <w:rPr>
          <w:rStyle w:val="Emphasis"/>
          <w:rFonts w:ascii="Arial" w:hAnsi="Arial" w:cs="Arial"/>
          <w:i w:val="0"/>
          <w:sz w:val="16"/>
          <w:szCs w:val="16"/>
        </w:rPr>
        <w:tab/>
      </w:r>
      <w:r w:rsidR="002B49E4" w:rsidRPr="00467BD4">
        <w:rPr>
          <w:rStyle w:val="Emphasis"/>
          <w:rFonts w:ascii="Arial" w:hAnsi="Arial" w:cs="Arial"/>
          <w:i w:val="0"/>
          <w:sz w:val="16"/>
          <w:szCs w:val="16"/>
        </w:rPr>
        <w:tab/>
      </w:r>
      <w:r w:rsidR="002B49E4" w:rsidRPr="00467BD4">
        <w:rPr>
          <w:rStyle w:val="Emphasis"/>
          <w:rFonts w:ascii="Arial" w:hAnsi="Arial" w:cs="Arial"/>
          <w:i w:val="0"/>
          <w:sz w:val="16"/>
          <w:szCs w:val="16"/>
        </w:rPr>
        <w:tab/>
      </w:r>
      <w:r w:rsidR="002B49E4" w:rsidRPr="00467BD4">
        <w:rPr>
          <w:rStyle w:val="Emphasis"/>
          <w:rFonts w:ascii="Arial" w:hAnsi="Arial" w:cs="Arial"/>
          <w:i w:val="0"/>
          <w:sz w:val="16"/>
          <w:szCs w:val="16"/>
        </w:rPr>
        <w:tab/>
      </w:r>
      <w:r w:rsidR="002B49E4" w:rsidRPr="00467BD4">
        <w:rPr>
          <w:rStyle w:val="Emphasis"/>
          <w:rFonts w:ascii="Arial" w:hAnsi="Arial" w:cs="Arial"/>
          <w:i w:val="0"/>
          <w:sz w:val="16"/>
          <w:szCs w:val="16"/>
        </w:rPr>
        <w:tab/>
      </w:r>
      <w:r w:rsidR="002929F5" w:rsidRPr="00467BD4">
        <w:rPr>
          <w:rStyle w:val="Emphasis"/>
          <w:rFonts w:ascii="Arial" w:hAnsi="Arial" w:cs="Arial"/>
          <w:i w:val="0"/>
          <w:sz w:val="16"/>
          <w:szCs w:val="16"/>
        </w:rPr>
        <w:tab/>
      </w:r>
      <w:r w:rsidR="002929F5" w:rsidRPr="00467BD4">
        <w:rPr>
          <w:rStyle w:val="Emphasis"/>
          <w:rFonts w:ascii="Arial" w:hAnsi="Arial" w:cs="Arial"/>
          <w:i w:val="0"/>
          <w:sz w:val="16"/>
          <w:szCs w:val="16"/>
        </w:rPr>
        <w:tab/>
      </w:r>
      <w:r w:rsidR="002B49E4" w:rsidRPr="00467BD4">
        <w:rPr>
          <w:rStyle w:val="Emphasis"/>
          <w:rFonts w:ascii="Arial" w:hAnsi="Arial" w:cs="Arial"/>
          <w:i w:val="0"/>
          <w:sz w:val="16"/>
          <w:szCs w:val="16"/>
        </w:rPr>
        <w:t xml:space="preserve">                </w:t>
      </w:r>
      <w:r w:rsidR="002929F5" w:rsidRPr="00467BD4">
        <w:rPr>
          <w:rStyle w:val="Emphasis"/>
          <w:rFonts w:ascii="Arial" w:hAnsi="Arial" w:cs="Arial"/>
          <w:i w:val="0"/>
          <w:sz w:val="16"/>
          <w:szCs w:val="16"/>
        </w:rPr>
        <w:t xml:space="preserve"> </w:t>
      </w:r>
      <w:r w:rsidR="002B49E4" w:rsidRPr="00467BD4">
        <w:rPr>
          <w:rStyle w:val="Emphasis"/>
          <w:rFonts w:ascii="Arial" w:hAnsi="Arial" w:cs="Arial"/>
          <w:i w:val="0"/>
          <w:sz w:val="16"/>
          <w:szCs w:val="16"/>
        </w:rPr>
        <w:t xml:space="preserve">  Intocmit,</w:t>
      </w:r>
    </w:p>
    <w:p w14:paraId="27B2498C" w14:textId="77777777" w:rsidR="00B509D1" w:rsidRPr="00467BD4" w:rsidRDefault="00771C71" w:rsidP="00484F9F">
      <w:pPr>
        <w:rPr>
          <w:rStyle w:val="Emphasis"/>
          <w:rFonts w:ascii="Arial" w:hAnsi="Arial" w:cs="Arial"/>
          <w:i w:val="0"/>
          <w:sz w:val="16"/>
          <w:szCs w:val="16"/>
        </w:rPr>
      </w:pPr>
      <w:r w:rsidRPr="00467BD4">
        <w:rPr>
          <w:rStyle w:val="Emphasis"/>
          <w:rFonts w:ascii="Arial" w:hAnsi="Arial" w:cs="Arial"/>
          <w:i w:val="0"/>
          <w:sz w:val="16"/>
          <w:szCs w:val="16"/>
        </w:rPr>
        <w:t xml:space="preserve">                                             </w:t>
      </w:r>
      <w:r w:rsidRPr="00467BD4">
        <w:rPr>
          <w:rStyle w:val="Emphasis"/>
          <w:rFonts w:ascii="Arial" w:hAnsi="Arial" w:cs="Arial"/>
          <w:i w:val="0"/>
          <w:sz w:val="16"/>
          <w:szCs w:val="16"/>
        </w:rPr>
        <w:tab/>
      </w:r>
      <w:r w:rsidRPr="00467BD4">
        <w:rPr>
          <w:rStyle w:val="Emphasis"/>
          <w:rFonts w:ascii="Arial" w:hAnsi="Arial" w:cs="Arial"/>
          <w:i w:val="0"/>
          <w:sz w:val="16"/>
          <w:szCs w:val="16"/>
        </w:rPr>
        <w:tab/>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     </w:t>
      </w:r>
      <w:r w:rsidR="00050CCE" w:rsidRPr="00467BD4">
        <w:rPr>
          <w:rStyle w:val="Emphasis"/>
          <w:rFonts w:ascii="Arial" w:hAnsi="Arial" w:cs="Arial"/>
          <w:i w:val="0"/>
          <w:sz w:val="16"/>
          <w:szCs w:val="16"/>
        </w:rPr>
        <w:t xml:space="preserve"> </w:t>
      </w:r>
      <w:r w:rsidR="00E16BD3">
        <w:rPr>
          <w:rStyle w:val="Emphasis"/>
          <w:rFonts w:ascii="Arial" w:hAnsi="Arial" w:cs="Arial"/>
          <w:i w:val="0"/>
          <w:sz w:val="16"/>
          <w:szCs w:val="16"/>
        </w:rPr>
        <w:tab/>
      </w:r>
      <w:r w:rsidR="00050CCE" w:rsidRPr="00467BD4">
        <w:rPr>
          <w:rStyle w:val="Emphasis"/>
          <w:rFonts w:ascii="Arial" w:hAnsi="Arial" w:cs="Arial"/>
          <w:i w:val="0"/>
          <w:sz w:val="16"/>
          <w:szCs w:val="16"/>
        </w:rPr>
        <w:t xml:space="preserve">   arh. </w:t>
      </w:r>
      <w:r w:rsidR="007B7826" w:rsidRPr="00467BD4">
        <w:rPr>
          <w:rStyle w:val="Emphasis"/>
          <w:rFonts w:ascii="Arial" w:hAnsi="Arial" w:cs="Arial"/>
          <w:i w:val="0"/>
          <w:sz w:val="16"/>
          <w:szCs w:val="16"/>
        </w:rPr>
        <w:t>Timilie Bogdan</w:t>
      </w:r>
    </w:p>
    <w:p w14:paraId="7DBC4FE1" w14:textId="77777777" w:rsidR="00771C71" w:rsidRPr="00467BD4" w:rsidRDefault="00771C71" w:rsidP="00484F9F">
      <w:pPr>
        <w:rPr>
          <w:rStyle w:val="Emphasis"/>
          <w:rFonts w:ascii="Arial" w:hAnsi="Arial" w:cs="Arial"/>
          <w:i w:val="0"/>
          <w:sz w:val="16"/>
          <w:szCs w:val="16"/>
        </w:rPr>
      </w:pPr>
    </w:p>
    <w:p w14:paraId="3C516AA4" w14:textId="77777777" w:rsidR="00624ECD" w:rsidRPr="00467BD4" w:rsidRDefault="00624ECD" w:rsidP="00484F9F">
      <w:pPr>
        <w:rPr>
          <w:rStyle w:val="Emphasis"/>
          <w:rFonts w:ascii="Arial" w:hAnsi="Arial" w:cs="Arial"/>
          <w:i w:val="0"/>
          <w:sz w:val="16"/>
          <w:szCs w:val="16"/>
        </w:rPr>
      </w:pPr>
    </w:p>
    <w:p w14:paraId="1A74F1D1" w14:textId="77777777" w:rsidR="00C94D95" w:rsidRPr="00467BD4" w:rsidRDefault="00C94D95" w:rsidP="00484F9F">
      <w:pPr>
        <w:rPr>
          <w:rStyle w:val="Emphasis"/>
          <w:rFonts w:ascii="Arial" w:hAnsi="Arial" w:cs="Arial"/>
          <w:i w:val="0"/>
          <w:sz w:val="16"/>
          <w:szCs w:val="16"/>
        </w:rPr>
      </w:pPr>
    </w:p>
    <w:p w14:paraId="136DA968" w14:textId="77777777" w:rsidR="00C94D95" w:rsidRPr="00467BD4" w:rsidRDefault="00C94D95" w:rsidP="00484F9F">
      <w:pPr>
        <w:rPr>
          <w:rStyle w:val="Emphasis"/>
          <w:rFonts w:ascii="Arial" w:hAnsi="Arial" w:cs="Arial"/>
          <w:i w:val="0"/>
          <w:sz w:val="16"/>
          <w:szCs w:val="16"/>
        </w:rPr>
      </w:pPr>
    </w:p>
    <w:p w14:paraId="7108C362" w14:textId="77777777" w:rsidR="00C94D95" w:rsidRPr="00467BD4" w:rsidRDefault="00C94D95" w:rsidP="00484F9F">
      <w:pPr>
        <w:rPr>
          <w:rStyle w:val="Emphasis"/>
          <w:rFonts w:ascii="Arial" w:hAnsi="Arial" w:cs="Arial"/>
          <w:i w:val="0"/>
          <w:sz w:val="16"/>
          <w:szCs w:val="16"/>
        </w:rPr>
      </w:pPr>
    </w:p>
    <w:p w14:paraId="783C872D" w14:textId="77777777" w:rsidR="00C94D95" w:rsidRPr="00467BD4" w:rsidRDefault="00C94D95" w:rsidP="00484F9F">
      <w:pPr>
        <w:rPr>
          <w:rStyle w:val="Emphasis"/>
          <w:rFonts w:ascii="Arial" w:hAnsi="Arial" w:cs="Arial"/>
          <w:i w:val="0"/>
          <w:sz w:val="16"/>
          <w:szCs w:val="16"/>
        </w:rPr>
      </w:pPr>
    </w:p>
    <w:p w14:paraId="451ABDDC" w14:textId="77777777" w:rsidR="00C94D95" w:rsidRPr="00467BD4" w:rsidRDefault="00C94D95" w:rsidP="00484F9F">
      <w:pPr>
        <w:rPr>
          <w:rStyle w:val="Emphasis"/>
          <w:rFonts w:ascii="Arial" w:hAnsi="Arial" w:cs="Arial"/>
          <w:i w:val="0"/>
          <w:sz w:val="16"/>
          <w:szCs w:val="16"/>
        </w:rPr>
      </w:pPr>
    </w:p>
    <w:p w14:paraId="2DF28C25" w14:textId="77777777" w:rsidR="00C94D95" w:rsidRPr="00467BD4" w:rsidRDefault="00C94D95" w:rsidP="00484F9F">
      <w:pPr>
        <w:rPr>
          <w:rStyle w:val="Emphasis"/>
          <w:rFonts w:ascii="Arial" w:hAnsi="Arial" w:cs="Arial"/>
          <w:i w:val="0"/>
          <w:sz w:val="16"/>
          <w:szCs w:val="16"/>
        </w:rPr>
      </w:pPr>
    </w:p>
    <w:p w14:paraId="4CF73E82" w14:textId="77777777" w:rsidR="00C94D95" w:rsidRPr="00467BD4" w:rsidRDefault="00C94D95" w:rsidP="00484F9F">
      <w:pPr>
        <w:rPr>
          <w:rStyle w:val="Emphasis"/>
          <w:rFonts w:ascii="Arial" w:hAnsi="Arial" w:cs="Arial"/>
          <w:i w:val="0"/>
          <w:sz w:val="16"/>
          <w:szCs w:val="16"/>
        </w:rPr>
      </w:pPr>
    </w:p>
    <w:p w14:paraId="4425DD9D" w14:textId="77777777" w:rsidR="00C94D95" w:rsidRPr="00467BD4" w:rsidRDefault="00C94D95" w:rsidP="00484F9F">
      <w:pPr>
        <w:rPr>
          <w:rStyle w:val="Emphasis"/>
          <w:rFonts w:ascii="Arial" w:hAnsi="Arial" w:cs="Arial"/>
          <w:i w:val="0"/>
          <w:sz w:val="16"/>
          <w:szCs w:val="16"/>
        </w:rPr>
      </w:pPr>
    </w:p>
    <w:p w14:paraId="7BB3A872" w14:textId="77777777" w:rsidR="00C94D95" w:rsidRPr="00467BD4" w:rsidRDefault="00C94D95" w:rsidP="00484F9F">
      <w:pPr>
        <w:rPr>
          <w:rStyle w:val="Emphasis"/>
          <w:rFonts w:ascii="Arial" w:hAnsi="Arial" w:cs="Arial"/>
          <w:i w:val="0"/>
          <w:sz w:val="16"/>
          <w:szCs w:val="16"/>
        </w:rPr>
      </w:pPr>
    </w:p>
    <w:p w14:paraId="36522A81" w14:textId="77777777" w:rsidR="00C94D95" w:rsidRPr="00467BD4" w:rsidRDefault="00C94D95" w:rsidP="00484F9F">
      <w:pPr>
        <w:rPr>
          <w:rStyle w:val="Emphasis"/>
          <w:rFonts w:ascii="Arial" w:hAnsi="Arial" w:cs="Arial"/>
          <w:i w:val="0"/>
          <w:sz w:val="16"/>
          <w:szCs w:val="16"/>
        </w:rPr>
      </w:pPr>
    </w:p>
    <w:p w14:paraId="093571E8" w14:textId="77777777" w:rsidR="00C94D95" w:rsidRPr="00467BD4" w:rsidRDefault="00C94D95" w:rsidP="00484F9F">
      <w:pPr>
        <w:rPr>
          <w:rStyle w:val="Emphasis"/>
          <w:rFonts w:ascii="Arial" w:hAnsi="Arial" w:cs="Arial"/>
          <w:i w:val="0"/>
          <w:sz w:val="16"/>
          <w:szCs w:val="16"/>
        </w:rPr>
      </w:pPr>
    </w:p>
    <w:p w14:paraId="625F78FE" w14:textId="77777777" w:rsidR="00C94D95" w:rsidRPr="00467BD4" w:rsidRDefault="00C94D95" w:rsidP="00484F9F">
      <w:pPr>
        <w:rPr>
          <w:rStyle w:val="Emphasis"/>
          <w:rFonts w:ascii="Arial" w:hAnsi="Arial" w:cs="Arial"/>
          <w:i w:val="0"/>
          <w:sz w:val="16"/>
          <w:szCs w:val="16"/>
        </w:rPr>
      </w:pPr>
    </w:p>
    <w:p w14:paraId="03B18C75" w14:textId="77777777" w:rsidR="00C94D95" w:rsidRPr="00467BD4" w:rsidRDefault="00C94D95" w:rsidP="00484F9F">
      <w:pPr>
        <w:rPr>
          <w:rStyle w:val="Emphasis"/>
          <w:rFonts w:ascii="Arial" w:hAnsi="Arial" w:cs="Arial"/>
          <w:i w:val="0"/>
          <w:sz w:val="16"/>
          <w:szCs w:val="16"/>
        </w:rPr>
      </w:pPr>
    </w:p>
    <w:p w14:paraId="4D66125C" w14:textId="77777777" w:rsidR="00C94D95" w:rsidRPr="00467BD4" w:rsidRDefault="00C94D95" w:rsidP="00484F9F">
      <w:pPr>
        <w:rPr>
          <w:rStyle w:val="Emphasis"/>
          <w:rFonts w:ascii="Arial" w:hAnsi="Arial" w:cs="Arial"/>
          <w:i w:val="0"/>
          <w:sz w:val="16"/>
          <w:szCs w:val="16"/>
        </w:rPr>
      </w:pPr>
    </w:p>
    <w:p w14:paraId="5FDB338E" w14:textId="77777777" w:rsidR="00C94D95" w:rsidRDefault="00C94D95" w:rsidP="00484F9F">
      <w:pPr>
        <w:rPr>
          <w:rStyle w:val="Emphasis"/>
          <w:rFonts w:ascii="Arial" w:hAnsi="Arial" w:cs="Arial"/>
          <w:i w:val="0"/>
          <w:sz w:val="16"/>
          <w:szCs w:val="16"/>
        </w:rPr>
      </w:pPr>
    </w:p>
    <w:p w14:paraId="7755AA25" w14:textId="77777777" w:rsidR="00504B58" w:rsidRDefault="00504B58" w:rsidP="00484F9F">
      <w:pPr>
        <w:rPr>
          <w:rStyle w:val="Emphasis"/>
          <w:rFonts w:ascii="Arial" w:hAnsi="Arial" w:cs="Arial"/>
          <w:i w:val="0"/>
          <w:sz w:val="16"/>
          <w:szCs w:val="16"/>
        </w:rPr>
      </w:pPr>
    </w:p>
    <w:p w14:paraId="2C6D4C4C" w14:textId="77777777" w:rsidR="00504B58" w:rsidRDefault="00504B58" w:rsidP="00484F9F">
      <w:pPr>
        <w:rPr>
          <w:rStyle w:val="Emphasis"/>
          <w:rFonts w:ascii="Arial" w:hAnsi="Arial" w:cs="Arial"/>
          <w:i w:val="0"/>
          <w:sz w:val="16"/>
          <w:szCs w:val="16"/>
        </w:rPr>
      </w:pPr>
    </w:p>
    <w:p w14:paraId="7814C703" w14:textId="77777777" w:rsidR="00474523" w:rsidRDefault="00474523" w:rsidP="00484F9F">
      <w:pPr>
        <w:rPr>
          <w:rStyle w:val="Emphasis"/>
          <w:rFonts w:ascii="Arial" w:hAnsi="Arial" w:cs="Arial"/>
          <w:i w:val="0"/>
          <w:sz w:val="16"/>
          <w:szCs w:val="16"/>
        </w:rPr>
      </w:pPr>
    </w:p>
    <w:p w14:paraId="5023C243" w14:textId="77777777" w:rsidR="00474523" w:rsidRDefault="00474523" w:rsidP="00484F9F">
      <w:pPr>
        <w:rPr>
          <w:rStyle w:val="Emphasis"/>
          <w:rFonts w:ascii="Arial" w:hAnsi="Arial" w:cs="Arial"/>
          <w:i w:val="0"/>
          <w:sz w:val="16"/>
          <w:szCs w:val="16"/>
        </w:rPr>
      </w:pPr>
    </w:p>
    <w:p w14:paraId="06E06E11" w14:textId="77777777" w:rsidR="00474523" w:rsidRDefault="00474523" w:rsidP="00484F9F">
      <w:pPr>
        <w:rPr>
          <w:rStyle w:val="Emphasis"/>
          <w:rFonts w:ascii="Arial" w:hAnsi="Arial" w:cs="Arial"/>
          <w:i w:val="0"/>
          <w:sz w:val="16"/>
          <w:szCs w:val="16"/>
        </w:rPr>
      </w:pPr>
    </w:p>
    <w:p w14:paraId="6AEB40F7" w14:textId="77777777" w:rsidR="00474523" w:rsidRDefault="00474523" w:rsidP="00484F9F">
      <w:pPr>
        <w:rPr>
          <w:rStyle w:val="Emphasis"/>
          <w:rFonts w:ascii="Arial" w:hAnsi="Arial" w:cs="Arial"/>
          <w:i w:val="0"/>
          <w:sz w:val="16"/>
          <w:szCs w:val="16"/>
        </w:rPr>
      </w:pPr>
    </w:p>
    <w:p w14:paraId="5E2825CF" w14:textId="77777777" w:rsidR="00474523" w:rsidRDefault="00474523" w:rsidP="00484F9F">
      <w:pPr>
        <w:rPr>
          <w:rStyle w:val="Emphasis"/>
          <w:rFonts w:ascii="Arial" w:hAnsi="Arial" w:cs="Arial"/>
          <w:i w:val="0"/>
          <w:sz w:val="16"/>
          <w:szCs w:val="16"/>
        </w:rPr>
      </w:pPr>
    </w:p>
    <w:p w14:paraId="453F6D8F" w14:textId="77777777" w:rsidR="00474523" w:rsidRDefault="00474523" w:rsidP="00484F9F">
      <w:pPr>
        <w:rPr>
          <w:rStyle w:val="Emphasis"/>
          <w:rFonts w:ascii="Arial" w:hAnsi="Arial" w:cs="Arial"/>
          <w:i w:val="0"/>
          <w:sz w:val="16"/>
          <w:szCs w:val="16"/>
        </w:rPr>
      </w:pPr>
    </w:p>
    <w:p w14:paraId="2D5AEE5A" w14:textId="77777777" w:rsidR="00474523" w:rsidRDefault="00474523" w:rsidP="00484F9F">
      <w:pPr>
        <w:rPr>
          <w:rStyle w:val="Emphasis"/>
          <w:rFonts w:ascii="Arial" w:hAnsi="Arial" w:cs="Arial"/>
          <w:i w:val="0"/>
          <w:sz w:val="16"/>
          <w:szCs w:val="16"/>
        </w:rPr>
      </w:pPr>
    </w:p>
    <w:p w14:paraId="1476BFA6" w14:textId="77777777" w:rsidR="00474523" w:rsidRDefault="00474523" w:rsidP="00484F9F">
      <w:pPr>
        <w:rPr>
          <w:rStyle w:val="Emphasis"/>
          <w:rFonts w:ascii="Arial" w:hAnsi="Arial" w:cs="Arial"/>
          <w:i w:val="0"/>
          <w:sz w:val="16"/>
          <w:szCs w:val="16"/>
        </w:rPr>
      </w:pPr>
    </w:p>
    <w:p w14:paraId="2AA30BB0" w14:textId="77777777" w:rsidR="00474523" w:rsidRDefault="00474523" w:rsidP="00484F9F">
      <w:pPr>
        <w:rPr>
          <w:rStyle w:val="Emphasis"/>
          <w:rFonts w:ascii="Arial" w:hAnsi="Arial" w:cs="Arial"/>
          <w:i w:val="0"/>
          <w:sz w:val="16"/>
          <w:szCs w:val="16"/>
        </w:rPr>
      </w:pPr>
    </w:p>
    <w:p w14:paraId="4C04243F" w14:textId="77777777" w:rsidR="00474523" w:rsidRDefault="00474523" w:rsidP="00484F9F">
      <w:pPr>
        <w:rPr>
          <w:rStyle w:val="Emphasis"/>
          <w:rFonts w:ascii="Arial" w:hAnsi="Arial" w:cs="Arial"/>
          <w:i w:val="0"/>
          <w:sz w:val="16"/>
          <w:szCs w:val="16"/>
        </w:rPr>
      </w:pPr>
    </w:p>
    <w:p w14:paraId="55EF5F66" w14:textId="77777777" w:rsidR="00474523" w:rsidRDefault="00474523" w:rsidP="00484F9F">
      <w:pPr>
        <w:rPr>
          <w:rStyle w:val="Emphasis"/>
          <w:rFonts w:ascii="Arial" w:hAnsi="Arial" w:cs="Arial"/>
          <w:i w:val="0"/>
          <w:sz w:val="16"/>
          <w:szCs w:val="16"/>
        </w:rPr>
      </w:pPr>
    </w:p>
    <w:p w14:paraId="5B2BB614" w14:textId="77777777" w:rsidR="00474523" w:rsidRDefault="00474523" w:rsidP="00484F9F">
      <w:pPr>
        <w:rPr>
          <w:rStyle w:val="Emphasis"/>
          <w:rFonts w:ascii="Arial" w:hAnsi="Arial" w:cs="Arial"/>
          <w:i w:val="0"/>
          <w:sz w:val="16"/>
          <w:szCs w:val="16"/>
        </w:rPr>
      </w:pPr>
    </w:p>
    <w:p w14:paraId="36F4F7EE" w14:textId="77777777" w:rsidR="00474523" w:rsidRDefault="00474523" w:rsidP="00484F9F">
      <w:pPr>
        <w:rPr>
          <w:rStyle w:val="Emphasis"/>
          <w:rFonts w:ascii="Arial" w:hAnsi="Arial" w:cs="Arial"/>
          <w:i w:val="0"/>
          <w:sz w:val="16"/>
          <w:szCs w:val="16"/>
        </w:rPr>
      </w:pPr>
    </w:p>
    <w:p w14:paraId="6ED8370E" w14:textId="77777777" w:rsidR="00474523" w:rsidRDefault="00474523" w:rsidP="00484F9F">
      <w:pPr>
        <w:rPr>
          <w:rStyle w:val="Emphasis"/>
          <w:rFonts w:ascii="Arial" w:hAnsi="Arial" w:cs="Arial"/>
          <w:i w:val="0"/>
          <w:sz w:val="16"/>
          <w:szCs w:val="16"/>
        </w:rPr>
      </w:pPr>
    </w:p>
    <w:p w14:paraId="77C50CDE" w14:textId="77777777" w:rsidR="00474523" w:rsidRDefault="00474523" w:rsidP="00484F9F">
      <w:pPr>
        <w:rPr>
          <w:rStyle w:val="Emphasis"/>
          <w:rFonts w:ascii="Arial" w:hAnsi="Arial" w:cs="Arial"/>
          <w:i w:val="0"/>
          <w:sz w:val="16"/>
          <w:szCs w:val="16"/>
        </w:rPr>
      </w:pPr>
    </w:p>
    <w:p w14:paraId="5D8B995B" w14:textId="77777777" w:rsidR="00474523" w:rsidRDefault="00474523" w:rsidP="00484F9F">
      <w:pPr>
        <w:rPr>
          <w:rStyle w:val="Emphasis"/>
          <w:rFonts w:ascii="Arial" w:hAnsi="Arial" w:cs="Arial"/>
          <w:i w:val="0"/>
          <w:sz w:val="16"/>
          <w:szCs w:val="16"/>
        </w:rPr>
      </w:pPr>
    </w:p>
    <w:p w14:paraId="4F8729E0" w14:textId="77777777" w:rsidR="00474523" w:rsidRDefault="00474523" w:rsidP="00484F9F">
      <w:pPr>
        <w:rPr>
          <w:rStyle w:val="Emphasis"/>
          <w:rFonts w:ascii="Arial" w:hAnsi="Arial" w:cs="Arial"/>
          <w:i w:val="0"/>
          <w:sz w:val="16"/>
          <w:szCs w:val="16"/>
        </w:rPr>
      </w:pPr>
    </w:p>
    <w:p w14:paraId="0F5E4CD8" w14:textId="77777777" w:rsidR="00474523" w:rsidRDefault="00474523" w:rsidP="00484F9F">
      <w:pPr>
        <w:rPr>
          <w:rStyle w:val="Emphasis"/>
          <w:rFonts w:ascii="Arial" w:hAnsi="Arial" w:cs="Arial"/>
          <w:i w:val="0"/>
          <w:sz w:val="16"/>
          <w:szCs w:val="16"/>
        </w:rPr>
      </w:pPr>
    </w:p>
    <w:p w14:paraId="2FB6C579" w14:textId="77777777" w:rsidR="00474523" w:rsidRDefault="00474523" w:rsidP="00484F9F">
      <w:pPr>
        <w:rPr>
          <w:rStyle w:val="Emphasis"/>
          <w:rFonts w:ascii="Arial" w:hAnsi="Arial" w:cs="Arial"/>
          <w:i w:val="0"/>
          <w:sz w:val="16"/>
          <w:szCs w:val="16"/>
        </w:rPr>
      </w:pPr>
    </w:p>
    <w:p w14:paraId="11C285FB" w14:textId="77777777" w:rsidR="00474523" w:rsidRDefault="00474523" w:rsidP="00484F9F">
      <w:pPr>
        <w:rPr>
          <w:rStyle w:val="Emphasis"/>
          <w:rFonts w:ascii="Arial" w:hAnsi="Arial" w:cs="Arial"/>
          <w:i w:val="0"/>
          <w:sz w:val="16"/>
          <w:szCs w:val="16"/>
        </w:rPr>
      </w:pPr>
    </w:p>
    <w:p w14:paraId="6E9AAB8C" w14:textId="77777777" w:rsidR="00474523" w:rsidRDefault="00474523" w:rsidP="00484F9F">
      <w:pPr>
        <w:rPr>
          <w:rStyle w:val="Emphasis"/>
          <w:rFonts w:ascii="Arial" w:hAnsi="Arial" w:cs="Arial"/>
          <w:i w:val="0"/>
          <w:sz w:val="16"/>
          <w:szCs w:val="16"/>
        </w:rPr>
      </w:pPr>
    </w:p>
    <w:p w14:paraId="3EB410FF" w14:textId="77777777" w:rsidR="00474523" w:rsidRDefault="00474523" w:rsidP="00484F9F">
      <w:pPr>
        <w:rPr>
          <w:rStyle w:val="Emphasis"/>
          <w:rFonts w:ascii="Arial" w:hAnsi="Arial" w:cs="Arial"/>
          <w:i w:val="0"/>
          <w:sz w:val="16"/>
          <w:szCs w:val="16"/>
        </w:rPr>
      </w:pPr>
    </w:p>
    <w:p w14:paraId="1CFCD949" w14:textId="77777777" w:rsidR="00474523" w:rsidRDefault="00474523" w:rsidP="00484F9F">
      <w:pPr>
        <w:rPr>
          <w:rStyle w:val="Emphasis"/>
          <w:rFonts w:ascii="Arial" w:hAnsi="Arial" w:cs="Arial"/>
          <w:i w:val="0"/>
          <w:sz w:val="16"/>
          <w:szCs w:val="16"/>
        </w:rPr>
      </w:pPr>
    </w:p>
    <w:p w14:paraId="163AA7B9" w14:textId="77777777" w:rsidR="00E16DAB" w:rsidRPr="00467BD4" w:rsidRDefault="00E16DAB" w:rsidP="0056466F">
      <w:pPr>
        <w:jc w:val="center"/>
        <w:rPr>
          <w:rStyle w:val="Emphasis"/>
          <w:rFonts w:ascii="Arial" w:hAnsi="Arial" w:cs="Arial"/>
          <w:b/>
          <w:i w:val="0"/>
          <w:sz w:val="16"/>
          <w:szCs w:val="16"/>
        </w:rPr>
      </w:pPr>
      <w:r w:rsidRPr="00467BD4">
        <w:rPr>
          <w:rStyle w:val="Emphasis"/>
          <w:rFonts w:ascii="Arial" w:hAnsi="Arial" w:cs="Arial"/>
          <w:b/>
          <w:i w:val="0"/>
          <w:sz w:val="16"/>
          <w:szCs w:val="16"/>
        </w:rPr>
        <w:lastRenderedPageBreak/>
        <w:t>MEMORIU  DE  ARHITECTURA</w:t>
      </w:r>
    </w:p>
    <w:p w14:paraId="634122EC" w14:textId="77777777" w:rsidR="00B17F18" w:rsidRPr="00467BD4" w:rsidRDefault="00B17F18" w:rsidP="00484F9F">
      <w:pPr>
        <w:rPr>
          <w:rStyle w:val="Emphasis"/>
          <w:rFonts w:ascii="Arial" w:hAnsi="Arial" w:cs="Arial"/>
          <w:i w:val="0"/>
          <w:sz w:val="16"/>
          <w:szCs w:val="16"/>
        </w:rPr>
      </w:pPr>
    </w:p>
    <w:p w14:paraId="54E592D9" w14:textId="77777777" w:rsidR="0056466F" w:rsidRPr="00467BD4" w:rsidRDefault="0056466F" w:rsidP="00484F9F">
      <w:pPr>
        <w:rPr>
          <w:rStyle w:val="Emphasis"/>
          <w:rFonts w:ascii="Arial" w:hAnsi="Arial" w:cs="Arial"/>
          <w:i w:val="0"/>
          <w:sz w:val="16"/>
          <w:szCs w:val="16"/>
        </w:rPr>
      </w:pPr>
      <w:r w:rsidRPr="00467BD4">
        <w:rPr>
          <w:rStyle w:val="Emphasis"/>
          <w:rFonts w:ascii="Arial" w:hAnsi="Arial" w:cs="Arial"/>
          <w:i w:val="0"/>
          <w:sz w:val="16"/>
          <w:szCs w:val="16"/>
        </w:rPr>
        <w:tab/>
      </w:r>
    </w:p>
    <w:p w14:paraId="063F63E1" w14:textId="3ECBD248" w:rsidR="00830C7B" w:rsidRPr="00467BD4" w:rsidRDefault="0056466F" w:rsidP="00484F9F">
      <w:pPr>
        <w:rPr>
          <w:rStyle w:val="Emphasis"/>
          <w:rFonts w:ascii="Arial" w:hAnsi="Arial" w:cs="Arial"/>
          <w:i w:val="0"/>
          <w:sz w:val="16"/>
          <w:szCs w:val="16"/>
        </w:rPr>
      </w:pPr>
      <w:r w:rsidRPr="00467BD4">
        <w:rPr>
          <w:rStyle w:val="Emphasis"/>
          <w:rFonts w:ascii="Arial" w:hAnsi="Arial" w:cs="Arial"/>
          <w:i w:val="0"/>
          <w:sz w:val="16"/>
          <w:szCs w:val="16"/>
        </w:rPr>
        <w:tab/>
      </w:r>
      <w:r w:rsidR="002444C6" w:rsidRPr="00467BD4">
        <w:rPr>
          <w:rStyle w:val="Emphasis"/>
          <w:rFonts w:ascii="Arial" w:hAnsi="Arial" w:cs="Arial"/>
          <w:i w:val="0"/>
          <w:sz w:val="16"/>
          <w:szCs w:val="16"/>
        </w:rPr>
        <w:t xml:space="preserve">La cererea beneficiarului </w:t>
      </w:r>
      <w:r w:rsidR="00AC5566" w:rsidRPr="00467BD4">
        <w:rPr>
          <w:rStyle w:val="Emphasis"/>
          <w:rFonts w:ascii="Arial" w:hAnsi="Arial" w:cs="Arial"/>
          <w:i w:val="0"/>
          <w:sz w:val="16"/>
          <w:szCs w:val="16"/>
        </w:rPr>
        <w:t>SC. Ivonco. SRL</w:t>
      </w:r>
      <w:r w:rsidR="00EB5E6F" w:rsidRPr="00467BD4">
        <w:rPr>
          <w:rStyle w:val="Emphasis"/>
          <w:rFonts w:ascii="Arial" w:hAnsi="Arial" w:cs="Arial"/>
          <w:i w:val="0"/>
          <w:sz w:val="16"/>
          <w:szCs w:val="16"/>
        </w:rPr>
        <w:t xml:space="preserve"> </w:t>
      </w:r>
      <w:r w:rsidR="004831B1" w:rsidRPr="00467BD4">
        <w:rPr>
          <w:rStyle w:val="Emphasis"/>
          <w:rFonts w:ascii="Arial" w:hAnsi="Arial" w:cs="Arial"/>
          <w:i w:val="0"/>
          <w:sz w:val="16"/>
          <w:szCs w:val="16"/>
        </w:rPr>
        <w:t xml:space="preserve">s-a elaborat </w:t>
      </w:r>
      <w:r w:rsidR="002444C6" w:rsidRPr="00467BD4">
        <w:rPr>
          <w:rStyle w:val="Emphasis"/>
          <w:rFonts w:ascii="Arial" w:hAnsi="Arial" w:cs="Arial"/>
          <w:i w:val="0"/>
          <w:sz w:val="16"/>
          <w:szCs w:val="16"/>
        </w:rPr>
        <w:t xml:space="preserve">proiectul in faza </w:t>
      </w:r>
      <w:r w:rsidR="002929F5" w:rsidRPr="00467BD4">
        <w:rPr>
          <w:rStyle w:val="Emphasis"/>
          <w:rFonts w:ascii="Arial" w:hAnsi="Arial" w:cs="Arial"/>
          <w:i w:val="0"/>
          <w:sz w:val="16"/>
          <w:szCs w:val="16"/>
        </w:rPr>
        <w:t>D.T.A.C</w:t>
      </w:r>
      <w:r w:rsidR="002444C6" w:rsidRPr="00467BD4">
        <w:rPr>
          <w:rStyle w:val="Emphasis"/>
          <w:rFonts w:ascii="Arial" w:hAnsi="Arial" w:cs="Arial"/>
          <w:i w:val="0"/>
          <w:sz w:val="16"/>
          <w:szCs w:val="16"/>
        </w:rPr>
        <w:t xml:space="preserve">. pentru realizarea </w:t>
      </w:r>
      <w:r w:rsidR="001047B4">
        <w:rPr>
          <w:rStyle w:val="Emphasis"/>
          <w:rFonts w:ascii="Arial" w:hAnsi="Arial" w:cs="Arial"/>
          <w:i w:val="0"/>
          <w:sz w:val="16"/>
          <w:szCs w:val="16"/>
        </w:rPr>
        <w:t xml:space="preserve">a </w:t>
      </w:r>
      <w:r w:rsidR="001763CB">
        <w:rPr>
          <w:rStyle w:val="Emphasis"/>
          <w:rFonts w:ascii="Arial" w:hAnsi="Arial" w:cs="Arial"/>
          <w:i w:val="0"/>
          <w:sz w:val="16"/>
          <w:szCs w:val="16"/>
        </w:rPr>
        <w:t>cinci</w:t>
      </w:r>
      <w:r w:rsidR="002444C6" w:rsidRPr="00467BD4">
        <w:rPr>
          <w:rStyle w:val="Emphasis"/>
          <w:rFonts w:ascii="Arial" w:hAnsi="Arial" w:cs="Arial"/>
          <w:i w:val="0"/>
          <w:sz w:val="16"/>
          <w:szCs w:val="16"/>
        </w:rPr>
        <w:t xml:space="preserve"> </w:t>
      </w:r>
      <w:r w:rsidR="00624ECD" w:rsidRPr="00467BD4">
        <w:rPr>
          <w:rStyle w:val="Emphasis"/>
          <w:rFonts w:ascii="Arial" w:hAnsi="Arial" w:cs="Arial"/>
          <w:i w:val="0"/>
          <w:sz w:val="16"/>
          <w:szCs w:val="16"/>
        </w:rPr>
        <w:t>imobil</w:t>
      </w:r>
      <w:r w:rsidR="001047B4">
        <w:rPr>
          <w:rStyle w:val="Emphasis"/>
          <w:rFonts w:ascii="Arial" w:hAnsi="Arial" w:cs="Arial"/>
          <w:i w:val="0"/>
          <w:sz w:val="16"/>
          <w:szCs w:val="16"/>
        </w:rPr>
        <w:t>e</w:t>
      </w:r>
      <w:r w:rsidR="00624ECD" w:rsidRPr="00467BD4">
        <w:rPr>
          <w:rStyle w:val="Emphasis"/>
          <w:rFonts w:ascii="Arial" w:hAnsi="Arial" w:cs="Arial"/>
          <w:i w:val="0"/>
          <w:sz w:val="16"/>
          <w:szCs w:val="16"/>
        </w:rPr>
        <w:t xml:space="preserve"> de locuinte colective</w:t>
      </w:r>
      <w:r w:rsidR="000E24B8" w:rsidRPr="00467BD4">
        <w:rPr>
          <w:rStyle w:val="Emphasis"/>
          <w:rFonts w:ascii="Arial" w:hAnsi="Arial" w:cs="Arial"/>
          <w:i w:val="0"/>
          <w:sz w:val="16"/>
          <w:szCs w:val="16"/>
        </w:rPr>
        <w:t>.</w:t>
      </w:r>
      <w:r w:rsidR="007D20CA" w:rsidRPr="00467BD4">
        <w:rPr>
          <w:rStyle w:val="Emphasis"/>
          <w:rFonts w:ascii="Arial" w:hAnsi="Arial" w:cs="Arial"/>
          <w:i w:val="0"/>
          <w:sz w:val="16"/>
          <w:szCs w:val="16"/>
        </w:rPr>
        <w:t xml:space="preserve">     </w:t>
      </w:r>
    </w:p>
    <w:p w14:paraId="48E7686F" w14:textId="77777777" w:rsidR="00E16DAB" w:rsidRPr="00467BD4" w:rsidRDefault="007D20CA" w:rsidP="00484F9F">
      <w:pPr>
        <w:rPr>
          <w:rStyle w:val="Emphasis"/>
          <w:rFonts w:ascii="Arial" w:hAnsi="Arial" w:cs="Arial"/>
          <w:i w:val="0"/>
          <w:sz w:val="16"/>
          <w:szCs w:val="16"/>
        </w:rPr>
      </w:pPr>
      <w:r w:rsidRPr="00467BD4">
        <w:rPr>
          <w:rStyle w:val="Emphasis"/>
          <w:rFonts w:ascii="Arial" w:hAnsi="Arial" w:cs="Arial"/>
          <w:i w:val="0"/>
          <w:sz w:val="16"/>
          <w:szCs w:val="16"/>
        </w:rPr>
        <w:t xml:space="preserve">                       </w:t>
      </w:r>
    </w:p>
    <w:p w14:paraId="709E3EEA" w14:textId="77777777" w:rsidR="00E16DAB" w:rsidRPr="00467BD4" w:rsidRDefault="002572E3" w:rsidP="00484F9F">
      <w:pPr>
        <w:rPr>
          <w:rStyle w:val="Emphasis"/>
          <w:rFonts w:ascii="Arial" w:hAnsi="Arial" w:cs="Arial"/>
          <w:i w:val="0"/>
          <w:sz w:val="16"/>
          <w:szCs w:val="16"/>
        </w:rPr>
      </w:pPr>
      <w:r w:rsidRPr="00467BD4">
        <w:rPr>
          <w:rStyle w:val="Emphasis"/>
          <w:rFonts w:ascii="Arial" w:hAnsi="Arial" w:cs="Arial"/>
          <w:i w:val="0"/>
          <w:sz w:val="16"/>
          <w:szCs w:val="16"/>
        </w:rPr>
        <w:t>Con</w:t>
      </w:r>
      <w:r w:rsidR="004831B1" w:rsidRPr="00467BD4">
        <w:rPr>
          <w:rStyle w:val="Emphasis"/>
          <w:rFonts w:ascii="Arial" w:hAnsi="Arial" w:cs="Arial"/>
          <w:i w:val="0"/>
          <w:sz w:val="16"/>
          <w:szCs w:val="16"/>
        </w:rPr>
        <w:t>structia ce urmeaza a se realiza</w:t>
      </w:r>
      <w:r w:rsidRPr="00467BD4">
        <w:rPr>
          <w:rStyle w:val="Emphasis"/>
          <w:rFonts w:ascii="Arial" w:hAnsi="Arial" w:cs="Arial"/>
          <w:i w:val="0"/>
          <w:sz w:val="16"/>
          <w:szCs w:val="16"/>
        </w:rPr>
        <w:t xml:space="preserve"> va avea functionalitatea de </w:t>
      </w:r>
      <w:r w:rsidR="002437AE" w:rsidRPr="00467BD4">
        <w:rPr>
          <w:rStyle w:val="Emphasis"/>
          <w:rFonts w:ascii="Arial" w:hAnsi="Arial" w:cs="Arial"/>
          <w:i w:val="0"/>
          <w:sz w:val="16"/>
          <w:szCs w:val="16"/>
        </w:rPr>
        <w:t>imobil locuinte colective</w:t>
      </w:r>
      <w:r w:rsidRPr="00467BD4">
        <w:rPr>
          <w:rStyle w:val="Emphasis"/>
          <w:rFonts w:ascii="Arial" w:hAnsi="Arial" w:cs="Arial"/>
          <w:i w:val="0"/>
          <w:sz w:val="16"/>
          <w:szCs w:val="16"/>
        </w:rPr>
        <w:t xml:space="preserve">, avand dimensiunile maxime la teren: </w:t>
      </w:r>
      <w:r w:rsidR="007D3FEB" w:rsidRPr="00467BD4">
        <w:rPr>
          <w:rStyle w:val="Emphasis"/>
          <w:rFonts w:ascii="Arial" w:hAnsi="Arial" w:cs="Arial"/>
          <w:i w:val="0"/>
          <w:sz w:val="16"/>
          <w:szCs w:val="16"/>
        </w:rPr>
        <w:t>35</w:t>
      </w:r>
      <w:r w:rsidR="009E404D" w:rsidRPr="00467BD4">
        <w:rPr>
          <w:rStyle w:val="Emphasis"/>
          <w:rFonts w:ascii="Arial" w:hAnsi="Arial" w:cs="Arial"/>
          <w:i w:val="0"/>
          <w:sz w:val="16"/>
          <w:szCs w:val="16"/>
        </w:rPr>
        <w:t>*</w:t>
      </w:r>
      <w:r w:rsidR="007D3FEB" w:rsidRPr="00467BD4">
        <w:rPr>
          <w:rStyle w:val="Emphasis"/>
          <w:rFonts w:ascii="Arial" w:hAnsi="Arial" w:cs="Arial"/>
          <w:i w:val="0"/>
          <w:sz w:val="16"/>
          <w:szCs w:val="16"/>
        </w:rPr>
        <w:t>16</w:t>
      </w:r>
      <w:r w:rsidR="009E404D" w:rsidRPr="00467BD4">
        <w:rPr>
          <w:rStyle w:val="Emphasis"/>
          <w:rFonts w:ascii="Arial" w:hAnsi="Arial" w:cs="Arial"/>
          <w:i w:val="0"/>
          <w:sz w:val="16"/>
          <w:szCs w:val="16"/>
        </w:rPr>
        <w:t>m</w:t>
      </w:r>
      <w:r w:rsidR="00C609B9" w:rsidRPr="00467BD4">
        <w:rPr>
          <w:rStyle w:val="Emphasis"/>
          <w:rFonts w:ascii="Arial" w:hAnsi="Arial" w:cs="Arial"/>
          <w:i w:val="0"/>
          <w:sz w:val="16"/>
          <w:szCs w:val="16"/>
        </w:rPr>
        <w:t xml:space="preserve">, cu regim de inaltime </w:t>
      </w:r>
      <w:r w:rsidR="00F77E49" w:rsidRPr="00467BD4">
        <w:rPr>
          <w:rStyle w:val="Emphasis"/>
          <w:rFonts w:ascii="Arial" w:hAnsi="Arial" w:cs="Arial"/>
          <w:i w:val="0"/>
          <w:sz w:val="16"/>
          <w:szCs w:val="16"/>
        </w:rPr>
        <w:t>Stehnic+</w:t>
      </w:r>
      <w:r w:rsidR="002437AE" w:rsidRPr="00467BD4">
        <w:rPr>
          <w:rStyle w:val="Emphasis"/>
          <w:rFonts w:ascii="Arial" w:hAnsi="Arial" w:cs="Arial"/>
          <w:i w:val="0"/>
          <w:sz w:val="16"/>
          <w:szCs w:val="16"/>
        </w:rPr>
        <w:t>P+4E</w:t>
      </w:r>
      <w:r w:rsidR="009E404D" w:rsidRPr="00467BD4">
        <w:rPr>
          <w:rStyle w:val="Emphasis"/>
          <w:rFonts w:ascii="Arial" w:hAnsi="Arial" w:cs="Arial"/>
          <w:i w:val="0"/>
          <w:sz w:val="16"/>
          <w:szCs w:val="16"/>
        </w:rPr>
        <w:t>+M</w:t>
      </w:r>
      <w:r w:rsidR="001047B4">
        <w:rPr>
          <w:rStyle w:val="Emphasis"/>
          <w:rFonts w:ascii="Arial" w:hAnsi="Arial" w:cs="Arial"/>
          <w:i w:val="0"/>
          <w:sz w:val="16"/>
          <w:szCs w:val="16"/>
        </w:rPr>
        <w:t xml:space="preserve"> per imobil</w:t>
      </w:r>
      <w:r w:rsidR="00CC1A87" w:rsidRPr="00467BD4">
        <w:rPr>
          <w:rStyle w:val="Emphasis"/>
          <w:rFonts w:ascii="Arial" w:hAnsi="Arial" w:cs="Arial"/>
          <w:i w:val="0"/>
          <w:sz w:val="16"/>
          <w:szCs w:val="16"/>
        </w:rPr>
        <w:t>.</w:t>
      </w:r>
    </w:p>
    <w:p w14:paraId="01E099FD" w14:textId="77777777" w:rsidR="005C5AC4" w:rsidRPr="00467BD4" w:rsidRDefault="00C609B9" w:rsidP="00484F9F">
      <w:pPr>
        <w:rPr>
          <w:rStyle w:val="Emphasis"/>
          <w:rFonts w:ascii="Arial" w:hAnsi="Arial" w:cs="Arial"/>
          <w:i w:val="0"/>
          <w:sz w:val="16"/>
          <w:szCs w:val="16"/>
        </w:rPr>
      </w:pPr>
      <w:r w:rsidRPr="00467BD4">
        <w:rPr>
          <w:rStyle w:val="Emphasis"/>
          <w:rFonts w:ascii="Arial" w:hAnsi="Arial" w:cs="Arial"/>
          <w:i w:val="0"/>
          <w:sz w:val="16"/>
          <w:szCs w:val="16"/>
        </w:rPr>
        <w:t>Constructia propusa va avea:</w:t>
      </w:r>
      <w:r w:rsidR="005C5AC4" w:rsidRPr="00467BD4">
        <w:rPr>
          <w:rStyle w:val="Emphasis"/>
          <w:rFonts w:ascii="Arial" w:hAnsi="Arial" w:cs="Arial"/>
          <w:i w:val="0"/>
          <w:sz w:val="16"/>
          <w:szCs w:val="16"/>
        </w:rPr>
        <w:t xml:space="preserve">  </w:t>
      </w:r>
    </w:p>
    <w:p w14:paraId="5F8F40F6" w14:textId="77777777" w:rsidR="0047671A" w:rsidRPr="001047B4" w:rsidRDefault="0047671A" w:rsidP="0047671A">
      <w:pPr>
        <w:autoSpaceDE w:val="0"/>
        <w:autoSpaceDN w:val="0"/>
        <w:adjustRightInd w:val="0"/>
        <w:rPr>
          <w:rFonts w:ascii="ArialMT" w:hAnsi="ArialMT" w:cs="ArialMT"/>
          <w:sz w:val="16"/>
          <w:szCs w:val="16"/>
          <w:lang w:val="en-US"/>
        </w:rPr>
      </w:pPr>
      <w:r w:rsidRPr="001047B4">
        <w:rPr>
          <w:rFonts w:ascii="ArialMT" w:hAnsi="ArialMT" w:cs="ArialMT"/>
          <w:sz w:val="16"/>
          <w:szCs w:val="16"/>
          <w:lang w:val="en-US"/>
        </w:rPr>
        <w:t>A.TEREREN - 1</w:t>
      </w:r>
      <w:r>
        <w:rPr>
          <w:rFonts w:ascii="ArialMT" w:hAnsi="ArialMT" w:cs="ArialMT"/>
          <w:sz w:val="16"/>
          <w:szCs w:val="16"/>
          <w:lang w:val="en-US"/>
        </w:rPr>
        <w:t>1919</w:t>
      </w:r>
      <w:r w:rsidRPr="001047B4">
        <w:rPr>
          <w:rFonts w:ascii="ArialMT" w:hAnsi="ArialMT" w:cs="ArialMT"/>
          <w:sz w:val="16"/>
          <w:szCs w:val="16"/>
          <w:lang w:val="en-US"/>
        </w:rPr>
        <w:t xml:space="preserve"> MP</w:t>
      </w:r>
    </w:p>
    <w:p w14:paraId="15BBF99B" w14:textId="77777777" w:rsidR="0047671A" w:rsidRPr="001047B4" w:rsidRDefault="0047671A" w:rsidP="0047671A">
      <w:pPr>
        <w:autoSpaceDE w:val="0"/>
        <w:autoSpaceDN w:val="0"/>
        <w:adjustRightInd w:val="0"/>
        <w:rPr>
          <w:rFonts w:ascii="ArialMT" w:hAnsi="ArialMT" w:cs="ArialMT"/>
          <w:sz w:val="16"/>
          <w:szCs w:val="16"/>
          <w:lang w:val="en-US"/>
        </w:rPr>
      </w:pPr>
      <w:r w:rsidRPr="001047B4">
        <w:rPr>
          <w:rFonts w:ascii="ArialMT" w:hAnsi="ArialMT" w:cs="ArialMT"/>
          <w:sz w:val="16"/>
          <w:szCs w:val="16"/>
          <w:lang w:val="en-US"/>
        </w:rPr>
        <w:t>AC - 560 MP</w:t>
      </w:r>
      <w:r>
        <w:rPr>
          <w:rFonts w:ascii="ArialMT" w:hAnsi="ArialMT" w:cs="ArialMT"/>
          <w:sz w:val="16"/>
          <w:szCs w:val="16"/>
          <w:lang w:val="en-US"/>
        </w:rPr>
        <w:t>*5 = 2800 mp</w:t>
      </w:r>
    </w:p>
    <w:p w14:paraId="676379C9" w14:textId="77777777" w:rsidR="0047671A" w:rsidRPr="001047B4" w:rsidRDefault="0047671A" w:rsidP="0047671A">
      <w:pPr>
        <w:autoSpaceDE w:val="0"/>
        <w:autoSpaceDN w:val="0"/>
        <w:adjustRightInd w:val="0"/>
        <w:rPr>
          <w:rFonts w:ascii="ArialMT" w:hAnsi="ArialMT" w:cs="ArialMT"/>
          <w:sz w:val="16"/>
          <w:szCs w:val="16"/>
          <w:lang w:val="en-US"/>
        </w:rPr>
      </w:pPr>
      <w:r w:rsidRPr="001047B4">
        <w:rPr>
          <w:rFonts w:ascii="ArialMT" w:hAnsi="ArialMT" w:cs="ArialMT"/>
          <w:sz w:val="16"/>
          <w:szCs w:val="16"/>
          <w:lang w:val="en-US"/>
        </w:rPr>
        <w:t xml:space="preserve">ADC </w:t>
      </w:r>
      <w:r>
        <w:rPr>
          <w:rFonts w:ascii="ArialMT" w:hAnsi="ArialMT" w:cs="ArialMT"/>
          <w:sz w:val="16"/>
          <w:szCs w:val="16"/>
          <w:lang w:val="en-US"/>
        </w:rPr>
        <w:t>–</w:t>
      </w:r>
      <w:r w:rsidRPr="001047B4">
        <w:rPr>
          <w:rFonts w:ascii="ArialMT" w:hAnsi="ArialMT" w:cs="ArialMT"/>
          <w:sz w:val="16"/>
          <w:szCs w:val="16"/>
          <w:lang w:val="en-US"/>
        </w:rPr>
        <w:t xml:space="preserve"> 3360</w:t>
      </w:r>
      <w:r>
        <w:rPr>
          <w:rFonts w:ascii="ArialMT" w:hAnsi="ArialMT" w:cs="ArialMT"/>
          <w:sz w:val="16"/>
          <w:szCs w:val="16"/>
          <w:lang w:val="en-US"/>
        </w:rPr>
        <w:t xml:space="preserve"> MP * 5</w:t>
      </w:r>
      <w:r w:rsidRPr="001047B4">
        <w:rPr>
          <w:rFonts w:ascii="ArialMT" w:hAnsi="ArialMT" w:cs="ArialMT"/>
          <w:sz w:val="16"/>
          <w:szCs w:val="16"/>
          <w:lang w:val="en-US"/>
        </w:rPr>
        <w:t xml:space="preserve"> </w:t>
      </w:r>
      <w:r>
        <w:rPr>
          <w:rFonts w:ascii="ArialMT" w:hAnsi="ArialMT" w:cs="ArialMT"/>
          <w:sz w:val="16"/>
          <w:szCs w:val="16"/>
          <w:lang w:val="en-US"/>
        </w:rPr>
        <w:t xml:space="preserve">= 16800 </w:t>
      </w:r>
      <w:r w:rsidRPr="001047B4">
        <w:rPr>
          <w:rFonts w:ascii="ArialMT" w:hAnsi="ArialMT" w:cs="ArialMT"/>
          <w:sz w:val="16"/>
          <w:szCs w:val="16"/>
          <w:lang w:val="en-US"/>
        </w:rPr>
        <w:t>MP</w:t>
      </w:r>
      <w:r>
        <w:rPr>
          <w:rFonts w:ascii="ArialMT" w:hAnsi="ArialMT" w:cs="ArialMT"/>
          <w:sz w:val="16"/>
          <w:szCs w:val="16"/>
          <w:lang w:val="en-US"/>
        </w:rPr>
        <w:t>+2800 MP SUBSOL TEHNIC</w:t>
      </w:r>
    </w:p>
    <w:p w14:paraId="6E4402FC" w14:textId="77777777" w:rsidR="0047671A" w:rsidRPr="001047B4" w:rsidRDefault="0047671A" w:rsidP="0047671A">
      <w:pPr>
        <w:autoSpaceDE w:val="0"/>
        <w:autoSpaceDN w:val="0"/>
        <w:adjustRightInd w:val="0"/>
        <w:rPr>
          <w:rFonts w:ascii="Arial-BoldMT" w:hAnsi="Arial-BoldMT" w:cs="Arial-BoldMT"/>
          <w:b/>
          <w:bCs/>
          <w:sz w:val="16"/>
          <w:szCs w:val="16"/>
          <w:lang w:val="en-US"/>
        </w:rPr>
      </w:pPr>
      <w:r w:rsidRPr="001047B4">
        <w:rPr>
          <w:rFonts w:ascii="Arial-BoldMT" w:hAnsi="Arial-BoldMT" w:cs="Arial-BoldMT"/>
          <w:b/>
          <w:bCs/>
          <w:sz w:val="16"/>
          <w:szCs w:val="16"/>
          <w:lang w:val="en-US"/>
        </w:rPr>
        <w:t xml:space="preserve">POT ETAPA </w:t>
      </w:r>
      <w:r>
        <w:rPr>
          <w:rFonts w:ascii="Arial-BoldMT" w:hAnsi="Arial-BoldMT" w:cs="Arial-BoldMT"/>
          <w:b/>
          <w:bCs/>
          <w:sz w:val="16"/>
          <w:szCs w:val="16"/>
          <w:lang w:val="en-US"/>
        </w:rPr>
        <w:t>4</w:t>
      </w:r>
      <w:r w:rsidRPr="001047B4">
        <w:rPr>
          <w:rFonts w:ascii="Arial-BoldMT" w:hAnsi="Arial-BoldMT" w:cs="Arial-BoldMT"/>
          <w:b/>
          <w:bCs/>
          <w:sz w:val="16"/>
          <w:szCs w:val="16"/>
          <w:lang w:val="en-US"/>
        </w:rPr>
        <w:t xml:space="preserve"> </w:t>
      </w:r>
      <w:r>
        <w:rPr>
          <w:rFonts w:ascii="Arial-BoldMT" w:hAnsi="Arial-BoldMT" w:cs="Arial-BoldMT"/>
          <w:b/>
          <w:bCs/>
          <w:sz w:val="16"/>
          <w:szCs w:val="16"/>
          <w:lang w:val="en-US"/>
        </w:rPr>
        <w:t>–</w:t>
      </w:r>
      <w:r w:rsidRPr="001047B4">
        <w:rPr>
          <w:rFonts w:ascii="Arial-BoldMT" w:hAnsi="Arial-BoldMT" w:cs="Arial-BoldMT"/>
          <w:b/>
          <w:bCs/>
          <w:sz w:val="16"/>
          <w:szCs w:val="16"/>
          <w:lang w:val="en-US"/>
        </w:rPr>
        <w:t xml:space="preserve"> </w:t>
      </w:r>
      <w:r>
        <w:rPr>
          <w:rFonts w:ascii="Arial-BoldMT" w:hAnsi="Arial-BoldMT" w:cs="Arial-BoldMT"/>
          <w:b/>
          <w:bCs/>
          <w:sz w:val="16"/>
          <w:szCs w:val="16"/>
          <w:lang w:val="en-US"/>
        </w:rPr>
        <w:t>23,3</w:t>
      </w:r>
      <w:r w:rsidRPr="001047B4">
        <w:rPr>
          <w:rFonts w:ascii="Arial-BoldMT" w:hAnsi="Arial-BoldMT" w:cs="Arial-BoldMT"/>
          <w:b/>
          <w:bCs/>
          <w:sz w:val="16"/>
          <w:szCs w:val="16"/>
          <w:lang w:val="en-US"/>
        </w:rPr>
        <w:t>%</w:t>
      </w:r>
      <w:r>
        <w:rPr>
          <w:rFonts w:ascii="Arial-BoldMT" w:hAnsi="Arial-BoldMT" w:cs="Arial-BoldMT"/>
          <w:b/>
          <w:bCs/>
          <w:sz w:val="16"/>
          <w:szCs w:val="16"/>
          <w:lang w:val="en-US"/>
        </w:rPr>
        <w:t xml:space="preserve"> </w:t>
      </w:r>
      <w:r w:rsidRPr="001047B4">
        <w:rPr>
          <w:rFonts w:ascii="Arial-BoldMT" w:hAnsi="Arial-BoldMT" w:cs="Arial-BoldMT"/>
          <w:b/>
          <w:bCs/>
          <w:sz w:val="16"/>
          <w:szCs w:val="16"/>
          <w:lang w:val="en-US"/>
        </w:rPr>
        <w:t>(</w:t>
      </w:r>
      <w:r>
        <w:rPr>
          <w:rFonts w:ascii="Arial-BoldMT" w:hAnsi="Arial-BoldMT" w:cs="Arial-BoldMT"/>
          <w:b/>
          <w:bCs/>
          <w:sz w:val="16"/>
          <w:szCs w:val="16"/>
          <w:lang w:val="en-US"/>
        </w:rPr>
        <w:t>4</w:t>
      </w:r>
      <w:r w:rsidRPr="001047B4">
        <w:rPr>
          <w:rFonts w:ascii="Arial-BoldMT" w:hAnsi="Arial-BoldMT" w:cs="Arial-BoldMT"/>
          <w:b/>
          <w:bCs/>
          <w:sz w:val="16"/>
          <w:szCs w:val="16"/>
          <w:lang w:val="en-US"/>
        </w:rPr>
        <w:t>,65%*2)</w:t>
      </w:r>
    </w:p>
    <w:p w14:paraId="42337E20" w14:textId="77777777" w:rsidR="0047671A" w:rsidRPr="0013328C" w:rsidRDefault="0047671A" w:rsidP="0047671A">
      <w:pPr>
        <w:autoSpaceDE w:val="0"/>
        <w:autoSpaceDN w:val="0"/>
        <w:adjustRightInd w:val="0"/>
        <w:rPr>
          <w:rFonts w:ascii="Arial-BoldMT" w:hAnsi="Arial-BoldMT" w:cs="Arial-BoldMT"/>
          <w:b/>
          <w:bCs/>
          <w:sz w:val="16"/>
          <w:szCs w:val="16"/>
          <w:lang w:val="en-US"/>
        </w:rPr>
      </w:pPr>
      <w:r w:rsidRPr="0013328C">
        <w:rPr>
          <w:rFonts w:ascii="ArialMT" w:hAnsi="ArialMT" w:cs="ArialMT"/>
          <w:b/>
          <w:bCs/>
          <w:sz w:val="16"/>
          <w:szCs w:val="16"/>
          <w:lang w:val="en-US"/>
        </w:rPr>
        <w:t xml:space="preserve">CUT ETEPA 4 - </w:t>
      </w:r>
      <w:r w:rsidRPr="0013328C">
        <w:rPr>
          <w:rFonts w:ascii="Arial-BoldMT" w:hAnsi="Arial-BoldMT" w:cs="Arial-BoldMT"/>
          <w:b/>
          <w:bCs/>
          <w:sz w:val="16"/>
          <w:szCs w:val="16"/>
          <w:lang w:val="en-US"/>
        </w:rPr>
        <w:t>1.35</w:t>
      </w:r>
      <w:r w:rsidRPr="0013328C">
        <w:rPr>
          <w:rFonts w:ascii="ArialMT" w:hAnsi="ArialMT" w:cs="ArialMT"/>
          <w:b/>
          <w:bCs/>
          <w:sz w:val="16"/>
          <w:szCs w:val="16"/>
          <w:lang w:val="en-US"/>
        </w:rPr>
        <w:t xml:space="preserve">(0,27*5) </w:t>
      </w:r>
    </w:p>
    <w:p w14:paraId="4C7A5FC6" w14:textId="77777777" w:rsidR="0047671A" w:rsidRPr="001047B4" w:rsidRDefault="0047671A" w:rsidP="0047671A">
      <w:pPr>
        <w:autoSpaceDE w:val="0"/>
        <w:autoSpaceDN w:val="0"/>
        <w:adjustRightInd w:val="0"/>
        <w:rPr>
          <w:rFonts w:ascii="ArialMT" w:hAnsi="ArialMT" w:cs="ArialMT"/>
          <w:sz w:val="16"/>
          <w:szCs w:val="16"/>
          <w:lang w:val="en-US"/>
        </w:rPr>
      </w:pPr>
      <w:r>
        <w:rPr>
          <w:rFonts w:ascii="ArialMT" w:hAnsi="ArialMT" w:cs="ArialMT"/>
          <w:sz w:val="16"/>
          <w:szCs w:val="16"/>
          <w:lang w:val="en-US"/>
        </w:rPr>
        <w:t>225</w:t>
      </w:r>
      <w:r w:rsidRPr="001047B4">
        <w:rPr>
          <w:rFonts w:ascii="ArialMT" w:hAnsi="ArialMT" w:cs="ArialMT"/>
          <w:sz w:val="16"/>
          <w:szCs w:val="16"/>
          <w:lang w:val="en-US"/>
        </w:rPr>
        <w:t xml:space="preserve"> LOCURI PARCARE</w:t>
      </w:r>
    </w:p>
    <w:p w14:paraId="0DB91A15" w14:textId="77777777" w:rsidR="0047671A" w:rsidRDefault="0047671A" w:rsidP="0047671A">
      <w:pPr>
        <w:rPr>
          <w:rFonts w:ascii="ArialMT" w:hAnsi="ArialMT" w:cs="ArialMT"/>
          <w:sz w:val="16"/>
          <w:szCs w:val="16"/>
          <w:lang w:val="en-US"/>
        </w:rPr>
      </w:pPr>
      <w:r w:rsidRPr="001047B4">
        <w:rPr>
          <w:rFonts w:ascii="ArialMT" w:hAnsi="ArialMT" w:cs="ArialMT"/>
          <w:sz w:val="16"/>
          <w:szCs w:val="16"/>
          <w:lang w:val="en-US"/>
        </w:rPr>
        <w:t xml:space="preserve">SPATIU VERDE ETAPA </w:t>
      </w:r>
      <w:r>
        <w:rPr>
          <w:rFonts w:ascii="ArialMT" w:hAnsi="ArialMT" w:cs="ArialMT"/>
          <w:sz w:val="16"/>
          <w:szCs w:val="16"/>
          <w:lang w:val="en-US"/>
        </w:rPr>
        <w:t>4</w:t>
      </w:r>
      <w:r w:rsidRPr="001047B4">
        <w:rPr>
          <w:rFonts w:ascii="ArialMT" w:hAnsi="ArialMT" w:cs="ArialMT"/>
          <w:sz w:val="16"/>
          <w:szCs w:val="16"/>
          <w:lang w:val="en-US"/>
        </w:rPr>
        <w:t xml:space="preserve"> - </w:t>
      </w:r>
      <w:r>
        <w:rPr>
          <w:rFonts w:ascii="ArialMT" w:hAnsi="ArialMT" w:cs="ArialMT"/>
          <w:sz w:val="16"/>
          <w:szCs w:val="16"/>
          <w:lang w:val="en-US"/>
        </w:rPr>
        <w:t>12</w:t>
      </w:r>
      <w:r w:rsidRPr="001047B4">
        <w:rPr>
          <w:rFonts w:ascii="ArialMT" w:hAnsi="ArialMT" w:cs="ArialMT"/>
          <w:sz w:val="16"/>
          <w:szCs w:val="16"/>
          <w:lang w:val="en-US"/>
        </w:rPr>
        <w:t>20 MP</w:t>
      </w:r>
    </w:p>
    <w:p w14:paraId="0EFA1B96" w14:textId="77777777" w:rsidR="00C94C16" w:rsidRPr="00467BD4" w:rsidRDefault="00C94C16" w:rsidP="00C94C16">
      <w:pPr>
        <w:rPr>
          <w:rStyle w:val="Emphasis"/>
          <w:rFonts w:ascii="Arial" w:hAnsi="Arial" w:cs="Arial"/>
          <w:i w:val="0"/>
          <w:sz w:val="16"/>
          <w:szCs w:val="16"/>
        </w:rPr>
      </w:pPr>
      <w:r w:rsidRPr="00467BD4">
        <w:rPr>
          <w:rStyle w:val="Emphasis"/>
          <w:rFonts w:ascii="Arial" w:hAnsi="Arial" w:cs="Arial"/>
          <w:i w:val="0"/>
          <w:sz w:val="16"/>
          <w:szCs w:val="16"/>
        </w:rPr>
        <w:t xml:space="preserve">Volumul </w:t>
      </w:r>
      <w:r w:rsidR="001047B4">
        <w:rPr>
          <w:rStyle w:val="Emphasis"/>
          <w:rFonts w:ascii="Arial" w:hAnsi="Arial" w:cs="Arial"/>
          <w:i w:val="0"/>
          <w:sz w:val="16"/>
          <w:szCs w:val="16"/>
        </w:rPr>
        <w:t>fiecarei constructii</w:t>
      </w:r>
      <w:r w:rsidRPr="00467BD4">
        <w:rPr>
          <w:rStyle w:val="Emphasis"/>
          <w:rFonts w:ascii="Arial" w:hAnsi="Arial" w:cs="Arial"/>
          <w:i w:val="0"/>
          <w:sz w:val="16"/>
          <w:szCs w:val="16"/>
        </w:rPr>
        <w:t xml:space="preserve"> este de </w:t>
      </w:r>
      <w:r w:rsidR="00AD472A" w:rsidRPr="00467BD4">
        <w:rPr>
          <w:rStyle w:val="Emphasis"/>
          <w:rFonts w:ascii="Arial" w:hAnsi="Arial" w:cs="Arial"/>
          <w:i w:val="0"/>
          <w:sz w:val="16"/>
          <w:szCs w:val="16"/>
        </w:rPr>
        <w:t>10.020</w:t>
      </w:r>
      <w:r w:rsidR="00F1673E">
        <w:rPr>
          <w:rStyle w:val="Emphasis"/>
          <w:rFonts w:ascii="Arial" w:hAnsi="Arial" w:cs="Arial"/>
          <w:i w:val="0"/>
          <w:sz w:val="16"/>
          <w:szCs w:val="16"/>
        </w:rPr>
        <w:t xml:space="preserve"> </w:t>
      </w:r>
      <w:r w:rsidRPr="00467BD4">
        <w:rPr>
          <w:rStyle w:val="Emphasis"/>
          <w:rFonts w:ascii="Arial" w:hAnsi="Arial" w:cs="Arial"/>
          <w:i w:val="0"/>
          <w:sz w:val="16"/>
          <w:szCs w:val="16"/>
        </w:rPr>
        <w:t>mc.</w:t>
      </w:r>
    </w:p>
    <w:p w14:paraId="2C00FA46" w14:textId="77777777" w:rsidR="002437AE" w:rsidRPr="00467BD4" w:rsidRDefault="002437AE" w:rsidP="00484F9F">
      <w:pPr>
        <w:rPr>
          <w:rStyle w:val="Emphasis"/>
          <w:rFonts w:ascii="Arial" w:hAnsi="Arial" w:cs="Arial"/>
          <w:i w:val="0"/>
          <w:sz w:val="16"/>
          <w:szCs w:val="16"/>
        </w:rPr>
      </w:pPr>
    </w:p>
    <w:p w14:paraId="3C8E0C6C" w14:textId="77777777" w:rsidR="00C609B9" w:rsidRPr="00467BD4" w:rsidRDefault="00C609B9" w:rsidP="00484F9F">
      <w:pPr>
        <w:rPr>
          <w:rStyle w:val="Emphasis"/>
          <w:rFonts w:ascii="Arial" w:hAnsi="Arial" w:cs="Arial"/>
          <w:i w:val="0"/>
          <w:sz w:val="16"/>
          <w:szCs w:val="16"/>
        </w:rPr>
      </w:pPr>
      <w:r w:rsidRPr="00467BD4">
        <w:rPr>
          <w:rStyle w:val="Emphasis"/>
          <w:rFonts w:ascii="Arial" w:hAnsi="Arial" w:cs="Arial"/>
          <w:i w:val="0"/>
          <w:sz w:val="16"/>
          <w:szCs w:val="16"/>
        </w:rPr>
        <w:t>Constructia propusa se incadreaza la categoriei ''</w:t>
      </w:r>
      <w:r w:rsidR="009E4455" w:rsidRPr="00467BD4">
        <w:rPr>
          <w:rStyle w:val="Emphasis"/>
          <w:rFonts w:ascii="Arial" w:hAnsi="Arial" w:cs="Arial"/>
          <w:i w:val="0"/>
          <w:sz w:val="16"/>
          <w:szCs w:val="16"/>
        </w:rPr>
        <w:t>C</w:t>
      </w:r>
      <w:r w:rsidRPr="00467BD4">
        <w:rPr>
          <w:rStyle w:val="Emphasis"/>
          <w:rFonts w:ascii="Arial" w:hAnsi="Arial" w:cs="Arial"/>
          <w:i w:val="0"/>
          <w:sz w:val="16"/>
          <w:szCs w:val="16"/>
        </w:rPr>
        <w:t xml:space="preserve">'' de importanta (conform HGR nr. 766/1997) si la clasa a </w:t>
      </w:r>
      <w:r w:rsidR="00E5239F" w:rsidRPr="00467BD4">
        <w:rPr>
          <w:rStyle w:val="Emphasis"/>
          <w:rFonts w:ascii="Arial" w:hAnsi="Arial" w:cs="Arial"/>
          <w:i w:val="0"/>
          <w:sz w:val="16"/>
          <w:szCs w:val="16"/>
        </w:rPr>
        <w:t>I</w:t>
      </w:r>
      <w:r w:rsidR="009E4455" w:rsidRPr="00467BD4">
        <w:rPr>
          <w:rStyle w:val="Emphasis"/>
          <w:rFonts w:ascii="Arial" w:hAnsi="Arial" w:cs="Arial"/>
          <w:i w:val="0"/>
          <w:sz w:val="16"/>
          <w:szCs w:val="16"/>
        </w:rPr>
        <w:t>II</w:t>
      </w:r>
      <w:r w:rsidRPr="00467BD4">
        <w:rPr>
          <w:rStyle w:val="Emphasis"/>
          <w:rFonts w:ascii="Arial" w:hAnsi="Arial" w:cs="Arial"/>
          <w:i w:val="0"/>
          <w:sz w:val="16"/>
          <w:szCs w:val="16"/>
        </w:rPr>
        <w:t xml:space="preserve"> - a de importanta (conform Codului de proiectare seismic P100/1-2006) </w:t>
      </w:r>
      <w:r w:rsidR="00F1673E">
        <w:rPr>
          <w:rStyle w:val="Emphasis"/>
          <w:rFonts w:ascii="Arial" w:hAnsi="Arial" w:cs="Arial"/>
          <w:i w:val="0"/>
          <w:sz w:val="16"/>
          <w:szCs w:val="16"/>
        </w:rPr>
        <w:t xml:space="preserve">respectiv gradului </w:t>
      </w:r>
      <w:r w:rsidR="00F8724F">
        <w:rPr>
          <w:rStyle w:val="Emphasis"/>
          <w:rFonts w:ascii="Arial" w:hAnsi="Arial" w:cs="Arial"/>
          <w:i w:val="0"/>
          <w:sz w:val="16"/>
          <w:szCs w:val="16"/>
        </w:rPr>
        <w:t>I</w:t>
      </w:r>
      <w:r w:rsidR="00F1673E">
        <w:rPr>
          <w:rStyle w:val="Emphasis"/>
          <w:rFonts w:ascii="Arial" w:hAnsi="Arial" w:cs="Arial"/>
          <w:i w:val="0"/>
          <w:sz w:val="16"/>
          <w:szCs w:val="16"/>
        </w:rPr>
        <w:t>I</w:t>
      </w:r>
      <w:r w:rsidRPr="00467BD4">
        <w:rPr>
          <w:rStyle w:val="Emphasis"/>
          <w:rFonts w:ascii="Arial" w:hAnsi="Arial" w:cs="Arial"/>
          <w:i w:val="0"/>
          <w:sz w:val="16"/>
          <w:szCs w:val="16"/>
        </w:rPr>
        <w:t xml:space="preserve"> de rezistenta la foc.</w:t>
      </w:r>
    </w:p>
    <w:p w14:paraId="307F5F88" w14:textId="77777777" w:rsidR="009E1EAF" w:rsidRPr="00467BD4" w:rsidRDefault="009E1EAF" w:rsidP="00484F9F">
      <w:pPr>
        <w:rPr>
          <w:rStyle w:val="Emphasis"/>
          <w:rFonts w:ascii="Arial" w:hAnsi="Arial" w:cs="Arial"/>
          <w:i w:val="0"/>
          <w:sz w:val="16"/>
          <w:szCs w:val="16"/>
        </w:rPr>
      </w:pPr>
    </w:p>
    <w:p w14:paraId="2180A525" w14:textId="77777777" w:rsidR="004B78E6" w:rsidRPr="00467BD4" w:rsidRDefault="004B78E6" w:rsidP="00484F9F">
      <w:pPr>
        <w:rPr>
          <w:rStyle w:val="Emphasis"/>
          <w:rFonts w:ascii="Arial" w:hAnsi="Arial" w:cs="Arial"/>
          <w:i w:val="0"/>
          <w:sz w:val="16"/>
          <w:szCs w:val="16"/>
        </w:rPr>
      </w:pPr>
      <w:r w:rsidRPr="00467BD4">
        <w:rPr>
          <w:rStyle w:val="Emphasis"/>
          <w:rFonts w:ascii="Arial" w:hAnsi="Arial" w:cs="Arial"/>
          <w:i w:val="0"/>
          <w:sz w:val="16"/>
          <w:szCs w:val="16"/>
        </w:rPr>
        <w:t>DESCRIEREA FUNCTIONALA :</w:t>
      </w:r>
    </w:p>
    <w:p w14:paraId="5F4C53E2" w14:textId="77777777" w:rsidR="0043717A" w:rsidRPr="00467BD4" w:rsidRDefault="0043717A" w:rsidP="0043717A">
      <w:pPr>
        <w:rPr>
          <w:rStyle w:val="Emphasis"/>
          <w:rFonts w:ascii="Arial" w:hAnsi="Arial" w:cs="Arial"/>
          <w:i w:val="0"/>
          <w:sz w:val="16"/>
          <w:szCs w:val="16"/>
        </w:rPr>
      </w:pPr>
      <w:r w:rsidRPr="00467BD4">
        <w:rPr>
          <w:rStyle w:val="Emphasis"/>
          <w:rFonts w:ascii="Arial" w:hAnsi="Arial" w:cs="Arial"/>
          <w:i w:val="0"/>
          <w:sz w:val="16"/>
          <w:szCs w:val="16"/>
        </w:rPr>
        <w:t xml:space="preserve">In </w:t>
      </w:r>
      <w:r w:rsidR="001047B4">
        <w:rPr>
          <w:rStyle w:val="Emphasis"/>
          <w:rFonts w:ascii="Arial" w:hAnsi="Arial" w:cs="Arial"/>
          <w:i w:val="0"/>
          <w:sz w:val="16"/>
          <w:szCs w:val="16"/>
        </w:rPr>
        <w:t>fiecare imobil</w:t>
      </w:r>
      <w:r w:rsidRPr="00467BD4">
        <w:rPr>
          <w:rStyle w:val="Emphasis"/>
          <w:rFonts w:ascii="Arial" w:hAnsi="Arial" w:cs="Arial"/>
          <w:i w:val="0"/>
          <w:sz w:val="16"/>
          <w:szCs w:val="16"/>
        </w:rPr>
        <w:t xml:space="preserve"> de locuinte se vor proiecta un numar total de 4</w:t>
      </w:r>
      <w:r w:rsidR="00AD472A" w:rsidRPr="00467BD4">
        <w:rPr>
          <w:rStyle w:val="Emphasis"/>
          <w:rFonts w:ascii="Arial" w:hAnsi="Arial" w:cs="Arial"/>
          <w:i w:val="0"/>
          <w:sz w:val="16"/>
          <w:szCs w:val="16"/>
        </w:rPr>
        <w:t>2</w:t>
      </w:r>
      <w:r w:rsidRPr="00467BD4">
        <w:rPr>
          <w:rStyle w:val="Emphasis"/>
          <w:rFonts w:ascii="Arial" w:hAnsi="Arial" w:cs="Arial"/>
          <w:i w:val="0"/>
          <w:sz w:val="16"/>
          <w:szCs w:val="16"/>
        </w:rPr>
        <w:t xml:space="preserve"> de apartamente divizate astfel :</w:t>
      </w:r>
    </w:p>
    <w:p w14:paraId="0E3ADDF8" w14:textId="3981FE7C" w:rsidR="009E1EAF" w:rsidRPr="00467BD4" w:rsidRDefault="0043717A" w:rsidP="0043717A">
      <w:pPr>
        <w:rPr>
          <w:rStyle w:val="Emphasis"/>
          <w:rFonts w:ascii="Arial" w:hAnsi="Arial" w:cs="Arial"/>
          <w:i w:val="0"/>
          <w:sz w:val="16"/>
          <w:szCs w:val="16"/>
        </w:rPr>
      </w:pPr>
      <w:r w:rsidRPr="00467BD4">
        <w:rPr>
          <w:rStyle w:val="Emphasis"/>
          <w:rFonts w:ascii="Arial" w:hAnsi="Arial" w:cs="Arial"/>
          <w:i w:val="0"/>
          <w:sz w:val="16"/>
          <w:szCs w:val="16"/>
        </w:rPr>
        <w:t>2</w:t>
      </w:r>
      <w:r w:rsidR="00AD472A" w:rsidRPr="00467BD4">
        <w:rPr>
          <w:rStyle w:val="Emphasis"/>
          <w:rFonts w:ascii="Arial" w:hAnsi="Arial" w:cs="Arial"/>
          <w:i w:val="0"/>
          <w:sz w:val="16"/>
          <w:szCs w:val="16"/>
        </w:rPr>
        <w:t xml:space="preserve">0 </w:t>
      </w:r>
      <w:r w:rsidRPr="00467BD4">
        <w:rPr>
          <w:rStyle w:val="Emphasis"/>
          <w:rFonts w:ascii="Arial" w:hAnsi="Arial" w:cs="Arial"/>
          <w:i w:val="0"/>
          <w:sz w:val="16"/>
          <w:szCs w:val="16"/>
        </w:rPr>
        <w:t xml:space="preserve">apartamente cu 2 camere si </w:t>
      </w:r>
      <w:r w:rsidR="00AD472A" w:rsidRPr="00467BD4">
        <w:rPr>
          <w:rStyle w:val="Emphasis"/>
          <w:rFonts w:ascii="Arial" w:hAnsi="Arial" w:cs="Arial"/>
          <w:i w:val="0"/>
          <w:sz w:val="16"/>
          <w:szCs w:val="16"/>
        </w:rPr>
        <w:t>1</w:t>
      </w:r>
      <w:r w:rsidR="009D71DB">
        <w:rPr>
          <w:rStyle w:val="Emphasis"/>
          <w:rFonts w:ascii="Arial" w:hAnsi="Arial" w:cs="Arial"/>
          <w:i w:val="0"/>
          <w:sz w:val="16"/>
          <w:szCs w:val="16"/>
        </w:rPr>
        <w:t>2</w:t>
      </w:r>
      <w:r w:rsidRPr="00467BD4">
        <w:rPr>
          <w:rStyle w:val="Emphasis"/>
          <w:rFonts w:ascii="Arial" w:hAnsi="Arial" w:cs="Arial"/>
          <w:i w:val="0"/>
          <w:sz w:val="16"/>
          <w:szCs w:val="16"/>
        </w:rPr>
        <w:t xml:space="preserve"> apartamente cu 3 camere</w:t>
      </w:r>
    </w:p>
    <w:p w14:paraId="036236E8" w14:textId="77777777" w:rsidR="009E1EAF" w:rsidRPr="00467BD4" w:rsidRDefault="009E1EAF" w:rsidP="00484F9F">
      <w:pPr>
        <w:rPr>
          <w:rStyle w:val="Emphasis"/>
          <w:rFonts w:ascii="Arial" w:hAnsi="Arial" w:cs="Arial"/>
          <w:b/>
          <w:i w:val="0"/>
          <w:sz w:val="16"/>
          <w:szCs w:val="16"/>
        </w:rPr>
      </w:pPr>
    </w:p>
    <w:p w14:paraId="69E12484" w14:textId="77777777" w:rsidR="00830C7B" w:rsidRPr="00467BD4" w:rsidRDefault="00601157" w:rsidP="00484F9F">
      <w:pPr>
        <w:rPr>
          <w:rStyle w:val="Emphasis"/>
          <w:rFonts w:ascii="Arial" w:hAnsi="Arial" w:cs="Arial"/>
          <w:b/>
          <w:i w:val="0"/>
          <w:sz w:val="16"/>
          <w:szCs w:val="16"/>
        </w:rPr>
      </w:pPr>
      <w:r w:rsidRPr="00467BD4">
        <w:rPr>
          <w:rStyle w:val="Emphasis"/>
          <w:rFonts w:ascii="Arial" w:hAnsi="Arial" w:cs="Arial"/>
          <w:b/>
          <w:i w:val="0"/>
          <w:sz w:val="16"/>
          <w:szCs w:val="16"/>
        </w:rPr>
        <w:t xml:space="preserve">SUBSOL </w:t>
      </w:r>
      <w:r w:rsidR="001910E4" w:rsidRPr="00467BD4">
        <w:rPr>
          <w:rStyle w:val="Emphasis"/>
          <w:rFonts w:ascii="Arial" w:hAnsi="Arial" w:cs="Arial"/>
          <w:b/>
          <w:i w:val="0"/>
          <w:sz w:val="16"/>
          <w:szCs w:val="16"/>
        </w:rPr>
        <w:t>TEHNIC</w:t>
      </w:r>
      <w:r w:rsidR="0043717A" w:rsidRPr="00467BD4">
        <w:rPr>
          <w:rStyle w:val="Emphasis"/>
          <w:rFonts w:ascii="Arial" w:hAnsi="Arial" w:cs="Arial"/>
          <w:b/>
          <w:i w:val="0"/>
          <w:sz w:val="16"/>
          <w:szCs w:val="16"/>
        </w:rPr>
        <w:t>:</w:t>
      </w:r>
      <w:r w:rsidR="00610588" w:rsidRPr="00467BD4">
        <w:rPr>
          <w:rStyle w:val="Emphasis"/>
          <w:rFonts w:ascii="Arial" w:hAnsi="Arial" w:cs="Arial"/>
          <w:b/>
          <w:i w:val="0"/>
          <w:sz w:val="16"/>
          <w:szCs w:val="16"/>
        </w:rPr>
        <w:t xml:space="preserve"> AC 560 mp</w:t>
      </w:r>
    </w:p>
    <w:p w14:paraId="7D42CBAB" w14:textId="77777777" w:rsidR="009E1EAF" w:rsidRPr="00467BD4" w:rsidRDefault="009E1EAF" w:rsidP="009E1EAF">
      <w:pPr>
        <w:rPr>
          <w:rStyle w:val="Emphasis"/>
          <w:rFonts w:ascii="Arial" w:hAnsi="Arial" w:cs="Arial"/>
          <w:i w:val="0"/>
          <w:sz w:val="16"/>
          <w:szCs w:val="16"/>
        </w:rPr>
      </w:pPr>
      <w:r w:rsidRPr="00467BD4">
        <w:rPr>
          <w:rStyle w:val="Emphasis"/>
          <w:rFonts w:ascii="Arial" w:hAnsi="Arial" w:cs="Arial"/>
          <w:i w:val="0"/>
          <w:sz w:val="16"/>
          <w:szCs w:val="16"/>
        </w:rPr>
        <w:t>Hol + C.S. + lift</w:t>
      </w:r>
      <w:r w:rsidRPr="00467BD4">
        <w:rPr>
          <w:rStyle w:val="Emphasis"/>
          <w:rFonts w:ascii="Arial" w:hAnsi="Arial" w:cs="Arial"/>
          <w:i w:val="0"/>
          <w:sz w:val="16"/>
          <w:szCs w:val="16"/>
        </w:rPr>
        <w:tab/>
      </w:r>
      <w:r w:rsidRPr="00467BD4">
        <w:rPr>
          <w:rStyle w:val="Emphasis"/>
          <w:rFonts w:ascii="Arial" w:hAnsi="Arial" w:cs="Arial"/>
          <w:i w:val="0"/>
          <w:sz w:val="16"/>
          <w:szCs w:val="16"/>
        </w:rPr>
        <w:tab/>
      </w:r>
      <w:r w:rsidRPr="00467BD4">
        <w:rPr>
          <w:rStyle w:val="Emphasis"/>
          <w:rFonts w:ascii="Arial" w:hAnsi="Arial" w:cs="Arial"/>
          <w:i w:val="0"/>
          <w:sz w:val="16"/>
          <w:szCs w:val="16"/>
        </w:rPr>
        <w:tab/>
      </w:r>
      <w:r w:rsidRPr="00467BD4">
        <w:rPr>
          <w:rStyle w:val="Emphasis"/>
          <w:rFonts w:ascii="Arial" w:hAnsi="Arial" w:cs="Arial"/>
          <w:i w:val="0"/>
          <w:sz w:val="16"/>
          <w:szCs w:val="16"/>
        </w:rPr>
        <w:tab/>
      </w:r>
      <w:r w:rsidR="00610588" w:rsidRPr="00467BD4">
        <w:rPr>
          <w:rStyle w:val="Emphasis"/>
          <w:rFonts w:ascii="Arial" w:hAnsi="Arial" w:cs="Arial"/>
          <w:i w:val="0"/>
          <w:sz w:val="16"/>
          <w:szCs w:val="16"/>
        </w:rPr>
        <w:tab/>
        <w:t xml:space="preserve">  </w:t>
      </w:r>
      <w:r w:rsidR="00AD472A" w:rsidRPr="00467BD4">
        <w:rPr>
          <w:rStyle w:val="Emphasis"/>
          <w:rFonts w:ascii="Arial" w:hAnsi="Arial" w:cs="Arial"/>
          <w:i w:val="0"/>
          <w:sz w:val="16"/>
          <w:szCs w:val="16"/>
        </w:rPr>
        <w:t xml:space="preserve"> Ac </w:t>
      </w:r>
      <w:r w:rsidRPr="00467BD4">
        <w:rPr>
          <w:rStyle w:val="Emphasis"/>
          <w:rFonts w:ascii="Arial" w:hAnsi="Arial" w:cs="Arial"/>
          <w:i w:val="0"/>
          <w:sz w:val="16"/>
          <w:szCs w:val="16"/>
        </w:rPr>
        <w:t xml:space="preserve">= </w:t>
      </w:r>
      <w:r w:rsidR="00AD472A" w:rsidRPr="00467BD4">
        <w:rPr>
          <w:rStyle w:val="Emphasis"/>
          <w:rFonts w:ascii="Arial" w:hAnsi="Arial" w:cs="Arial"/>
          <w:i w:val="0"/>
          <w:sz w:val="16"/>
          <w:szCs w:val="16"/>
        </w:rPr>
        <w:t>22</w:t>
      </w:r>
      <w:r w:rsidRPr="00467BD4">
        <w:rPr>
          <w:rStyle w:val="Emphasis"/>
          <w:rFonts w:ascii="Arial" w:hAnsi="Arial" w:cs="Arial"/>
          <w:i w:val="0"/>
          <w:sz w:val="16"/>
          <w:szCs w:val="16"/>
        </w:rPr>
        <w:t xml:space="preserve"> mp</w:t>
      </w:r>
    </w:p>
    <w:p w14:paraId="068C58A9" w14:textId="77777777" w:rsidR="00BB744C" w:rsidRPr="00467BD4" w:rsidRDefault="00BB744C" w:rsidP="009E1EAF">
      <w:pPr>
        <w:rPr>
          <w:rStyle w:val="Emphasis"/>
          <w:rFonts w:ascii="Arial" w:hAnsi="Arial" w:cs="Arial"/>
          <w:i w:val="0"/>
          <w:sz w:val="16"/>
          <w:szCs w:val="16"/>
        </w:rPr>
      </w:pPr>
      <w:r w:rsidRPr="00467BD4">
        <w:rPr>
          <w:rStyle w:val="Emphasis"/>
          <w:rFonts w:ascii="Arial" w:hAnsi="Arial" w:cs="Arial"/>
          <w:i w:val="0"/>
          <w:sz w:val="16"/>
          <w:szCs w:val="16"/>
        </w:rPr>
        <w:t>Camera tehnica centrala semnalizare incendiu</w:t>
      </w:r>
      <w:r w:rsidRPr="00467BD4">
        <w:rPr>
          <w:rStyle w:val="Emphasis"/>
          <w:rFonts w:ascii="Arial" w:hAnsi="Arial" w:cs="Arial"/>
          <w:i w:val="0"/>
          <w:sz w:val="16"/>
          <w:szCs w:val="16"/>
        </w:rPr>
        <w:tab/>
      </w:r>
      <w:r w:rsidRPr="00467BD4">
        <w:rPr>
          <w:rStyle w:val="Emphasis"/>
          <w:rFonts w:ascii="Arial" w:hAnsi="Arial" w:cs="Arial"/>
          <w:i w:val="0"/>
          <w:sz w:val="16"/>
          <w:szCs w:val="16"/>
        </w:rPr>
        <w:tab/>
      </w:r>
      <w:r w:rsidR="00610588" w:rsidRPr="00467BD4">
        <w:rPr>
          <w:rStyle w:val="Emphasis"/>
          <w:rFonts w:ascii="Arial" w:hAnsi="Arial" w:cs="Arial"/>
          <w:i w:val="0"/>
          <w:sz w:val="16"/>
          <w:szCs w:val="16"/>
        </w:rPr>
        <w:t xml:space="preserve">  </w:t>
      </w:r>
      <w:r w:rsidRPr="00467BD4">
        <w:rPr>
          <w:rStyle w:val="Emphasis"/>
          <w:rFonts w:ascii="Arial" w:hAnsi="Arial" w:cs="Arial"/>
          <w:i w:val="0"/>
          <w:sz w:val="16"/>
          <w:szCs w:val="16"/>
        </w:rPr>
        <w:t xml:space="preserve"> Au = </w:t>
      </w:r>
      <w:r w:rsidR="00DD47E4">
        <w:rPr>
          <w:rStyle w:val="Emphasis"/>
          <w:rFonts w:ascii="Arial" w:hAnsi="Arial" w:cs="Arial"/>
          <w:i w:val="0"/>
          <w:sz w:val="16"/>
          <w:szCs w:val="16"/>
        </w:rPr>
        <w:t>12,9</w:t>
      </w:r>
      <w:r w:rsidRPr="00467BD4">
        <w:rPr>
          <w:rStyle w:val="Emphasis"/>
          <w:rFonts w:ascii="Arial" w:hAnsi="Arial" w:cs="Arial"/>
          <w:i w:val="0"/>
          <w:sz w:val="16"/>
          <w:szCs w:val="16"/>
        </w:rPr>
        <w:t xml:space="preserve"> mp</w:t>
      </w:r>
    </w:p>
    <w:p w14:paraId="5131F07C" w14:textId="77777777" w:rsidR="009E1EAF" w:rsidRDefault="009E1EAF" w:rsidP="009E1EAF">
      <w:pPr>
        <w:pStyle w:val="BodyText"/>
        <w:rPr>
          <w:rFonts w:ascii="Arial" w:hAnsi="Arial" w:cs="Arial"/>
          <w:sz w:val="16"/>
          <w:szCs w:val="16"/>
        </w:rPr>
      </w:pPr>
      <w:r w:rsidRPr="00467BD4">
        <w:rPr>
          <w:rFonts w:ascii="Arial" w:hAnsi="Arial" w:cs="Arial"/>
          <w:sz w:val="16"/>
          <w:szCs w:val="16"/>
        </w:rPr>
        <w:t xml:space="preserve">Spatii tehnice                                      </w:t>
      </w:r>
      <w:r w:rsidR="00C94D95" w:rsidRPr="00467BD4">
        <w:rPr>
          <w:rFonts w:ascii="Arial" w:hAnsi="Arial" w:cs="Arial"/>
          <w:sz w:val="16"/>
          <w:szCs w:val="16"/>
        </w:rPr>
        <w:tab/>
      </w:r>
      <w:r w:rsidRPr="00467BD4">
        <w:rPr>
          <w:rFonts w:ascii="Arial" w:hAnsi="Arial" w:cs="Arial"/>
          <w:sz w:val="16"/>
          <w:szCs w:val="16"/>
        </w:rPr>
        <w:t xml:space="preserve">                        </w:t>
      </w:r>
      <w:r w:rsidR="00610588" w:rsidRPr="00467BD4">
        <w:rPr>
          <w:rFonts w:ascii="Arial" w:hAnsi="Arial" w:cs="Arial"/>
          <w:sz w:val="16"/>
          <w:szCs w:val="16"/>
        </w:rPr>
        <w:tab/>
      </w:r>
      <w:r w:rsidRPr="00467BD4">
        <w:rPr>
          <w:rFonts w:ascii="Arial" w:hAnsi="Arial" w:cs="Arial"/>
          <w:sz w:val="16"/>
          <w:szCs w:val="16"/>
        </w:rPr>
        <w:t xml:space="preserve">   </w:t>
      </w:r>
      <w:r w:rsidR="00AD472A" w:rsidRPr="00467BD4">
        <w:rPr>
          <w:rFonts w:ascii="Arial" w:hAnsi="Arial" w:cs="Arial"/>
          <w:sz w:val="16"/>
          <w:szCs w:val="16"/>
        </w:rPr>
        <w:t xml:space="preserve">Au </w:t>
      </w:r>
      <w:r w:rsidRPr="00467BD4">
        <w:rPr>
          <w:rFonts w:ascii="Arial" w:hAnsi="Arial" w:cs="Arial"/>
          <w:sz w:val="16"/>
          <w:szCs w:val="16"/>
        </w:rPr>
        <w:t xml:space="preserve">= </w:t>
      </w:r>
      <w:r w:rsidR="00474523">
        <w:rPr>
          <w:rFonts w:ascii="Arial" w:hAnsi="Arial" w:cs="Arial"/>
          <w:sz w:val="16"/>
          <w:szCs w:val="16"/>
        </w:rPr>
        <w:t>297</w:t>
      </w:r>
      <w:r w:rsidR="0043717A" w:rsidRPr="00467BD4">
        <w:rPr>
          <w:rFonts w:ascii="Arial" w:hAnsi="Arial" w:cs="Arial"/>
          <w:sz w:val="16"/>
          <w:szCs w:val="16"/>
        </w:rPr>
        <w:t>,</w:t>
      </w:r>
      <w:r w:rsidR="00474523">
        <w:rPr>
          <w:rFonts w:ascii="Arial" w:hAnsi="Arial" w:cs="Arial"/>
          <w:sz w:val="16"/>
          <w:szCs w:val="16"/>
        </w:rPr>
        <w:t>1</w:t>
      </w:r>
      <w:r w:rsidRPr="00467BD4">
        <w:rPr>
          <w:rFonts w:ascii="Arial" w:hAnsi="Arial" w:cs="Arial"/>
          <w:sz w:val="16"/>
          <w:szCs w:val="16"/>
        </w:rPr>
        <w:t xml:space="preserve"> mp</w:t>
      </w:r>
    </w:p>
    <w:p w14:paraId="03E39B85" w14:textId="77777777" w:rsidR="00474523" w:rsidRPr="004F004F" w:rsidRDefault="00474523" w:rsidP="00474523">
      <w:pPr>
        <w:pStyle w:val="BodyText"/>
        <w:rPr>
          <w:rFonts w:ascii="Arial" w:hAnsi="Arial" w:cs="Arial"/>
          <w:sz w:val="16"/>
          <w:szCs w:val="16"/>
        </w:rPr>
      </w:pPr>
      <w:r w:rsidRPr="004F004F">
        <w:rPr>
          <w:rFonts w:ascii="Arial" w:hAnsi="Arial" w:cs="Arial"/>
          <w:sz w:val="16"/>
          <w:szCs w:val="16"/>
        </w:rPr>
        <w:t xml:space="preserve">un </w:t>
      </w:r>
      <w:r w:rsidRPr="004F004F">
        <w:rPr>
          <w:rFonts w:ascii="Arial" w:hAnsi="Arial" w:cs="Arial"/>
          <w:b/>
          <w:i/>
          <w:sz w:val="16"/>
          <w:szCs w:val="16"/>
        </w:rPr>
        <w:t>ADAPOST A.L.A.</w:t>
      </w:r>
      <w:r w:rsidRPr="004F004F">
        <w:rPr>
          <w:rFonts w:ascii="Arial" w:hAnsi="Arial" w:cs="Arial"/>
          <w:sz w:val="16"/>
          <w:szCs w:val="16"/>
        </w:rPr>
        <w:t xml:space="preserve"> - in SUBSOL (S totala Adapost = </w:t>
      </w:r>
      <w:r>
        <w:rPr>
          <w:rFonts w:ascii="Arial" w:hAnsi="Arial" w:cs="Arial"/>
          <w:sz w:val="16"/>
          <w:szCs w:val="16"/>
        </w:rPr>
        <w:t>130,24</w:t>
      </w:r>
      <w:r w:rsidRPr="004F004F">
        <w:rPr>
          <w:rFonts w:ascii="Arial" w:hAnsi="Arial" w:cs="Arial"/>
          <w:sz w:val="16"/>
          <w:szCs w:val="16"/>
        </w:rPr>
        <w:t xml:space="preserve"> mp.)</w:t>
      </w:r>
    </w:p>
    <w:p w14:paraId="4DD1E1F5" w14:textId="77777777" w:rsidR="00474523" w:rsidRPr="004F004F" w:rsidRDefault="00474523" w:rsidP="00474523">
      <w:pPr>
        <w:pStyle w:val="BodyText"/>
        <w:rPr>
          <w:rFonts w:ascii="Arial" w:hAnsi="Arial" w:cs="Arial"/>
          <w:sz w:val="16"/>
          <w:szCs w:val="16"/>
        </w:rPr>
      </w:pPr>
      <w:r w:rsidRPr="004F004F">
        <w:rPr>
          <w:rFonts w:ascii="Arial" w:hAnsi="Arial" w:cs="Arial"/>
          <w:sz w:val="16"/>
          <w:szCs w:val="16"/>
        </w:rPr>
        <w:t xml:space="preserve">Acesta este alcatuit din : </w:t>
      </w:r>
      <w:r w:rsidRPr="004F004F">
        <w:rPr>
          <w:rFonts w:ascii="Arial" w:hAnsi="Arial" w:cs="Arial"/>
          <w:sz w:val="16"/>
          <w:szCs w:val="16"/>
        </w:rPr>
        <w:tab/>
        <w:t>- spatiu tampon......................................................</w:t>
      </w:r>
      <w:r>
        <w:rPr>
          <w:rFonts w:ascii="Arial" w:hAnsi="Arial" w:cs="Arial"/>
          <w:sz w:val="16"/>
          <w:szCs w:val="16"/>
        </w:rPr>
        <w:t>9,1</w:t>
      </w:r>
      <w:r w:rsidRPr="004F004F">
        <w:rPr>
          <w:rFonts w:ascii="Arial" w:hAnsi="Arial" w:cs="Arial"/>
          <w:sz w:val="16"/>
          <w:szCs w:val="16"/>
        </w:rPr>
        <w:t>4mp.</w:t>
      </w:r>
    </w:p>
    <w:p w14:paraId="07D64707" w14:textId="77777777" w:rsidR="00474523" w:rsidRPr="004F004F" w:rsidRDefault="00474523" w:rsidP="00474523">
      <w:pPr>
        <w:pStyle w:val="BodyText"/>
        <w:rPr>
          <w:rFonts w:ascii="Arial" w:hAnsi="Arial" w:cs="Arial"/>
          <w:sz w:val="16"/>
          <w:szCs w:val="16"/>
        </w:rPr>
      </w:pPr>
      <w:r w:rsidRPr="004F004F">
        <w:rPr>
          <w:rFonts w:ascii="Arial" w:hAnsi="Arial" w:cs="Arial"/>
          <w:sz w:val="16"/>
          <w:szCs w:val="16"/>
        </w:rPr>
        <w:tab/>
      </w:r>
      <w:r w:rsidRPr="004F004F">
        <w:rPr>
          <w:rFonts w:ascii="Arial" w:hAnsi="Arial" w:cs="Arial"/>
          <w:sz w:val="16"/>
          <w:szCs w:val="16"/>
        </w:rPr>
        <w:tab/>
      </w:r>
      <w:r w:rsidRPr="004F004F">
        <w:rPr>
          <w:rFonts w:ascii="Arial" w:hAnsi="Arial" w:cs="Arial"/>
          <w:sz w:val="16"/>
          <w:szCs w:val="16"/>
        </w:rPr>
        <w:tab/>
      </w:r>
      <w:r w:rsidRPr="004F004F">
        <w:rPr>
          <w:rFonts w:ascii="Arial" w:hAnsi="Arial" w:cs="Arial"/>
          <w:sz w:val="16"/>
          <w:szCs w:val="16"/>
        </w:rPr>
        <w:tab/>
        <w:t>- Incapere Adapost A.L.A. ...................................</w:t>
      </w:r>
      <w:r>
        <w:rPr>
          <w:rFonts w:ascii="Arial" w:hAnsi="Arial" w:cs="Arial"/>
          <w:sz w:val="16"/>
          <w:szCs w:val="16"/>
        </w:rPr>
        <w:t>117 mp</w:t>
      </w:r>
    </w:p>
    <w:p w14:paraId="426F94E9" w14:textId="77777777" w:rsidR="00474523" w:rsidRPr="004F004F" w:rsidRDefault="00474523" w:rsidP="00474523">
      <w:pPr>
        <w:pStyle w:val="BodyText"/>
        <w:rPr>
          <w:rFonts w:ascii="Arial" w:hAnsi="Arial" w:cs="Arial"/>
          <w:sz w:val="16"/>
          <w:szCs w:val="16"/>
          <w:u w:val="single"/>
        </w:rPr>
      </w:pPr>
      <w:r w:rsidRPr="004F004F">
        <w:rPr>
          <w:rFonts w:ascii="Arial" w:hAnsi="Arial" w:cs="Arial"/>
          <w:sz w:val="16"/>
          <w:szCs w:val="16"/>
        </w:rPr>
        <w:tab/>
      </w:r>
      <w:r w:rsidRPr="004F004F">
        <w:rPr>
          <w:rFonts w:ascii="Arial" w:hAnsi="Arial" w:cs="Arial"/>
          <w:sz w:val="16"/>
          <w:szCs w:val="16"/>
        </w:rPr>
        <w:tab/>
      </w:r>
      <w:r w:rsidRPr="004F004F">
        <w:rPr>
          <w:rFonts w:ascii="Arial" w:hAnsi="Arial" w:cs="Arial"/>
          <w:sz w:val="16"/>
          <w:szCs w:val="16"/>
        </w:rPr>
        <w:tab/>
      </w:r>
      <w:r w:rsidRPr="004F004F">
        <w:rPr>
          <w:rFonts w:ascii="Arial" w:hAnsi="Arial" w:cs="Arial"/>
          <w:sz w:val="16"/>
          <w:szCs w:val="16"/>
        </w:rPr>
        <w:tab/>
      </w:r>
      <w:r w:rsidRPr="004F004F">
        <w:rPr>
          <w:rFonts w:ascii="Arial" w:hAnsi="Arial" w:cs="Arial"/>
          <w:sz w:val="16"/>
          <w:szCs w:val="16"/>
          <w:u w:val="single"/>
        </w:rPr>
        <w:tab/>
        <w:t xml:space="preserve">(+gr.sanitar uscat ) ................................... </w:t>
      </w:r>
      <w:r>
        <w:rPr>
          <w:rFonts w:ascii="Arial" w:hAnsi="Arial" w:cs="Arial"/>
          <w:sz w:val="16"/>
          <w:szCs w:val="16"/>
          <w:u w:val="single"/>
        </w:rPr>
        <w:t>4</w:t>
      </w:r>
      <w:r w:rsidRPr="004F004F">
        <w:rPr>
          <w:rFonts w:ascii="Arial" w:hAnsi="Arial" w:cs="Arial"/>
          <w:sz w:val="16"/>
          <w:szCs w:val="16"/>
          <w:u w:val="single"/>
        </w:rPr>
        <w:t>,</w:t>
      </w:r>
      <w:r>
        <w:rPr>
          <w:rFonts w:ascii="Arial" w:hAnsi="Arial" w:cs="Arial"/>
          <w:sz w:val="16"/>
          <w:szCs w:val="16"/>
          <w:u w:val="single"/>
        </w:rPr>
        <w:t>1</w:t>
      </w:r>
      <w:r w:rsidRPr="004F004F">
        <w:rPr>
          <w:rFonts w:ascii="Arial" w:hAnsi="Arial" w:cs="Arial"/>
          <w:sz w:val="16"/>
          <w:szCs w:val="16"/>
          <w:u w:val="single"/>
        </w:rPr>
        <w:t xml:space="preserve">mp. </w:t>
      </w:r>
    </w:p>
    <w:p w14:paraId="4DB07F6B" w14:textId="77777777" w:rsidR="00474523" w:rsidRPr="004F004F" w:rsidRDefault="00474523" w:rsidP="00474523">
      <w:pPr>
        <w:pStyle w:val="BodyText"/>
        <w:rPr>
          <w:rFonts w:ascii="Arial" w:hAnsi="Arial" w:cs="Arial"/>
          <w:b/>
          <w:sz w:val="16"/>
          <w:szCs w:val="16"/>
        </w:rPr>
      </w:pPr>
      <w:r w:rsidRPr="004F004F">
        <w:rPr>
          <w:rFonts w:ascii="Arial" w:hAnsi="Arial" w:cs="Arial"/>
          <w:sz w:val="16"/>
          <w:szCs w:val="16"/>
        </w:rPr>
        <w:tab/>
      </w:r>
      <w:r w:rsidRPr="004F004F">
        <w:rPr>
          <w:rFonts w:ascii="Arial" w:hAnsi="Arial" w:cs="Arial"/>
          <w:sz w:val="16"/>
          <w:szCs w:val="16"/>
        </w:rPr>
        <w:tab/>
      </w:r>
      <w:r w:rsidRPr="004F004F">
        <w:rPr>
          <w:rFonts w:ascii="Arial" w:hAnsi="Arial" w:cs="Arial"/>
          <w:sz w:val="16"/>
          <w:szCs w:val="16"/>
        </w:rPr>
        <w:tab/>
      </w:r>
      <w:r w:rsidRPr="004F004F">
        <w:rPr>
          <w:rFonts w:ascii="Arial" w:hAnsi="Arial" w:cs="Arial"/>
          <w:sz w:val="16"/>
          <w:szCs w:val="16"/>
        </w:rPr>
        <w:tab/>
      </w:r>
      <w:r w:rsidRPr="004F004F">
        <w:rPr>
          <w:rFonts w:ascii="Arial" w:hAnsi="Arial" w:cs="Arial"/>
          <w:sz w:val="16"/>
          <w:szCs w:val="16"/>
        </w:rPr>
        <w:tab/>
      </w:r>
      <w:r w:rsidRPr="004F004F">
        <w:rPr>
          <w:rFonts w:ascii="Arial" w:hAnsi="Arial" w:cs="Arial"/>
          <w:sz w:val="16"/>
          <w:szCs w:val="16"/>
        </w:rPr>
        <w:tab/>
      </w:r>
      <w:r w:rsidRPr="004F004F">
        <w:rPr>
          <w:rFonts w:ascii="Arial" w:hAnsi="Arial" w:cs="Arial"/>
          <w:sz w:val="16"/>
          <w:szCs w:val="16"/>
        </w:rPr>
        <w:tab/>
      </w:r>
      <w:r w:rsidRPr="004F004F">
        <w:rPr>
          <w:rFonts w:ascii="Arial" w:hAnsi="Arial" w:cs="Arial"/>
          <w:sz w:val="16"/>
          <w:szCs w:val="16"/>
        </w:rPr>
        <w:tab/>
      </w:r>
      <w:r w:rsidRPr="004F004F">
        <w:rPr>
          <w:rFonts w:ascii="Arial" w:hAnsi="Arial" w:cs="Arial"/>
          <w:b/>
          <w:sz w:val="16"/>
          <w:szCs w:val="16"/>
        </w:rPr>
        <w:t xml:space="preserve">S totala = </w:t>
      </w:r>
      <w:r>
        <w:rPr>
          <w:rFonts w:ascii="Arial" w:hAnsi="Arial" w:cs="Arial"/>
          <w:b/>
          <w:sz w:val="16"/>
          <w:szCs w:val="16"/>
        </w:rPr>
        <w:t>130</w:t>
      </w:r>
      <w:r w:rsidRPr="004F004F">
        <w:rPr>
          <w:rFonts w:ascii="Arial" w:hAnsi="Arial" w:cs="Arial"/>
          <w:b/>
          <w:sz w:val="16"/>
          <w:szCs w:val="16"/>
        </w:rPr>
        <w:t>,</w:t>
      </w:r>
      <w:r>
        <w:rPr>
          <w:rFonts w:ascii="Arial" w:hAnsi="Arial" w:cs="Arial"/>
          <w:b/>
          <w:sz w:val="16"/>
          <w:szCs w:val="16"/>
        </w:rPr>
        <w:t xml:space="preserve">24mp per imobil </w:t>
      </w:r>
    </w:p>
    <w:p w14:paraId="0714FE5F" w14:textId="77777777" w:rsidR="009E1EAF" w:rsidRPr="00467BD4" w:rsidRDefault="009E1EAF" w:rsidP="00484F9F">
      <w:pPr>
        <w:rPr>
          <w:rStyle w:val="Emphasis"/>
          <w:rFonts w:ascii="Arial" w:hAnsi="Arial" w:cs="Arial"/>
          <w:i w:val="0"/>
          <w:sz w:val="16"/>
          <w:szCs w:val="16"/>
        </w:rPr>
      </w:pPr>
    </w:p>
    <w:tbl>
      <w:tblPr>
        <w:tblW w:w="99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5058"/>
      </w:tblGrid>
      <w:tr w:rsidR="00467BD4" w:rsidRPr="00467BD4" w14:paraId="7F312A2C" w14:textId="77777777" w:rsidTr="00467BD4">
        <w:trPr>
          <w:trHeight w:val="1064"/>
        </w:trPr>
        <w:tc>
          <w:tcPr>
            <w:tcW w:w="4847" w:type="dxa"/>
          </w:tcPr>
          <w:p w14:paraId="4B6F3576" w14:textId="77777777" w:rsidR="00467BD4" w:rsidRPr="00467BD4" w:rsidRDefault="00467BD4" w:rsidP="00467BD4">
            <w:pPr>
              <w:ind w:left="-13"/>
              <w:rPr>
                <w:rStyle w:val="Emphasis"/>
                <w:rFonts w:ascii="Arial" w:hAnsi="Arial" w:cs="Arial"/>
                <w:b/>
                <w:i w:val="0"/>
                <w:sz w:val="16"/>
                <w:szCs w:val="16"/>
              </w:rPr>
            </w:pPr>
          </w:p>
          <w:p w14:paraId="0462DD7E" w14:textId="77777777" w:rsidR="00467BD4" w:rsidRPr="00467BD4" w:rsidRDefault="00467BD4" w:rsidP="00467BD4">
            <w:pPr>
              <w:rPr>
                <w:rStyle w:val="Emphasis"/>
                <w:rFonts w:ascii="Arial" w:hAnsi="Arial" w:cs="Arial"/>
                <w:b/>
                <w:i w:val="0"/>
                <w:sz w:val="16"/>
                <w:szCs w:val="16"/>
              </w:rPr>
            </w:pPr>
            <w:r w:rsidRPr="00467BD4">
              <w:rPr>
                <w:rStyle w:val="Emphasis"/>
                <w:rFonts w:ascii="Arial" w:hAnsi="Arial" w:cs="Arial"/>
                <w:b/>
                <w:i w:val="0"/>
                <w:sz w:val="16"/>
                <w:szCs w:val="16"/>
              </w:rPr>
              <w:t>Parter AC 560 mp</w:t>
            </w:r>
          </w:p>
          <w:p w14:paraId="5FD7D448" w14:textId="77777777" w:rsid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Hol + C.S. + lift</w:t>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 xml:space="preserve">54,5 </w:t>
            </w:r>
            <w:r w:rsidRPr="00467BD4">
              <w:rPr>
                <w:rStyle w:val="Emphasis"/>
                <w:rFonts w:ascii="Arial" w:hAnsi="Arial" w:cs="Arial"/>
                <w:i w:val="0"/>
                <w:sz w:val="16"/>
                <w:szCs w:val="16"/>
              </w:rPr>
              <w:t>mp</w:t>
            </w:r>
          </w:p>
          <w:p w14:paraId="75F7C01F" w14:textId="77777777" w:rsidR="005C46B4" w:rsidRPr="00467BD4" w:rsidRDefault="005C46B4" w:rsidP="00467BD4">
            <w:pPr>
              <w:rPr>
                <w:rStyle w:val="Emphasis"/>
                <w:rFonts w:ascii="Arial" w:hAnsi="Arial" w:cs="Arial"/>
                <w:i w:val="0"/>
                <w:sz w:val="16"/>
                <w:szCs w:val="16"/>
              </w:rPr>
            </w:pPr>
            <w:r>
              <w:rPr>
                <w:rStyle w:val="Emphasis"/>
                <w:rFonts w:ascii="Arial" w:hAnsi="Arial" w:cs="Arial"/>
                <w:i w:val="0"/>
                <w:sz w:val="16"/>
                <w:szCs w:val="16"/>
              </w:rPr>
              <w:t>Hol intrare                Au = 14,8</w:t>
            </w:r>
          </w:p>
          <w:p w14:paraId="5449FC6B" w14:textId="77777777" w:rsidR="009D71DB" w:rsidRDefault="009D71DB" w:rsidP="00467BD4">
            <w:pPr>
              <w:rPr>
                <w:rStyle w:val="Emphasis"/>
                <w:rFonts w:ascii="Arial" w:hAnsi="Arial" w:cs="Arial"/>
                <w:b/>
                <w:i w:val="0"/>
                <w:sz w:val="16"/>
                <w:szCs w:val="16"/>
              </w:rPr>
            </w:pPr>
          </w:p>
          <w:p w14:paraId="3C9249AB" w14:textId="509A8E18" w:rsidR="00467BD4" w:rsidRPr="00467BD4" w:rsidRDefault="00467BD4" w:rsidP="00467BD4">
            <w:pPr>
              <w:rPr>
                <w:rStyle w:val="Emphasis"/>
                <w:rFonts w:ascii="Arial" w:hAnsi="Arial" w:cs="Arial"/>
                <w:b/>
                <w:i w:val="0"/>
                <w:sz w:val="16"/>
                <w:szCs w:val="16"/>
              </w:rPr>
            </w:pPr>
            <w:r w:rsidRPr="00467BD4">
              <w:rPr>
                <w:rStyle w:val="Emphasis"/>
                <w:rFonts w:ascii="Arial" w:hAnsi="Arial" w:cs="Arial"/>
                <w:b/>
                <w:i w:val="0"/>
                <w:sz w:val="16"/>
                <w:szCs w:val="16"/>
              </w:rPr>
              <w:t>Ap 1</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61,</w:t>
            </w:r>
            <w:r w:rsidR="00DD47E4">
              <w:rPr>
                <w:rStyle w:val="Emphasis"/>
                <w:rFonts w:ascii="Arial" w:hAnsi="Arial" w:cs="Arial"/>
                <w:b/>
                <w:i w:val="0"/>
                <w:sz w:val="16"/>
                <w:szCs w:val="16"/>
              </w:rPr>
              <w:t>5</w:t>
            </w:r>
            <w:r w:rsidRPr="00467BD4">
              <w:rPr>
                <w:rStyle w:val="Emphasis"/>
                <w:rFonts w:ascii="Arial" w:hAnsi="Arial" w:cs="Arial"/>
                <w:b/>
                <w:i w:val="0"/>
                <w:sz w:val="16"/>
                <w:szCs w:val="16"/>
              </w:rPr>
              <w:t xml:space="preserve"> mp</w:t>
            </w:r>
          </w:p>
          <w:p w14:paraId="5320E7E2" w14:textId="77777777" w:rsidR="00467BD4" w:rsidRPr="00467BD4" w:rsidRDefault="00DD47E4" w:rsidP="00467BD4">
            <w:pPr>
              <w:rPr>
                <w:rStyle w:val="Emphasis"/>
                <w:rFonts w:ascii="Arial" w:hAnsi="Arial" w:cs="Arial"/>
                <w:i w:val="0"/>
                <w:sz w:val="16"/>
                <w:szCs w:val="16"/>
              </w:rPr>
            </w:pPr>
            <w:r>
              <w:rPr>
                <w:rStyle w:val="Emphasis"/>
                <w:rFonts w:ascii="Arial" w:hAnsi="Arial" w:cs="Arial"/>
                <w:i w:val="0"/>
                <w:sz w:val="16"/>
                <w:szCs w:val="16"/>
              </w:rPr>
              <w:t xml:space="preserve">Living </w:t>
            </w:r>
            <w:r>
              <w:rPr>
                <w:rStyle w:val="Emphasis"/>
                <w:rFonts w:ascii="Arial" w:hAnsi="Arial" w:cs="Arial"/>
                <w:i w:val="0"/>
                <w:sz w:val="16"/>
                <w:szCs w:val="16"/>
              </w:rPr>
              <w:tab/>
            </w:r>
            <w:r>
              <w:rPr>
                <w:rStyle w:val="Emphasis"/>
                <w:rFonts w:ascii="Arial" w:hAnsi="Arial" w:cs="Arial"/>
                <w:i w:val="0"/>
                <w:sz w:val="16"/>
                <w:szCs w:val="16"/>
              </w:rPr>
              <w:tab/>
              <w:t>Au = 20</w:t>
            </w:r>
            <w:r w:rsidR="00467BD4" w:rsidRPr="00467BD4">
              <w:rPr>
                <w:rStyle w:val="Emphasis"/>
                <w:rFonts w:ascii="Arial" w:hAnsi="Arial" w:cs="Arial"/>
                <w:i w:val="0"/>
                <w:sz w:val="16"/>
                <w:szCs w:val="16"/>
              </w:rPr>
              <w:t>,</w:t>
            </w:r>
            <w:r>
              <w:rPr>
                <w:rStyle w:val="Emphasis"/>
                <w:rFonts w:ascii="Arial" w:hAnsi="Arial" w:cs="Arial"/>
                <w:i w:val="0"/>
                <w:sz w:val="16"/>
                <w:szCs w:val="16"/>
              </w:rPr>
              <w:t>4</w:t>
            </w:r>
            <w:r w:rsidR="00467BD4" w:rsidRPr="00467BD4">
              <w:rPr>
                <w:rStyle w:val="Emphasis"/>
                <w:rFonts w:ascii="Arial" w:hAnsi="Arial" w:cs="Arial"/>
                <w:i w:val="0"/>
                <w:sz w:val="16"/>
                <w:szCs w:val="16"/>
              </w:rPr>
              <w:t>mp</w:t>
            </w:r>
          </w:p>
          <w:p w14:paraId="306C9CDF"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Au = 9,</w:t>
            </w:r>
            <w:r w:rsidR="00DD47E4">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51CAF3B2"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Au = 13,</w:t>
            </w:r>
            <w:r w:rsidR="00DD47E4">
              <w:rPr>
                <w:rStyle w:val="Emphasis"/>
                <w:rFonts w:ascii="Arial" w:hAnsi="Arial" w:cs="Arial"/>
                <w:i w:val="0"/>
                <w:sz w:val="16"/>
                <w:szCs w:val="16"/>
              </w:rPr>
              <w:t>5</w:t>
            </w:r>
            <w:r w:rsidRPr="00467BD4">
              <w:rPr>
                <w:rStyle w:val="Emphasis"/>
                <w:rFonts w:ascii="Arial" w:hAnsi="Arial" w:cs="Arial"/>
                <w:i w:val="0"/>
                <w:sz w:val="16"/>
                <w:szCs w:val="16"/>
              </w:rPr>
              <w:t xml:space="preserve"> mp</w:t>
            </w:r>
          </w:p>
          <w:p w14:paraId="71F3E7F3"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Au = 3,</w:t>
            </w:r>
            <w:r w:rsidR="00DD47E4">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351651E2"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DD47E4">
              <w:rPr>
                <w:rStyle w:val="Emphasis"/>
                <w:rFonts w:ascii="Arial" w:hAnsi="Arial" w:cs="Arial"/>
                <w:i w:val="0"/>
                <w:sz w:val="16"/>
                <w:szCs w:val="16"/>
              </w:rPr>
              <w:t>4</w:t>
            </w:r>
            <w:r w:rsidRPr="00467BD4">
              <w:rPr>
                <w:rStyle w:val="Emphasis"/>
                <w:rFonts w:ascii="Arial" w:hAnsi="Arial" w:cs="Arial"/>
                <w:i w:val="0"/>
                <w:sz w:val="16"/>
                <w:szCs w:val="16"/>
              </w:rPr>
              <w:t>,6 mp</w:t>
            </w:r>
          </w:p>
          <w:p w14:paraId="345027A4"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sidR="00DD47E4">
              <w:rPr>
                <w:rStyle w:val="Emphasis"/>
                <w:rFonts w:ascii="Arial" w:hAnsi="Arial" w:cs="Arial"/>
                <w:i w:val="0"/>
                <w:sz w:val="16"/>
                <w:szCs w:val="16"/>
              </w:rPr>
              <w:t>8</w:t>
            </w:r>
            <w:r w:rsidRPr="00467BD4">
              <w:rPr>
                <w:rStyle w:val="Emphasis"/>
                <w:rFonts w:ascii="Arial" w:hAnsi="Arial" w:cs="Arial"/>
                <w:i w:val="0"/>
                <w:sz w:val="16"/>
                <w:szCs w:val="16"/>
              </w:rPr>
              <w:t>,1 mp</w:t>
            </w:r>
          </w:p>
          <w:p w14:paraId="020D7E92" w14:textId="77777777" w:rsidR="00467BD4" w:rsidRPr="00467BD4" w:rsidRDefault="00467BD4" w:rsidP="00467BD4">
            <w:pPr>
              <w:rPr>
                <w:rStyle w:val="Emphasis"/>
                <w:rFonts w:ascii="Arial" w:hAnsi="Arial" w:cs="Arial"/>
                <w:i w:val="0"/>
                <w:sz w:val="16"/>
                <w:szCs w:val="16"/>
              </w:rPr>
            </w:pPr>
          </w:p>
          <w:p w14:paraId="5ABD5F29" w14:textId="77777777" w:rsidR="00467BD4" w:rsidRPr="00467BD4" w:rsidRDefault="00467BD4" w:rsidP="00467BD4">
            <w:pPr>
              <w:rPr>
                <w:rStyle w:val="Emphasis"/>
                <w:rFonts w:ascii="Arial" w:hAnsi="Arial" w:cs="Arial"/>
                <w:b/>
                <w:i w:val="0"/>
                <w:sz w:val="16"/>
                <w:szCs w:val="16"/>
              </w:rPr>
            </w:pPr>
            <w:r w:rsidRPr="00467BD4">
              <w:rPr>
                <w:rStyle w:val="Emphasis"/>
                <w:rFonts w:ascii="Arial" w:hAnsi="Arial" w:cs="Arial"/>
                <w:b/>
                <w:i w:val="0"/>
                <w:sz w:val="16"/>
                <w:szCs w:val="16"/>
              </w:rPr>
              <w:t>Ap 2</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sidR="005C46B4">
              <w:rPr>
                <w:rStyle w:val="Emphasis"/>
                <w:rFonts w:ascii="Arial" w:hAnsi="Arial" w:cs="Arial"/>
                <w:b/>
                <w:i w:val="0"/>
                <w:sz w:val="16"/>
                <w:szCs w:val="16"/>
              </w:rPr>
              <w:t>83</w:t>
            </w:r>
            <w:r w:rsidRPr="00467BD4">
              <w:rPr>
                <w:rStyle w:val="Emphasis"/>
                <w:rFonts w:ascii="Arial" w:hAnsi="Arial" w:cs="Arial"/>
                <w:b/>
                <w:i w:val="0"/>
                <w:sz w:val="16"/>
                <w:szCs w:val="16"/>
              </w:rPr>
              <w:t>,8 mp</w:t>
            </w:r>
          </w:p>
          <w:p w14:paraId="2DF8839C"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 xml:space="preserve">16 </w:t>
            </w:r>
            <w:r w:rsidRPr="00467BD4">
              <w:rPr>
                <w:rStyle w:val="Emphasis"/>
                <w:rFonts w:ascii="Arial" w:hAnsi="Arial" w:cs="Arial"/>
                <w:i w:val="0"/>
                <w:sz w:val="16"/>
                <w:szCs w:val="16"/>
              </w:rPr>
              <w:t>mp</w:t>
            </w:r>
          </w:p>
          <w:p w14:paraId="31DDCEBD"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Au = 10 mp</w:t>
            </w:r>
          </w:p>
          <w:p w14:paraId="2551050C" w14:textId="752AC351" w:rsidR="00467BD4" w:rsidRDefault="005D4F1B" w:rsidP="00467BD4">
            <w:pPr>
              <w:rPr>
                <w:rStyle w:val="Emphasis"/>
                <w:rFonts w:ascii="Arial" w:hAnsi="Arial" w:cs="Arial"/>
                <w:i w:val="0"/>
                <w:sz w:val="16"/>
                <w:szCs w:val="16"/>
              </w:rPr>
            </w:pPr>
            <w:r>
              <w:rPr>
                <w:rStyle w:val="Emphasis"/>
                <w:rFonts w:ascii="Arial" w:hAnsi="Arial" w:cs="Arial"/>
                <w:i w:val="0"/>
                <w:sz w:val="16"/>
                <w:szCs w:val="16"/>
              </w:rPr>
              <w:t>B</w:t>
            </w:r>
            <w:r w:rsidRPr="005D4F1B">
              <w:rPr>
                <w:rStyle w:val="Emphasis"/>
                <w:rFonts w:ascii="Arial" w:hAnsi="Arial" w:cs="Arial"/>
                <w:i w:val="0"/>
                <w:iCs w:val="0"/>
                <w:sz w:val="16"/>
                <w:szCs w:val="16"/>
              </w:rPr>
              <w:t>irou</w:t>
            </w:r>
            <w:r w:rsidR="005C46B4">
              <w:rPr>
                <w:rStyle w:val="Emphasis"/>
                <w:rFonts w:ascii="Arial" w:hAnsi="Arial" w:cs="Arial"/>
                <w:i w:val="0"/>
                <w:sz w:val="16"/>
                <w:szCs w:val="16"/>
              </w:rPr>
              <w:tab/>
            </w:r>
            <w:r>
              <w:rPr>
                <w:rStyle w:val="Emphasis"/>
                <w:rFonts w:ascii="Arial" w:hAnsi="Arial" w:cs="Arial"/>
                <w:i w:val="0"/>
                <w:sz w:val="16"/>
                <w:szCs w:val="16"/>
              </w:rPr>
              <w:t xml:space="preserve"> </w:t>
            </w:r>
            <w:r>
              <w:rPr>
                <w:rStyle w:val="Emphasis"/>
                <w:rFonts w:ascii="Arial" w:hAnsi="Arial" w:cs="Arial"/>
                <w:sz w:val="16"/>
                <w:szCs w:val="16"/>
              </w:rPr>
              <w:t xml:space="preserve">               </w:t>
            </w:r>
            <w:r w:rsidR="005C46B4">
              <w:rPr>
                <w:rStyle w:val="Emphasis"/>
                <w:rFonts w:ascii="Arial" w:hAnsi="Arial" w:cs="Arial"/>
                <w:i w:val="0"/>
                <w:sz w:val="16"/>
                <w:szCs w:val="16"/>
              </w:rPr>
              <w:t>Au = 11,9</w:t>
            </w:r>
            <w:r w:rsidR="00467BD4" w:rsidRPr="00467BD4">
              <w:rPr>
                <w:rStyle w:val="Emphasis"/>
                <w:rFonts w:ascii="Arial" w:hAnsi="Arial" w:cs="Arial"/>
                <w:i w:val="0"/>
                <w:sz w:val="16"/>
                <w:szCs w:val="16"/>
              </w:rPr>
              <w:t xml:space="preserve"> mp</w:t>
            </w:r>
          </w:p>
          <w:p w14:paraId="303B75C7" w14:textId="7C3D5826" w:rsidR="005C46B4" w:rsidRPr="00467BD4" w:rsidRDefault="005C46B4" w:rsidP="005C46B4">
            <w:pPr>
              <w:rPr>
                <w:rStyle w:val="Emphasis"/>
                <w:rFonts w:ascii="Arial" w:hAnsi="Arial" w:cs="Arial"/>
                <w:i w:val="0"/>
                <w:sz w:val="16"/>
                <w:szCs w:val="16"/>
              </w:rPr>
            </w:pPr>
            <w:r>
              <w:rPr>
                <w:rStyle w:val="Emphasis"/>
                <w:rFonts w:ascii="Arial" w:hAnsi="Arial" w:cs="Arial"/>
                <w:i w:val="0"/>
                <w:sz w:val="16"/>
                <w:szCs w:val="16"/>
              </w:rPr>
              <w:t xml:space="preserve">Dormitor </w:t>
            </w:r>
            <w:r>
              <w:rPr>
                <w:rStyle w:val="Emphasis"/>
                <w:rFonts w:ascii="Arial" w:hAnsi="Arial" w:cs="Arial"/>
                <w:i w:val="0"/>
                <w:sz w:val="16"/>
                <w:szCs w:val="16"/>
              </w:rPr>
              <w:tab/>
            </w:r>
            <w:r>
              <w:rPr>
                <w:rStyle w:val="Emphasis"/>
                <w:rFonts w:ascii="Arial" w:hAnsi="Arial" w:cs="Arial"/>
                <w:i w:val="0"/>
                <w:sz w:val="16"/>
                <w:szCs w:val="16"/>
              </w:rPr>
              <w:tab/>
              <w:t>Au = 16,8</w:t>
            </w:r>
            <w:r w:rsidRPr="00467BD4">
              <w:rPr>
                <w:rStyle w:val="Emphasis"/>
                <w:rFonts w:ascii="Arial" w:hAnsi="Arial" w:cs="Arial"/>
                <w:i w:val="0"/>
                <w:sz w:val="16"/>
                <w:szCs w:val="16"/>
              </w:rPr>
              <w:t xml:space="preserve"> mp</w:t>
            </w:r>
          </w:p>
          <w:p w14:paraId="742213A7"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5A58EEFE"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9</w:t>
            </w:r>
            <w:r w:rsidRPr="00467BD4">
              <w:rPr>
                <w:rStyle w:val="Emphasis"/>
                <w:rFonts w:ascii="Arial" w:hAnsi="Arial" w:cs="Arial"/>
                <w:i w:val="0"/>
                <w:sz w:val="16"/>
                <w:szCs w:val="16"/>
              </w:rPr>
              <w:t>,</w:t>
            </w:r>
            <w:r w:rsidR="005C46B4">
              <w:rPr>
                <w:rStyle w:val="Emphasis"/>
                <w:rFonts w:ascii="Arial" w:hAnsi="Arial" w:cs="Arial"/>
                <w:i w:val="0"/>
                <w:sz w:val="16"/>
                <w:szCs w:val="16"/>
              </w:rPr>
              <w:t>8</w:t>
            </w:r>
            <w:r w:rsidRPr="00467BD4">
              <w:rPr>
                <w:rStyle w:val="Emphasis"/>
                <w:rFonts w:ascii="Arial" w:hAnsi="Arial" w:cs="Arial"/>
                <w:i w:val="0"/>
                <w:sz w:val="16"/>
                <w:szCs w:val="16"/>
              </w:rPr>
              <w:t xml:space="preserve"> mp</w:t>
            </w:r>
          </w:p>
          <w:p w14:paraId="20D573E5"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9,4</w:t>
            </w:r>
            <w:r w:rsidRPr="00467BD4">
              <w:rPr>
                <w:rStyle w:val="Emphasis"/>
                <w:rFonts w:ascii="Arial" w:hAnsi="Arial" w:cs="Arial"/>
                <w:i w:val="0"/>
                <w:sz w:val="16"/>
                <w:szCs w:val="16"/>
              </w:rPr>
              <w:t xml:space="preserve"> mp</w:t>
            </w:r>
          </w:p>
          <w:p w14:paraId="37CBE811" w14:textId="77777777" w:rsidR="00467BD4" w:rsidRPr="00467BD4" w:rsidRDefault="00467BD4" w:rsidP="00467BD4">
            <w:pPr>
              <w:rPr>
                <w:rStyle w:val="Emphasis"/>
                <w:rFonts w:ascii="Arial" w:hAnsi="Arial" w:cs="Arial"/>
                <w:i w:val="0"/>
                <w:sz w:val="16"/>
                <w:szCs w:val="16"/>
              </w:rPr>
            </w:pPr>
          </w:p>
          <w:p w14:paraId="24929FC8" w14:textId="77777777" w:rsidR="00467BD4" w:rsidRPr="00467BD4" w:rsidRDefault="00467BD4" w:rsidP="00467BD4">
            <w:pPr>
              <w:rPr>
                <w:rStyle w:val="Emphasis"/>
                <w:rFonts w:ascii="Arial" w:hAnsi="Arial" w:cs="Arial"/>
                <w:b/>
                <w:i w:val="0"/>
                <w:sz w:val="16"/>
                <w:szCs w:val="16"/>
              </w:rPr>
            </w:pPr>
            <w:r w:rsidRPr="00467BD4">
              <w:rPr>
                <w:rStyle w:val="Emphasis"/>
                <w:rFonts w:ascii="Arial" w:hAnsi="Arial" w:cs="Arial"/>
                <w:b/>
                <w:i w:val="0"/>
                <w:sz w:val="16"/>
                <w:szCs w:val="16"/>
              </w:rPr>
              <w:t>Ap 3</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sidR="005C46B4">
              <w:rPr>
                <w:rStyle w:val="Emphasis"/>
                <w:rFonts w:ascii="Arial" w:hAnsi="Arial" w:cs="Arial"/>
                <w:b/>
                <w:i w:val="0"/>
                <w:sz w:val="16"/>
                <w:szCs w:val="16"/>
              </w:rPr>
              <w:t>61,3</w:t>
            </w:r>
            <w:r w:rsidRPr="00467BD4">
              <w:rPr>
                <w:rStyle w:val="Emphasis"/>
                <w:rFonts w:ascii="Arial" w:hAnsi="Arial" w:cs="Arial"/>
                <w:b/>
                <w:i w:val="0"/>
                <w:sz w:val="16"/>
                <w:szCs w:val="16"/>
              </w:rPr>
              <w:t xml:space="preserve"> mp</w:t>
            </w:r>
          </w:p>
          <w:p w14:paraId="280879B3"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Au = 1</w:t>
            </w:r>
            <w:r w:rsidR="005C46B4">
              <w:rPr>
                <w:rStyle w:val="Emphasis"/>
                <w:rFonts w:ascii="Arial" w:hAnsi="Arial" w:cs="Arial"/>
                <w:i w:val="0"/>
                <w:sz w:val="16"/>
                <w:szCs w:val="16"/>
              </w:rPr>
              <w:t>3</w:t>
            </w:r>
            <w:r w:rsidRPr="00467BD4">
              <w:rPr>
                <w:rStyle w:val="Emphasis"/>
                <w:rFonts w:ascii="Arial" w:hAnsi="Arial" w:cs="Arial"/>
                <w:i w:val="0"/>
                <w:sz w:val="16"/>
                <w:szCs w:val="16"/>
              </w:rPr>
              <w:t>,</w:t>
            </w:r>
            <w:r w:rsidR="005C46B4">
              <w:rPr>
                <w:rStyle w:val="Emphasis"/>
                <w:rFonts w:ascii="Arial" w:hAnsi="Arial" w:cs="Arial"/>
                <w:i w:val="0"/>
                <w:sz w:val="16"/>
                <w:szCs w:val="16"/>
              </w:rPr>
              <w:t>6</w:t>
            </w:r>
            <w:r w:rsidRPr="00467BD4">
              <w:rPr>
                <w:rStyle w:val="Emphasis"/>
                <w:rFonts w:ascii="Arial" w:hAnsi="Arial" w:cs="Arial"/>
                <w:i w:val="0"/>
                <w:sz w:val="16"/>
                <w:szCs w:val="16"/>
              </w:rPr>
              <w:t>mp</w:t>
            </w:r>
          </w:p>
          <w:p w14:paraId="68318AC9"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9</w:t>
            </w:r>
            <w:r w:rsidRPr="00467BD4">
              <w:rPr>
                <w:rStyle w:val="Emphasis"/>
                <w:rFonts w:ascii="Arial" w:hAnsi="Arial" w:cs="Arial"/>
                <w:i w:val="0"/>
                <w:sz w:val="16"/>
                <w:szCs w:val="16"/>
              </w:rPr>
              <w:t>,</w:t>
            </w:r>
            <w:r w:rsidR="005C46B4">
              <w:rPr>
                <w:rStyle w:val="Emphasis"/>
                <w:rFonts w:ascii="Arial" w:hAnsi="Arial" w:cs="Arial"/>
                <w:i w:val="0"/>
                <w:sz w:val="16"/>
                <w:szCs w:val="16"/>
              </w:rPr>
              <w:t>2</w:t>
            </w:r>
            <w:r w:rsidRPr="00467BD4">
              <w:rPr>
                <w:rStyle w:val="Emphasis"/>
                <w:rFonts w:ascii="Arial" w:hAnsi="Arial" w:cs="Arial"/>
                <w:i w:val="0"/>
                <w:sz w:val="16"/>
                <w:szCs w:val="16"/>
              </w:rPr>
              <w:t xml:space="preserve"> mp</w:t>
            </w:r>
          </w:p>
          <w:p w14:paraId="4FA63B27" w14:textId="166BDECA"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009D71DB">
              <w:rPr>
                <w:rStyle w:val="Emphasis"/>
                <w:rFonts w:ascii="Arial" w:hAnsi="Arial" w:cs="Arial"/>
                <w:i w:val="0"/>
                <w:sz w:val="16"/>
                <w:szCs w:val="16"/>
              </w:rPr>
              <w:t xml:space="preserve">   </w:t>
            </w:r>
            <w:r w:rsidRPr="00467BD4">
              <w:rPr>
                <w:rStyle w:val="Emphasis"/>
                <w:rFonts w:ascii="Arial" w:hAnsi="Arial" w:cs="Arial"/>
                <w:i w:val="0"/>
                <w:sz w:val="16"/>
                <w:szCs w:val="16"/>
              </w:rPr>
              <w:tab/>
              <w:t>Au = 1</w:t>
            </w:r>
            <w:r w:rsidR="005C46B4">
              <w:rPr>
                <w:rStyle w:val="Emphasis"/>
                <w:rFonts w:ascii="Arial" w:hAnsi="Arial" w:cs="Arial"/>
                <w:i w:val="0"/>
                <w:sz w:val="16"/>
                <w:szCs w:val="16"/>
              </w:rPr>
              <w:t>3,5</w:t>
            </w:r>
            <w:r w:rsidRPr="00467BD4">
              <w:rPr>
                <w:rStyle w:val="Emphasis"/>
                <w:rFonts w:ascii="Arial" w:hAnsi="Arial" w:cs="Arial"/>
                <w:i w:val="0"/>
                <w:sz w:val="16"/>
                <w:szCs w:val="16"/>
              </w:rPr>
              <w:t xml:space="preserve"> mp</w:t>
            </w:r>
          </w:p>
          <w:p w14:paraId="373823DB"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Baie 1</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3</w:t>
            </w:r>
            <w:r w:rsidRPr="00467BD4">
              <w:rPr>
                <w:rStyle w:val="Emphasis"/>
                <w:rFonts w:ascii="Arial" w:hAnsi="Arial" w:cs="Arial"/>
                <w:i w:val="0"/>
                <w:sz w:val="16"/>
                <w:szCs w:val="16"/>
              </w:rPr>
              <w:t>,</w:t>
            </w:r>
            <w:r w:rsidR="005C46B4">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7FC4567B"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11</w:t>
            </w:r>
            <w:r w:rsidRPr="00467BD4">
              <w:rPr>
                <w:rStyle w:val="Emphasis"/>
                <w:rFonts w:ascii="Arial" w:hAnsi="Arial" w:cs="Arial"/>
                <w:i w:val="0"/>
                <w:sz w:val="16"/>
                <w:szCs w:val="16"/>
              </w:rPr>
              <w:t>,</w:t>
            </w:r>
            <w:r w:rsidR="005C46B4">
              <w:rPr>
                <w:rStyle w:val="Emphasis"/>
                <w:rFonts w:ascii="Arial" w:hAnsi="Arial" w:cs="Arial"/>
                <w:i w:val="0"/>
                <w:sz w:val="16"/>
                <w:szCs w:val="16"/>
              </w:rPr>
              <w:t>9</w:t>
            </w:r>
            <w:r w:rsidRPr="00467BD4">
              <w:rPr>
                <w:rStyle w:val="Emphasis"/>
                <w:rFonts w:ascii="Arial" w:hAnsi="Arial" w:cs="Arial"/>
                <w:i w:val="0"/>
                <w:sz w:val="16"/>
                <w:szCs w:val="16"/>
              </w:rPr>
              <w:t xml:space="preserve"> mp</w:t>
            </w:r>
          </w:p>
          <w:p w14:paraId="2A36A94A"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9,1</w:t>
            </w:r>
            <w:r w:rsidRPr="00467BD4">
              <w:rPr>
                <w:rStyle w:val="Emphasis"/>
                <w:rFonts w:ascii="Arial" w:hAnsi="Arial" w:cs="Arial"/>
                <w:i w:val="0"/>
                <w:sz w:val="16"/>
                <w:szCs w:val="16"/>
              </w:rPr>
              <w:t xml:space="preserve"> mp</w:t>
            </w:r>
          </w:p>
          <w:p w14:paraId="0E09586C" w14:textId="77777777" w:rsidR="00467BD4" w:rsidRPr="00467BD4" w:rsidRDefault="00467BD4" w:rsidP="00467BD4">
            <w:pPr>
              <w:rPr>
                <w:rStyle w:val="Emphasis"/>
                <w:rFonts w:ascii="Arial" w:hAnsi="Arial" w:cs="Arial"/>
                <w:i w:val="0"/>
                <w:sz w:val="16"/>
                <w:szCs w:val="16"/>
              </w:rPr>
            </w:pPr>
          </w:p>
          <w:p w14:paraId="1791E73A" w14:textId="77777777" w:rsidR="00467BD4" w:rsidRPr="00467BD4" w:rsidRDefault="00467BD4" w:rsidP="00467BD4">
            <w:pPr>
              <w:rPr>
                <w:rStyle w:val="Emphasis"/>
                <w:rFonts w:ascii="Arial" w:hAnsi="Arial" w:cs="Arial"/>
                <w:b/>
                <w:i w:val="0"/>
                <w:sz w:val="16"/>
                <w:szCs w:val="16"/>
              </w:rPr>
            </w:pPr>
            <w:r w:rsidRPr="00467BD4">
              <w:rPr>
                <w:rStyle w:val="Emphasis"/>
                <w:rFonts w:ascii="Arial" w:hAnsi="Arial" w:cs="Arial"/>
                <w:b/>
                <w:i w:val="0"/>
                <w:sz w:val="16"/>
                <w:szCs w:val="16"/>
              </w:rPr>
              <w:t>Ap 4</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sidR="005C46B4">
              <w:rPr>
                <w:rStyle w:val="Emphasis"/>
                <w:rFonts w:ascii="Arial" w:hAnsi="Arial" w:cs="Arial"/>
                <w:b/>
                <w:i w:val="0"/>
                <w:sz w:val="16"/>
                <w:szCs w:val="16"/>
              </w:rPr>
              <w:t>6</w:t>
            </w:r>
            <w:r w:rsidRPr="00467BD4">
              <w:rPr>
                <w:rStyle w:val="Emphasis"/>
                <w:rFonts w:ascii="Arial" w:hAnsi="Arial" w:cs="Arial"/>
                <w:b/>
                <w:i w:val="0"/>
                <w:sz w:val="16"/>
                <w:szCs w:val="16"/>
              </w:rPr>
              <w:t>,</w:t>
            </w:r>
            <w:r w:rsidR="005C46B4">
              <w:rPr>
                <w:rStyle w:val="Emphasis"/>
                <w:rFonts w:ascii="Arial" w:hAnsi="Arial" w:cs="Arial"/>
                <w:b/>
                <w:i w:val="0"/>
                <w:sz w:val="16"/>
                <w:szCs w:val="16"/>
              </w:rPr>
              <w:t>8</w:t>
            </w:r>
            <w:r w:rsidRPr="00467BD4">
              <w:rPr>
                <w:rStyle w:val="Emphasis"/>
                <w:rFonts w:ascii="Arial" w:hAnsi="Arial" w:cs="Arial"/>
                <w:b/>
                <w:i w:val="0"/>
                <w:sz w:val="16"/>
                <w:szCs w:val="16"/>
              </w:rPr>
              <w:t xml:space="preserve"> mp</w:t>
            </w:r>
          </w:p>
          <w:p w14:paraId="53605431"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19,8</w:t>
            </w:r>
            <w:r w:rsidRPr="00467BD4">
              <w:rPr>
                <w:rStyle w:val="Emphasis"/>
                <w:rFonts w:ascii="Arial" w:hAnsi="Arial" w:cs="Arial"/>
                <w:i w:val="0"/>
                <w:sz w:val="16"/>
                <w:szCs w:val="16"/>
              </w:rPr>
              <w:t xml:space="preserve"> mp</w:t>
            </w:r>
          </w:p>
          <w:p w14:paraId="318AB784"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10</w:t>
            </w:r>
            <w:r w:rsidRPr="00467BD4">
              <w:rPr>
                <w:rStyle w:val="Emphasis"/>
                <w:rFonts w:ascii="Arial" w:hAnsi="Arial" w:cs="Arial"/>
                <w:i w:val="0"/>
                <w:sz w:val="16"/>
                <w:szCs w:val="16"/>
              </w:rPr>
              <w:t>,</w:t>
            </w:r>
            <w:r w:rsidR="005C46B4">
              <w:rPr>
                <w:rStyle w:val="Emphasis"/>
                <w:rFonts w:ascii="Arial" w:hAnsi="Arial" w:cs="Arial"/>
                <w:i w:val="0"/>
                <w:sz w:val="16"/>
                <w:szCs w:val="16"/>
              </w:rPr>
              <w:t>7</w:t>
            </w:r>
            <w:r w:rsidRPr="00467BD4">
              <w:rPr>
                <w:rStyle w:val="Emphasis"/>
                <w:rFonts w:ascii="Arial" w:hAnsi="Arial" w:cs="Arial"/>
                <w:i w:val="0"/>
                <w:sz w:val="16"/>
                <w:szCs w:val="16"/>
              </w:rPr>
              <w:t xml:space="preserve"> mp</w:t>
            </w:r>
          </w:p>
          <w:p w14:paraId="31AF0305"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13</w:t>
            </w:r>
            <w:r w:rsidRPr="00467BD4">
              <w:rPr>
                <w:rStyle w:val="Emphasis"/>
                <w:rFonts w:ascii="Arial" w:hAnsi="Arial" w:cs="Arial"/>
                <w:i w:val="0"/>
                <w:sz w:val="16"/>
                <w:szCs w:val="16"/>
              </w:rPr>
              <w:t xml:space="preserve"> mp</w:t>
            </w:r>
          </w:p>
          <w:p w14:paraId="221395E8"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646ABCDF"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Au = 5,5 mp</w:t>
            </w:r>
          </w:p>
          <w:p w14:paraId="6DDC9DD0"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 xml:space="preserve">Sas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1,7</w:t>
            </w:r>
            <w:r w:rsidRPr="00467BD4">
              <w:rPr>
                <w:rStyle w:val="Emphasis"/>
                <w:rFonts w:ascii="Arial" w:hAnsi="Arial" w:cs="Arial"/>
                <w:i w:val="0"/>
                <w:sz w:val="16"/>
                <w:szCs w:val="16"/>
              </w:rPr>
              <w:t xml:space="preserve"> mp</w:t>
            </w:r>
          </w:p>
          <w:p w14:paraId="439F167E"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 xml:space="preserve">Terasa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sidR="005C46B4">
              <w:rPr>
                <w:rStyle w:val="Emphasis"/>
                <w:rFonts w:ascii="Arial" w:hAnsi="Arial" w:cs="Arial"/>
                <w:i w:val="0"/>
                <w:sz w:val="16"/>
                <w:szCs w:val="16"/>
              </w:rPr>
              <w:t>7,7</w:t>
            </w:r>
            <w:r w:rsidRPr="00467BD4">
              <w:rPr>
                <w:rStyle w:val="Emphasis"/>
                <w:rFonts w:ascii="Arial" w:hAnsi="Arial" w:cs="Arial"/>
                <w:i w:val="0"/>
                <w:sz w:val="16"/>
                <w:szCs w:val="16"/>
              </w:rPr>
              <w:t xml:space="preserve"> mp</w:t>
            </w:r>
          </w:p>
          <w:p w14:paraId="492EC933" w14:textId="77777777" w:rsidR="00467BD4" w:rsidRPr="00467BD4" w:rsidRDefault="00467BD4" w:rsidP="00467BD4">
            <w:pPr>
              <w:rPr>
                <w:rStyle w:val="Emphasis"/>
                <w:rFonts w:ascii="Arial" w:hAnsi="Arial" w:cs="Arial"/>
                <w:i w:val="0"/>
                <w:sz w:val="16"/>
                <w:szCs w:val="16"/>
              </w:rPr>
            </w:pPr>
          </w:p>
          <w:p w14:paraId="22E972CF" w14:textId="77777777" w:rsidR="00467BD4" w:rsidRPr="00467BD4" w:rsidRDefault="00467BD4" w:rsidP="00467BD4">
            <w:pPr>
              <w:ind w:left="-13"/>
              <w:rPr>
                <w:rStyle w:val="Emphasis"/>
                <w:rFonts w:ascii="Arial" w:hAnsi="Arial" w:cs="Arial"/>
                <w:i w:val="0"/>
                <w:sz w:val="16"/>
                <w:szCs w:val="16"/>
              </w:rPr>
            </w:pPr>
          </w:p>
          <w:p w14:paraId="70E63B66" w14:textId="77777777" w:rsidR="00467BD4" w:rsidRDefault="00467BD4" w:rsidP="00467BD4">
            <w:pPr>
              <w:ind w:left="-13"/>
              <w:rPr>
                <w:rStyle w:val="Emphasis"/>
                <w:rFonts w:ascii="Arial" w:hAnsi="Arial" w:cs="Arial"/>
                <w:i w:val="0"/>
                <w:sz w:val="16"/>
                <w:szCs w:val="16"/>
              </w:rPr>
            </w:pPr>
          </w:p>
          <w:p w14:paraId="4B81ADD7" w14:textId="77777777" w:rsidR="00414273" w:rsidRPr="00467BD4" w:rsidRDefault="00414273" w:rsidP="00467BD4">
            <w:pPr>
              <w:ind w:left="-13"/>
              <w:rPr>
                <w:rStyle w:val="Emphasis"/>
                <w:rFonts w:ascii="Arial" w:hAnsi="Arial" w:cs="Arial"/>
                <w:i w:val="0"/>
                <w:sz w:val="16"/>
                <w:szCs w:val="16"/>
              </w:rPr>
            </w:pPr>
          </w:p>
          <w:p w14:paraId="427006C5" w14:textId="77777777" w:rsidR="009D71DB" w:rsidRDefault="009D71DB" w:rsidP="00467BD4">
            <w:pPr>
              <w:rPr>
                <w:rStyle w:val="Emphasis"/>
                <w:rFonts w:ascii="Arial" w:hAnsi="Arial" w:cs="Arial"/>
                <w:b/>
                <w:i w:val="0"/>
                <w:sz w:val="16"/>
                <w:szCs w:val="16"/>
              </w:rPr>
            </w:pPr>
          </w:p>
          <w:p w14:paraId="1CA17916" w14:textId="77777777" w:rsidR="009D71DB" w:rsidRDefault="009D71DB" w:rsidP="00467BD4">
            <w:pPr>
              <w:rPr>
                <w:rStyle w:val="Emphasis"/>
                <w:rFonts w:ascii="Arial" w:hAnsi="Arial" w:cs="Arial"/>
                <w:b/>
                <w:i w:val="0"/>
                <w:sz w:val="16"/>
                <w:szCs w:val="16"/>
              </w:rPr>
            </w:pPr>
          </w:p>
          <w:p w14:paraId="48F6FFA0" w14:textId="5EC091AD" w:rsidR="00467BD4" w:rsidRPr="00467BD4" w:rsidRDefault="00467BD4" w:rsidP="00467BD4">
            <w:pPr>
              <w:rPr>
                <w:rStyle w:val="Emphasis"/>
                <w:rFonts w:ascii="Arial" w:hAnsi="Arial" w:cs="Arial"/>
                <w:b/>
                <w:i w:val="0"/>
                <w:sz w:val="16"/>
                <w:szCs w:val="16"/>
              </w:rPr>
            </w:pPr>
            <w:r w:rsidRPr="00467BD4">
              <w:rPr>
                <w:rStyle w:val="Emphasis"/>
                <w:rFonts w:ascii="Arial" w:hAnsi="Arial" w:cs="Arial"/>
                <w:b/>
                <w:i w:val="0"/>
                <w:sz w:val="16"/>
                <w:szCs w:val="16"/>
              </w:rPr>
              <w:t>ETAJ 1 :  AC 560 mp</w:t>
            </w:r>
          </w:p>
          <w:p w14:paraId="46B973E4"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Hol + C.S. + lift</w:t>
            </w:r>
            <w:r w:rsidRPr="00467BD4">
              <w:rPr>
                <w:rStyle w:val="Emphasis"/>
                <w:rFonts w:ascii="Arial" w:hAnsi="Arial" w:cs="Arial"/>
                <w:i w:val="0"/>
                <w:sz w:val="16"/>
                <w:szCs w:val="16"/>
              </w:rPr>
              <w:tab/>
              <w:t>Au = 5</w:t>
            </w:r>
            <w:r w:rsidR="005C46B4">
              <w:rPr>
                <w:rStyle w:val="Emphasis"/>
                <w:rFonts w:ascii="Arial" w:hAnsi="Arial" w:cs="Arial"/>
                <w:i w:val="0"/>
                <w:sz w:val="16"/>
                <w:szCs w:val="16"/>
              </w:rPr>
              <w:t>4,</w:t>
            </w:r>
            <w:r w:rsidRPr="00467BD4">
              <w:rPr>
                <w:rStyle w:val="Emphasis"/>
                <w:rFonts w:ascii="Arial" w:hAnsi="Arial" w:cs="Arial"/>
                <w:i w:val="0"/>
                <w:sz w:val="16"/>
                <w:szCs w:val="16"/>
              </w:rPr>
              <w:t>5</w:t>
            </w:r>
            <w:r w:rsidR="005C46B4">
              <w:rPr>
                <w:rStyle w:val="Emphasis"/>
                <w:rFonts w:ascii="Arial" w:hAnsi="Arial" w:cs="Arial"/>
                <w:i w:val="0"/>
                <w:sz w:val="16"/>
                <w:szCs w:val="16"/>
              </w:rPr>
              <w:t xml:space="preserve"> </w:t>
            </w:r>
            <w:r w:rsidRPr="00467BD4">
              <w:rPr>
                <w:rStyle w:val="Emphasis"/>
                <w:rFonts w:ascii="Arial" w:hAnsi="Arial" w:cs="Arial"/>
                <w:i w:val="0"/>
                <w:sz w:val="16"/>
                <w:szCs w:val="16"/>
              </w:rPr>
              <w:t>mp</w:t>
            </w:r>
          </w:p>
          <w:p w14:paraId="539FD8B4" w14:textId="77777777" w:rsidR="005C46B4" w:rsidRPr="00467BD4" w:rsidRDefault="005C46B4" w:rsidP="005C46B4">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sidR="00414273">
              <w:rPr>
                <w:rStyle w:val="Emphasis"/>
                <w:rFonts w:ascii="Arial" w:hAnsi="Arial" w:cs="Arial"/>
                <w:b/>
                <w:i w:val="0"/>
                <w:sz w:val="16"/>
                <w:szCs w:val="16"/>
              </w:rPr>
              <w:t>8</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sidR="00414273">
              <w:rPr>
                <w:rStyle w:val="Emphasis"/>
                <w:rFonts w:ascii="Arial" w:hAnsi="Arial" w:cs="Arial"/>
                <w:b/>
                <w:i w:val="0"/>
                <w:sz w:val="16"/>
                <w:szCs w:val="16"/>
              </w:rPr>
              <w:t>9</w:t>
            </w:r>
            <w:r w:rsidRPr="00467BD4">
              <w:rPr>
                <w:rStyle w:val="Emphasis"/>
                <w:rFonts w:ascii="Arial" w:hAnsi="Arial" w:cs="Arial"/>
                <w:b/>
                <w:i w:val="0"/>
                <w:sz w:val="16"/>
                <w:szCs w:val="16"/>
              </w:rPr>
              <w:t>,</w:t>
            </w:r>
            <w:r w:rsidR="00414273">
              <w:rPr>
                <w:rStyle w:val="Emphasis"/>
                <w:rFonts w:ascii="Arial" w:hAnsi="Arial" w:cs="Arial"/>
                <w:b/>
                <w:i w:val="0"/>
                <w:sz w:val="16"/>
                <w:szCs w:val="16"/>
              </w:rPr>
              <w:t>3</w:t>
            </w:r>
            <w:r w:rsidRPr="00467BD4">
              <w:rPr>
                <w:rStyle w:val="Emphasis"/>
                <w:rFonts w:ascii="Arial" w:hAnsi="Arial" w:cs="Arial"/>
                <w:b/>
                <w:i w:val="0"/>
                <w:sz w:val="16"/>
                <w:szCs w:val="16"/>
              </w:rPr>
              <w:t xml:space="preserve"> mp</w:t>
            </w:r>
          </w:p>
          <w:p w14:paraId="36495A4B" w14:textId="77777777" w:rsidR="005C46B4" w:rsidRPr="00467BD4" w:rsidRDefault="005C46B4" w:rsidP="005C46B4">
            <w:pPr>
              <w:rPr>
                <w:rStyle w:val="Emphasis"/>
                <w:rFonts w:ascii="Arial" w:hAnsi="Arial" w:cs="Arial"/>
                <w:i w:val="0"/>
                <w:sz w:val="16"/>
                <w:szCs w:val="16"/>
              </w:rPr>
            </w:pPr>
            <w:r>
              <w:rPr>
                <w:rStyle w:val="Emphasis"/>
                <w:rFonts w:ascii="Arial" w:hAnsi="Arial" w:cs="Arial"/>
                <w:i w:val="0"/>
                <w:sz w:val="16"/>
                <w:szCs w:val="16"/>
              </w:rPr>
              <w:t xml:space="preserve">Living </w:t>
            </w:r>
            <w:r>
              <w:rPr>
                <w:rStyle w:val="Emphasis"/>
                <w:rFonts w:ascii="Arial" w:hAnsi="Arial" w:cs="Arial"/>
                <w:i w:val="0"/>
                <w:sz w:val="16"/>
                <w:szCs w:val="16"/>
              </w:rPr>
              <w:tab/>
            </w:r>
            <w:r>
              <w:rPr>
                <w:rStyle w:val="Emphasis"/>
                <w:rFonts w:ascii="Arial" w:hAnsi="Arial" w:cs="Arial"/>
                <w:i w:val="0"/>
                <w:sz w:val="16"/>
                <w:szCs w:val="16"/>
              </w:rPr>
              <w:tab/>
              <w:t>Au = 2</w:t>
            </w:r>
            <w:r w:rsidR="00414273">
              <w:rPr>
                <w:rStyle w:val="Emphasis"/>
                <w:rFonts w:ascii="Arial" w:hAnsi="Arial" w:cs="Arial"/>
                <w:i w:val="0"/>
                <w:sz w:val="16"/>
                <w:szCs w:val="16"/>
              </w:rPr>
              <w:t>1</w:t>
            </w:r>
            <w:r w:rsidRPr="00467BD4">
              <w:rPr>
                <w:rStyle w:val="Emphasis"/>
                <w:rFonts w:ascii="Arial" w:hAnsi="Arial" w:cs="Arial"/>
                <w:i w:val="0"/>
                <w:sz w:val="16"/>
                <w:szCs w:val="16"/>
              </w:rPr>
              <w:t>,</w:t>
            </w:r>
            <w:r w:rsidR="00414273">
              <w:rPr>
                <w:rStyle w:val="Emphasis"/>
                <w:rFonts w:ascii="Arial" w:hAnsi="Arial" w:cs="Arial"/>
                <w:i w:val="0"/>
                <w:sz w:val="16"/>
                <w:szCs w:val="16"/>
              </w:rPr>
              <w:t>6</w:t>
            </w:r>
            <w:r w:rsidRPr="00467BD4">
              <w:rPr>
                <w:rStyle w:val="Emphasis"/>
                <w:rFonts w:ascii="Arial" w:hAnsi="Arial" w:cs="Arial"/>
                <w:i w:val="0"/>
                <w:sz w:val="16"/>
                <w:szCs w:val="16"/>
              </w:rPr>
              <w:t>mp</w:t>
            </w:r>
          </w:p>
          <w:p w14:paraId="3719AE1D"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Au = 9,</w:t>
            </w:r>
            <w:r>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6F395138"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Au = 13,</w:t>
            </w:r>
            <w:r>
              <w:rPr>
                <w:rStyle w:val="Emphasis"/>
                <w:rFonts w:ascii="Arial" w:hAnsi="Arial" w:cs="Arial"/>
                <w:i w:val="0"/>
                <w:sz w:val="16"/>
                <w:szCs w:val="16"/>
              </w:rPr>
              <w:t>5</w:t>
            </w:r>
            <w:r w:rsidRPr="00467BD4">
              <w:rPr>
                <w:rStyle w:val="Emphasis"/>
                <w:rFonts w:ascii="Arial" w:hAnsi="Arial" w:cs="Arial"/>
                <w:i w:val="0"/>
                <w:sz w:val="16"/>
                <w:szCs w:val="16"/>
              </w:rPr>
              <w:t xml:space="preserve"> mp</w:t>
            </w:r>
          </w:p>
          <w:p w14:paraId="04EDC483"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Au = 3,</w:t>
            </w:r>
            <w:r>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3098901C"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4</w:t>
            </w:r>
            <w:r w:rsidRPr="00467BD4">
              <w:rPr>
                <w:rStyle w:val="Emphasis"/>
                <w:rFonts w:ascii="Arial" w:hAnsi="Arial" w:cs="Arial"/>
                <w:i w:val="0"/>
                <w:sz w:val="16"/>
                <w:szCs w:val="16"/>
              </w:rPr>
              <w:t>,6 mp</w:t>
            </w:r>
          </w:p>
          <w:p w14:paraId="67DD56B0"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8</w:t>
            </w:r>
            <w:r w:rsidRPr="00467BD4">
              <w:rPr>
                <w:rStyle w:val="Emphasis"/>
                <w:rFonts w:ascii="Arial" w:hAnsi="Arial" w:cs="Arial"/>
                <w:i w:val="0"/>
                <w:sz w:val="16"/>
                <w:szCs w:val="16"/>
              </w:rPr>
              <w:t>,1 mp</w:t>
            </w:r>
          </w:p>
          <w:p w14:paraId="315399F2" w14:textId="77777777" w:rsidR="005C46B4" w:rsidRPr="00467BD4" w:rsidRDefault="005C46B4" w:rsidP="005C46B4">
            <w:pPr>
              <w:rPr>
                <w:rStyle w:val="Emphasis"/>
                <w:rFonts w:ascii="Arial" w:hAnsi="Arial" w:cs="Arial"/>
                <w:i w:val="0"/>
                <w:sz w:val="16"/>
                <w:szCs w:val="16"/>
              </w:rPr>
            </w:pPr>
          </w:p>
          <w:p w14:paraId="6F45A3FD" w14:textId="77777777" w:rsidR="005C46B4" w:rsidRPr="00467BD4" w:rsidRDefault="005C46B4" w:rsidP="005C46B4">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sidR="00414273">
              <w:rPr>
                <w:rStyle w:val="Emphasis"/>
                <w:rFonts w:ascii="Arial" w:hAnsi="Arial" w:cs="Arial"/>
                <w:b/>
                <w:i w:val="0"/>
                <w:sz w:val="16"/>
                <w:szCs w:val="16"/>
              </w:rPr>
              <w:t>9</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sidR="00414273">
              <w:rPr>
                <w:rStyle w:val="Emphasis"/>
                <w:rFonts w:ascii="Arial" w:hAnsi="Arial" w:cs="Arial"/>
                <w:b/>
                <w:i w:val="0"/>
                <w:sz w:val="16"/>
                <w:szCs w:val="16"/>
              </w:rPr>
              <w:t>92</w:t>
            </w:r>
            <w:r w:rsidRPr="00467BD4">
              <w:rPr>
                <w:rStyle w:val="Emphasis"/>
                <w:rFonts w:ascii="Arial" w:hAnsi="Arial" w:cs="Arial"/>
                <w:b/>
                <w:i w:val="0"/>
                <w:sz w:val="16"/>
                <w:szCs w:val="16"/>
              </w:rPr>
              <w:t>,</w:t>
            </w:r>
            <w:r w:rsidR="00414273">
              <w:rPr>
                <w:rStyle w:val="Emphasis"/>
                <w:rFonts w:ascii="Arial" w:hAnsi="Arial" w:cs="Arial"/>
                <w:b/>
                <w:i w:val="0"/>
                <w:sz w:val="16"/>
                <w:szCs w:val="16"/>
              </w:rPr>
              <w:t>3</w:t>
            </w:r>
            <w:r w:rsidRPr="00467BD4">
              <w:rPr>
                <w:rStyle w:val="Emphasis"/>
                <w:rFonts w:ascii="Arial" w:hAnsi="Arial" w:cs="Arial"/>
                <w:b/>
                <w:i w:val="0"/>
                <w:sz w:val="16"/>
                <w:szCs w:val="16"/>
              </w:rPr>
              <w:t xml:space="preserve"> mp</w:t>
            </w:r>
          </w:p>
          <w:p w14:paraId="5DB12143"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16</w:t>
            </w:r>
            <w:r w:rsidR="00414273">
              <w:rPr>
                <w:rStyle w:val="Emphasis"/>
                <w:rFonts w:ascii="Arial" w:hAnsi="Arial" w:cs="Arial"/>
                <w:i w:val="0"/>
                <w:sz w:val="16"/>
                <w:szCs w:val="16"/>
              </w:rPr>
              <w:t>,1</w:t>
            </w:r>
            <w:r>
              <w:rPr>
                <w:rStyle w:val="Emphasis"/>
                <w:rFonts w:ascii="Arial" w:hAnsi="Arial" w:cs="Arial"/>
                <w:i w:val="0"/>
                <w:sz w:val="16"/>
                <w:szCs w:val="16"/>
              </w:rPr>
              <w:t xml:space="preserve"> </w:t>
            </w:r>
            <w:r w:rsidRPr="00467BD4">
              <w:rPr>
                <w:rStyle w:val="Emphasis"/>
                <w:rFonts w:ascii="Arial" w:hAnsi="Arial" w:cs="Arial"/>
                <w:i w:val="0"/>
                <w:sz w:val="16"/>
                <w:szCs w:val="16"/>
              </w:rPr>
              <w:t>mp</w:t>
            </w:r>
          </w:p>
          <w:p w14:paraId="6F55E705"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414273">
              <w:rPr>
                <w:rStyle w:val="Emphasis"/>
                <w:rFonts w:ascii="Arial" w:hAnsi="Arial" w:cs="Arial"/>
                <w:i w:val="0"/>
                <w:sz w:val="16"/>
                <w:szCs w:val="16"/>
              </w:rPr>
              <w:t>9,2</w:t>
            </w:r>
            <w:r w:rsidRPr="00467BD4">
              <w:rPr>
                <w:rStyle w:val="Emphasis"/>
                <w:rFonts w:ascii="Arial" w:hAnsi="Arial" w:cs="Arial"/>
                <w:i w:val="0"/>
                <w:sz w:val="16"/>
                <w:szCs w:val="16"/>
              </w:rPr>
              <w:t xml:space="preserve"> mp</w:t>
            </w:r>
          </w:p>
          <w:p w14:paraId="4D8CA94B" w14:textId="0BE0E286" w:rsidR="005C46B4" w:rsidRDefault="005D4F1B" w:rsidP="005C46B4">
            <w:pPr>
              <w:rPr>
                <w:rStyle w:val="Emphasis"/>
                <w:rFonts w:ascii="Arial" w:hAnsi="Arial" w:cs="Arial"/>
                <w:i w:val="0"/>
                <w:sz w:val="16"/>
                <w:szCs w:val="16"/>
              </w:rPr>
            </w:pPr>
            <w:r>
              <w:rPr>
                <w:rStyle w:val="Emphasis"/>
                <w:rFonts w:ascii="Arial" w:hAnsi="Arial" w:cs="Arial"/>
                <w:i w:val="0"/>
                <w:sz w:val="16"/>
                <w:szCs w:val="16"/>
              </w:rPr>
              <w:t>B</w:t>
            </w:r>
            <w:r w:rsidRPr="005D4F1B">
              <w:rPr>
                <w:rStyle w:val="Emphasis"/>
                <w:rFonts w:ascii="Arial" w:hAnsi="Arial" w:cs="Arial"/>
                <w:i w:val="0"/>
                <w:iCs w:val="0"/>
                <w:sz w:val="16"/>
                <w:szCs w:val="16"/>
              </w:rPr>
              <w:t>irou</w:t>
            </w:r>
            <w:r>
              <w:rPr>
                <w:rStyle w:val="Emphasis"/>
                <w:rFonts w:ascii="Arial" w:hAnsi="Arial" w:cs="Arial"/>
                <w:i w:val="0"/>
                <w:iCs w:val="0"/>
                <w:sz w:val="16"/>
                <w:szCs w:val="16"/>
              </w:rPr>
              <w:t xml:space="preserve"> </w:t>
            </w:r>
            <w:r>
              <w:rPr>
                <w:rStyle w:val="Emphasis"/>
                <w:rFonts w:ascii="Arial" w:hAnsi="Arial" w:cs="Arial"/>
                <w:sz w:val="16"/>
                <w:szCs w:val="16"/>
              </w:rPr>
              <w:t xml:space="preserve">          </w:t>
            </w:r>
            <w:r w:rsidR="005C46B4">
              <w:rPr>
                <w:rStyle w:val="Emphasis"/>
                <w:rFonts w:ascii="Arial" w:hAnsi="Arial" w:cs="Arial"/>
                <w:i w:val="0"/>
                <w:sz w:val="16"/>
                <w:szCs w:val="16"/>
              </w:rPr>
              <w:tab/>
              <w:t>Au = 11,9</w:t>
            </w:r>
            <w:r w:rsidR="005C46B4" w:rsidRPr="00467BD4">
              <w:rPr>
                <w:rStyle w:val="Emphasis"/>
                <w:rFonts w:ascii="Arial" w:hAnsi="Arial" w:cs="Arial"/>
                <w:i w:val="0"/>
                <w:sz w:val="16"/>
                <w:szCs w:val="16"/>
              </w:rPr>
              <w:t xml:space="preserve"> mp</w:t>
            </w:r>
          </w:p>
          <w:p w14:paraId="28479377" w14:textId="4298A255" w:rsidR="005C46B4" w:rsidRPr="00467BD4" w:rsidRDefault="005C46B4" w:rsidP="005C46B4">
            <w:pPr>
              <w:rPr>
                <w:rStyle w:val="Emphasis"/>
                <w:rFonts w:ascii="Arial" w:hAnsi="Arial" w:cs="Arial"/>
                <w:i w:val="0"/>
                <w:sz w:val="16"/>
                <w:szCs w:val="16"/>
              </w:rPr>
            </w:pPr>
            <w:r>
              <w:rPr>
                <w:rStyle w:val="Emphasis"/>
                <w:rFonts w:ascii="Arial" w:hAnsi="Arial" w:cs="Arial"/>
                <w:i w:val="0"/>
                <w:sz w:val="16"/>
                <w:szCs w:val="16"/>
              </w:rPr>
              <w:t xml:space="preserve">Dormitor </w:t>
            </w:r>
            <w:r>
              <w:rPr>
                <w:rStyle w:val="Emphasis"/>
                <w:rFonts w:ascii="Arial" w:hAnsi="Arial" w:cs="Arial"/>
                <w:i w:val="0"/>
                <w:sz w:val="16"/>
                <w:szCs w:val="16"/>
              </w:rPr>
              <w:tab/>
            </w:r>
            <w:r>
              <w:rPr>
                <w:rStyle w:val="Emphasis"/>
                <w:rFonts w:ascii="Arial" w:hAnsi="Arial" w:cs="Arial"/>
                <w:i w:val="0"/>
                <w:sz w:val="16"/>
                <w:szCs w:val="16"/>
              </w:rPr>
              <w:tab/>
              <w:t>Au = 16,</w:t>
            </w:r>
            <w:r w:rsidR="00414273">
              <w:rPr>
                <w:rStyle w:val="Emphasis"/>
                <w:rFonts w:ascii="Arial" w:hAnsi="Arial" w:cs="Arial"/>
                <w:i w:val="0"/>
                <w:sz w:val="16"/>
                <w:szCs w:val="16"/>
              </w:rPr>
              <w:t>7</w:t>
            </w:r>
            <w:r w:rsidRPr="00467BD4">
              <w:rPr>
                <w:rStyle w:val="Emphasis"/>
                <w:rFonts w:ascii="Arial" w:hAnsi="Arial" w:cs="Arial"/>
                <w:i w:val="0"/>
                <w:sz w:val="16"/>
                <w:szCs w:val="16"/>
              </w:rPr>
              <w:t xml:space="preserve"> mp</w:t>
            </w:r>
          </w:p>
          <w:p w14:paraId="5CF10150" w14:textId="77777777" w:rsidR="005C46B4" w:rsidRDefault="00414273" w:rsidP="005C46B4">
            <w:pPr>
              <w:rPr>
                <w:rStyle w:val="Emphasis"/>
                <w:rFonts w:ascii="Arial" w:hAnsi="Arial" w:cs="Arial"/>
                <w:i w:val="0"/>
                <w:sz w:val="16"/>
                <w:szCs w:val="16"/>
              </w:rPr>
            </w:pPr>
            <w:r>
              <w:rPr>
                <w:rStyle w:val="Emphasis"/>
                <w:rFonts w:ascii="Arial" w:hAnsi="Arial" w:cs="Arial"/>
                <w:i w:val="0"/>
                <w:sz w:val="16"/>
                <w:szCs w:val="16"/>
              </w:rPr>
              <w:t>Baie 1</w:t>
            </w:r>
            <w:r w:rsidR="005C46B4" w:rsidRPr="00467BD4">
              <w:rPr>
                <w:rStyle w:val="Emphasis"/>
                <w:rFonts w:ascii="Arial" w:hAnsi="Arial" w:cs="Arial"/>
                <w:i w:val="0"/>
                <w:sz w:val="16"/>
                <w:szCs w:val="16"/>
              </w:rPr>
              <w:tab/>
            </w:r>
            <w:r>
              <w:rPr>
                <w:rStyle w:val="Emphasis"/>
                <w:rFonts w:ascii="Arial" w:hAnsi="Arial" w:cs="Arial"/>
                <w:i w:val="0"/>
                <w:sz w:val="16"/>
                <w:szCs w:val="16"/>
              </w:rPr>
              <w:t xml:space="preserve">                </w:t>
            </w:r>
            <w:r w:rsidR="005C46B4" w:rsidRPr="00467BD4">
              <w:rPr>
                <w:rStyle w:val="Emphasis"/>
                <w:rFonts w:ascii="Arial" w:hAnsi="Arial" w:cs="Arial"/>
                <w:i w:val="0"/>
                <w:sz w:val="16"/>
                <w:szCs w:val="16"/>
              </w:rPr>
              <w:t xml:space="preserve">Au = </w:t>
            </w:r>
            <w:r w:rsidR="005C46B4">
              <w:rPr>
                <w:rStyle w:val="Emphasis"/>
                <w:rFonts w:ascii="Arial" w:hAnsi="Arial" w:cs="Arial"/>
                <w:i w:val="0"/>
                <w:sz w:val="16"/>
                <w:szCs w:val="16"/>
              </w:rPr>
              <w:t>3,6</w:t>
            </w:r>
            <w:r w:rsidR="005C46B4" w:rsidRPr="00467BD4">
              <w:rPr>
                <w:rStyle w:val="Emphasis"/>
                <w:rFonts w:ascii="Arial" w:hAnsi="Arial" w:cs="Arial"/>
                <w:i w:val="0"/>
                <w:sz w:val="16"/>
                <w:szCs w:val="16"/>
              </w:rPr>
              <w:t xml:space="preserve"> mp</w:t>
            </w:r>
          </w:p>
          <w:p w14:paraId="24CC4609" w14:textId="77777777" w:rsidR="00414273" w:rsidRPr="00467BD4" w:rsidRDefault="00414273" w:rsidP="005C46B4">
            <w:pPr>
              <w:rPr>
                <w:rStyle w:val="Emphasis"/>
                <w:rFonts w:ascii="Arial" w:hAnsi="Arial" w:cs="Arial"/>
                <w:i w:val="0"/>
                <w:sz w:val="16"/>
                <w:szCs w:val="16"/>
              </w:rPr>
            </w:pPr>
            <w:r>
              <w:rPr>
                <w:rStyle w:val="Emphasis"/>
                <w:rFonts w:ascii="Arial" w:hAnsi="Arial" w:cs="Arial"/>
                <w:i w:val="0"/>
                <w:sz w:val="16"/>
                <w:szCs w:val="16"/>
              </w:rPr>
              <w:t>Baie 2                      Au = 3,9 mp</w:t>
            </w:r>
          </w:p>
          <w:p w14:paraId="4BA7974B"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w:t>
            </w:r>
            <w:r w:rsidRPr="00467BD4">
              <w:rPr>
                <w:rStyle w:val="Emphasis"/>
                <w:rFonts w:ascii="Arial" w:hAnsi="Arial" w:cs="Arial"/>
                <w:i w:val="0"/>
                <w:sz w:val="16"/>
                <w:szCs w:val="16"/>
              </w:rPr>
              <w:t>,</w:t>
            </w:r>
            <w:r>
              <w:rPr>
                <w:rStyle w:val="Emphasis"/>
                <w:rFonts w:ascii="Arial" w:hAnsi="Arial" w:cs="Arial"/>
                <w:i w:val="0"/>
                <w:sz w:val="16"/>
                <w:szCs w:val="16"/>
              </w:rPr>
              <w:t>8</w:t>
            </w:r>
            <w:r w:rsidRPr="00467BD4">
              <w:rPr>
                <w:rStyle w:val="Emphasis"/>
                <w:rFonts w:ascii="Arial" w:hAnsi="Arial" w:cs="Arial"/>
                <w:i w:val="0"/>
                <w:sz w:val="16"/>
                <w:szCs w:val="16"/>
              </w:rPr>
              <w:t xml:space="preserve"> mp</w:t>
            </w:r>
          </w:p>
          <w:p w14:paraId="7763F1C8"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Sas </w:t>
            </w:r>
            <w:r w:rsidRPr="00467BD4">
              <w:rPr>
                <w:rStyle w:val="Emphasis"/>
                <w:rFonts w:ascii="Arial" w:hAnsi="Arial" w:cs="Arial"/>
                <w:i w:val="0"/>
                <w:sz w:val="16"/>
                <w:szCs w:val="16"/>
              </w:rPr>
              <w:tab/>
            </w:r>
            <w:r w:rsidRPr="00467BD4">
              <w:rPr>
                <w:rStyle w:val="Emphasis"/>
                <w:rFonts w:ascii="Arial" w:hAnsi="Arial" w:cs="Arial"/>
                <w:i w:val="0"/>
                <w:sz w:val="16"/>
                <w:szCs w:val="16"/>
              </w:rPr>
              <w:tab/>
              <w:t>Au = 2</w:t>
            </w:r>
            <w:r w:rsidR="00414273">
              <w:rPr>
                <w:rStyle w:val="Emphasis"/>
                <w:rFonts w:ascii="Arial" w:hAnsi="Arial" w:cs="Arial"/>
                <w:i w:val="0"/>
                <w:sz w:val="16"/>
                <w:szCs w:val="16"/>
              </w:rPr>
              <w:t>,5</w:t>
            </w:r>
            <w:r w:rsidRPr="00467BD4">
              <w:rPr>
                <w:rStyle w:val="Emphasis"/>
                <w:rFonts w:ascii="Arial" w:hAnsi="Arial" w:cs="Arial"/>
                <w:i w:val="0"/>
                <w:sz w:val="16"/>
                <w:szCs w:val="16"/>
              </w:rPr>
              <w:t xml:space="preserve"> mp</w:t>
            </w:r>
          </w:p>
          <w:p w14:paraId="503F882E"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9,4</w:t>
            </w:r>
            <w:r w:rsidRPr="00467BD4">
              <w:rPr>
                <w:rStyle w:val="Emphasis"/>
                <w:rFonts w:ascii="Arial" w:hAnsi="Arial" w:cs="Arial"/>
                <w:i w:val="0"/>
                <w:sz w:val="16"/>
                <w:szCs w:val="16"/>
              </w:rPr>
              <w:t xml:space="preserve"> mp</w:t>
            </w:r>
          </w:p>
          <w:p w14:paraId="305836BC" w14:textId="77777777" w:rsidR="005C46B4" w:rsidRPr="00467BD4" w:rsidRDefault="005C46B4" w:rsidP="005C46B4">
            <w:pPr>
              <w:rPr>
                <w:rStyle w:val="Emphasis"/>
                <w:rFonts w:ascii="Arial" w:hAnsi="Arial" w:cs="Arial"/>
                <w:i w:val="0"/>
                <w:sz w:val="16"/>
                <w:szCs w:val="16"/>
              </w:rPr>
            </w:pPr>
          </w:p>
          <w:p w14:paraId="4338A4F6" w14:textId="77777777" w:rsidR="005C46B4" w:rsidRPr="00467BD4" w:rsidRDefault="005C46B4" w:rsidP="005C46B4">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sidR="00414273">
              <w:rPr>
                <w:rStyle w:val="Emphasis"/>
                <w:rFonts w:ascii="Arial" w:hAnsi="Arial" w:cs="Arial"/>
                <w:b/>
                <w:i w:val="0"/>
                <w:sz w:val="16"/>
                <w:szCs w:val="16"/>
              </w:rPr>
              <w:t>10</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Pr>
                <w:rStyle w:val="Emphasis"/>
                <w:rFonts w:ascii="Arial" w:hAnsi="Arial" w:cs="Arial"/>
                <w:b/>
                <w:i w:val="0"/>
                <w:sz w:val="16"/>
                <w:szCs w:val="16"/>
              </w:rPr>
              <w:t>61,3</w:t>
            </w:r>
            <w:r w:rsidRPr="00467BD4">
              <w:rPr>
                <w:rStyle w:val="Emphasis"/>
                <w:rFonts w:ascii="Arial" w:hAnsi="Arial" w:cs="Arial"/>
                <w:b/>
                <w:i w:val="0"/>
                <w:sz w:val="16"/>
                <w:szCs w:val="16"/>
              </w:rPr>
              <w:t xml:space="preserve"> mp</w:t>
            </w:r>
          </w:p>
          <w:p w14:paraId="6F1D42F6"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Au = 1</w:t>
            </w:r>
            <w:r>
              <w:rPr>
                <w:rStyle w:val="Emphasis"/>
                <w:rFonts w:ascii="Arial" w:hAnsi="Arial" w:cs="Arial"/>
                <w:i w:val="0"/>
                <w:sz w:val="16"/>
                <w:szCs w:val="16"/>
              </w:rPr>
              <w:t>3</w:t>
            </w:r>
            <w:r w:rsidRPr="00467BD4">
              <w:rPr>
                <w:rStyle w:val="Emphasis"/>
                <w:rFonts w:ascii="Arial" w:hAnsi="Arial" w:cs="Arial"/>
                <w:i w:val="0"/>
                <w:sz w:val="16"/>
                <w:szCs w:val="16"/>
              </w:rPr>
              <w:t>,</w:t>
            </w:r>
            <w:r>
              <w:rPr>
                <w:rStyle w:val="Emphasis"/>
                <w:rFonts w:ascii="Arial" w:hAnsi="Arial" w:cs="Arial"/>
                <w:i w:val="0"/>
                <w:sz w:val="16"/>
                <w:szCs w:val="16"/>
              </w:rPr>
              <w:t>6</w:t>
            </w:r>
            <w:r w:rsidRPr="00467BD4">
              <w:rPr>
                <w:rStyle w:val="Emphasis"/>
                <w:rFonts w:ascii="Arial" w:hAnsi="Arial" w:cs="Arial"/>
                <w:i w:val="0"/>
                <w:sz w:val="16"/>
                <w:szCs w:val="16"/>
              </w:rPr>
              <w:t>mp</w:t>
            </w:r>
          </w:p>
          <w:p w14:paraId="509ED027"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w:t>
            </w:r>
            <w:r w:rsidRPr="00467BD4">
              <w:rPr>
                <w:rStyle w:val="Emphasis"/>
                <w:rFonts w:ascii="Arial" w:hAnsi="Arial" w:cs="Arial"/>
                <w:i w:val="0"/>
                <w:sz w:val="16"/>
                <w:szCs w:val="16"/>
              </w:rPr>
              <w:t>,</w:t>
            </w:r>
            <w:r>
              <w:rPr>
                <w:rStyle w:val="Emphasis"/>
                <w:rFonts w:ascii="Arial" w:hAnsi="Arial" w:cs="Arial"/>
                <w:i w:val="0"/>
                <w:sz w:val="16"/>
                <w:szCs w:val="16"/>
              </w:rPr>
              <w:t>2</w:t>
            </w:r>
            <w:r w:rsidRPr="00467BD4">
              <w:rPr>
                <w:rStyle w:val="Emphasis"/>
                <w:rFonts w:ascii="Arial" w:hAnsi="Arial" w:cs="Arial"/>
                <w:i w:val="0"/>
                <w:sz w:val="16"/>
                <w:szCs w:val="16"/>
              </w:rPr>
              <w:t xml:space="preserve"> mp</w:t>
            </w:r>
          </w:p>
          <w:p w14:paraId="77A43A83" w14:textId="6E8AA71F"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009D71DB">
              <w:rPr>
                <w:rStyle w:val="Emphasis"/>
                <w:rFonts w:ascii="Arial" w:hAnsi="Arial" w:cs="Arial"/>
                <w:i w:val="0"/>
                <w:sz w:val="16"/>
                <w:szCs w:val="16"/>
              </w:rPr>
              <w:t xml:space="preserve">  </w:t>
            </w:r>
            <w:r w:rsidRPr="00467BD4">
              <w:rPr>
                <w:rStyle w:val="Emphasis"/>
                <w:rFonts w:ascii="Arial" w:hAnsi="Arial" w:cs="Arial"/>
                <w:i w:val="0"/>
                <w:sz w:val="16"/>
                <w:szCs w:val="16"/>
              </w:rPr>
              <w:tab/>
              <w:t>Au = 1</w:t>
            </w:r>
            <w:r>
              <w:rPr>
                <w:rStyle w:val="Emphasis"/>
                <w:rFonts w:ascii="Arial" w:hAnsi="Arial" w:cs="Arial"/>
                <w:i w:val="0"/>
                <w:sz w:val="16"/>
                <w:szCs w:val="16"/>
              </w:rPr>
              <w:t>3,5</w:t>
            </w:r>
            <w:r w:rsidRPr="00467BD4">
              <w:rPr>
                <w:rStyle w:val="Emphasis"/>
                <w:rFonts w:ascii="Arial" w:hAnsi="Arial" w:cs="Arial"/>
                <w:i w:val="0"/>
                <w:sz w:val="16"/>
                <w:szCs w:val="16"/>
              </w:rPr>
              <w:t xml:space="preserve"> mp</w:t>
            </w:r>
          </w:p>
          <w:p w14:paraId="7265A554"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Baie 1</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w:t>
            </w:r>
            <w:r w:rsidRPr="00467BD4">
              <w:rPr>
                <w:rStyle w:val="Emphasis"/>
                <w:rFonts w:ascii="Arial" w:hAnsi="Arial" w:cs="Arial"/>
                <w:i w:val="0"/>
                <w:sz w:val="16"/>
                <w:szCs w:val="16"/>
              </w:rPr>
              <w:t>,</w:t>
            </w:r>
            <w:r>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40847D87"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11</w:t>
            </w:r>
            <w:r w:rsidRPr="00467BD4">
              <w:rPr>
                <w:rStyle w:val="Emphasis"/>
                <w:rFonts w:ascii="Arial" w:hAnsi="Arial" w:cs="Arial"/>
                <w:i w:val="0"/>
                <w:sz w:val="16"/>
                <w:szCs w:val="16"/>
              </w:rPr>
              <w:t>,</w:t>
            </w:r>
            <w:r>
              <w:rPr>
                <w:rStyle w:val="Emphasis"/>
                <w:rFonts w:ascii="Arial" w:hAnsi="Arial" w:cs="Arial"/>
                <w:i w:val="0"/>
                <w:sz w:val="16"/>
                <w:szCs w:val="16"/>
              </w:rPr>
              <w:t>9</w:t>
            </w:r>
            <w:r w:rsidRPr="00467BD4">
              <w:rPr>
                <w:rStyle w:val="Emphasis"/>
                <w:rFonts w:ascii="Arial" w:hAnsi="Arial" w:cs="Arial"/>
                <w:i w:val="0"/>
                <w:sz w:val="16"/>
                <w:szCs w:val="16"/>
              </w:rPr>
              <w:t xml:space="preserve"> mp</w:t>
            </w:r>
          </w:p>
          <w:p w14:paraId="35D0812E"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9,1</w:t>
            </w:r>
            <w:r w:rsidRPr="00467BD4">
              <w:rPr>
                <w:rStyle w:val="Emphasis"/>
                <w:rFonts w:ascii="Arial" w:hAnsi="Arial" w:cs="Arial"/>
                <w:i w:val="0"/>
                <w:sz w:val="16"/>
                <w:szCs w:val="16"/>
              </w:rPr>
              <w:t xml:space="preserve"> mp</w:t>
            </w:r>
          </w:p>
          <w:p w14:paraId="1AF89316" w14:textId="77777777" w:rsidR="005C46B4" w:rsidRPr="00467BD4" w:rsidRDefault="005C46B4" w:rsidP="005C46B4">
            <w:pPr>
              <w:rPr>
                <w:rStyle w:val="Emphasis"/>
                <w:rFonts w:ascii="Arial" w:hAnsi="Arial" w:cs="Arial"/>
                <w:i w:val="0"/>
                <w:sz w:val="16"/>
                <w:szCs w:val="16"/>
              </w:rPr>
            </w:pPr>
          </w:p>
          <w:p w14:paraId="4D2F7082" w14:textId="77777777" w:rsidR="005C46B4" w:rsidRPr="00467BD4" w:rsidRDefault="005C46B4" w:rsidP="005C46B4">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sidR="00414273">
              <w:rPr>
                <w:rStyle w:val="Emphasis"/>
                <w:rFonts w:ascii="Arial" w:hAnsi="Arial" w:cs="Arial"/>
                <w:b/>
                <w:i w:val="0"/>
                <w:sz w:val="16"/>
                <w:szCs w:val="16"/>
              </w:rPr>
              <w:t>11</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Pr>
                <w:rStyle w:val="Emphasis"/>
                <w:rFonts w:ascii="Arial" w:hAnsi="Arial" w:cs="Arial"/>
                <w:b/>
                <w:i w:val="0"/>
                <w:sz w:val="16"/>
                <w:szCs w:val="16"/>
              </w:rPr>
              <w:t>6</w:t>
            </w:r>
            <w:r w:rsidRPr="00467BD4">
              <w:rPr>
                <w:rStyle w:val="Emphasis"/>
                <w:rFonts w:ascii="Arial" w:hAnsi="Arial" w:cs="Arial"/>
                <w:b/>
                <w:i w:val="0"/>
                <w:sz w:val="16"/>
                <w:szCs w:val="16"/>
              </w:rPr>
              <w:t>,</w:t>
            </w:r>
            <w:r>
              <w:rPr>
                <w:rStyle w:val="Emphasis"/>
                <w:rFonts w:ascii="Arial" w:hAnsi="Arial" w:cs="Arial"/>
                <w:b/>
                <w:i w:val="0"/>
                <w:sz w:val="16"/>
                <w:szCs w:val="16"/>
              </w:rPr>
              <w:t>8</w:t>
            </w:r>
            <w:r w:rsidRPr="00467BD4">
              <w:rPr>
                <w:rStyle w:val="Emphasis"/>
                <w:rFonts w:ascii="Arial" w:hAnsi="Arial" w:cs="Arial"/>
                <w:b/>
                <w:i w:val="0"/>
                <w:sz w:val="16"/>
                <w:szCs w:val="16"/>
              </w:rPr>
              <w:t xml:space="preserve"> mp</w:t>
            </w:r>
          </w:p>
          <w:p w14:paraId="2FFC09F0"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19,8</w:t>
            </w:r>
            <w:r w:rsidRPr="00467BD4">
              <w:rPr>
                <w:rStyle w:val="Emphasis"/>
                <w:rFonts w:ascii="Arial" w:hAnsi="Arial" w:cs="Arial"/>
                <w:i w:val="0"/>
                <w:sz w:val="16"/>
                <w:szCs w:val="16"/>
              </w:rPr>
              <w:t xml:space="preserve"> mp</w:t>
            </w:r>
          </w:p>
          <w:p w14:paraId="73160670"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10</w:t>
            </w:r>
            <w:r w:rsidRPr="00467BD4">
              <w:rPr>
                <w:rStyle w:val="Emphasis"/>
                <w:rFonts w:ascii="Arial" w:hAnsi="Arial" w:cs="Arial"/>
                <w:i w:val="0"/>
                <w:sz w:val="16"/>
                <w:szCs w:val="16"/>
              </w:rPr>
              <w:t>,</w:t>
            </w:r>
            <w:r>
              <w:rPr>
                <w:rStyle w:val="Emphasis"/>
                <w:rFonts w:ascii="Arial" w:hAnsi="Arial" w:cs="Arial"/>
                <w:i w:val="0"/>
                <w:sz w:val="16"/>
                <w:szCs w:val="16"/>
              </w:rPr>
              <w:t>7</w:t>
            </w:r>
            <w:r w:rsidRPr="00467BD4">
              <w:rPr>
                <w:rStyle w:val="Emphasis"/>
                <w:rFonts w:ascii="Arial" w:hAnsi="Arial" w:cs="Arial"/>
                <w:i w:val="0"/>
                <w:sz w:val="16"/>
                <w:szCs w:val="16"/>
              </w:rPr>
              <w:t xml:space="preserve"> mp</w:t>
            </w:r>
          </w:p>
          <w:p w14:paraId="2F01F71E"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13</w:t>
            </w:r>
            <w:r w:rsidRPr="00467BD4">
              <w:rPr>
                <w:rStyle w:val="Emphasis"/>
                <w:rFonts w:ascii="Arial" w:hAnsi="Arial" w:cs="Arial"/>
                <w:i w:val="0"/>
                <w:sz w:val="16"/>
                <w:szCs w:val="16"/>
              </w:rPr>
              <w:t xml:space="preserve"> mp</w:t>
            </w:r>
          </w:p>
          <w:p w14:paraId="7971FA42"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249AB74E"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Au = 5,5 mp</w:t>
            </w:r>
          </w:p>
          <w:p w14:paraId="5E76F297"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Sas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1,7</w:t>
            </w:r>
            <w:r w:rsidRPr="00467BD4">
              <w:rPr>
                <w:rStyle w:val="Emphasis"/>
                <w:rFonts w:ascii="Arial" w:hAnsi="Arial" w:cs="Arial"/>
                <w:i w:val="0"/>
                <w:sz w:val="16"/>
                <w:szCs w:val="16"/>
              </w:rPr>
              <w:t xml:space="preserve"> mp</w:t>
            </w:r>
          </w:p>
          <w:p w14:paraId="14458118"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10,9</w:t>
            </w:r>
            <w:r w:rsidRPr="00467BD4">
              <w:rPr>
                <w:rStyle w:val="Emphasis"/>
                <w:rFonts w:ascii="Arial" w:hAnsi="Arial" w:cs="Arial"/>
                <w:i w:val="0"/>
                <w:sz w:val="16"/>
                <w:szCs w:val="16"/>
              </w:rPr>
              <w:t xml:space="preserve"> mp</w:t>
            </w:r>
          </w:p>
          <w:p w14:paraId="49764152" w14:textId="77777777" w:rsidR="00414273" w:rsidRPr="00467BD4" w:rsidRDefault="00414273" w:rsidP="005C46B4">
            <w:pPr>
              <w:rPr>
                <w:rStyle w:val="Emphasis"/>
                <w:rFonts w:ascii="Arial" w:hAnsi="Arial" w:cs="Arial"/>
                <w:i w:val="0"/>
                <w:sz w:val="16"/>
                <w:szCs w:val="16"/>
              </w:rPr>
            </w:pPr>
            <w:r w:rsidRPr="00414273">
              <w:rPr>
                <w:rStyle w:val="Emphasis"/>
                <w:rFonts w:ascii="Arial" w:hAnsi="Arial" w:cs="Arial"/>
                <w:b/>
                <w:i w:val="0"/>
                <w:sz w:val="16"/>
                <w:szCs w:val="16"/>
              </w:rPr>
              <w:t>__________________________________________________</w:t>
            </w:r>
          </w:p>
          <w:p w14:paraId="58B4CB31" w14:textId="77777777" w:rsidR="00467BD4" w:rsidRPr="00467BD4" w:rsidRDefault="00467BD4" w:rsidP="00467BD4">
            <w:pPr>
              <w:rPr>
                <w:rStyle w:val="Emphasis"/>
                <w:rFonts w:ascii="Arial" w:hAnsi="Arial" w:cs="Arial"/>
                <w:i w:val="0"/>
                <w:sz w:val="16"/>
                <w:szCs w:val="16"/>
              </w:rPr>
            </w:pPr>
          </w:p>
          <w:p w14:paraId="2AE3FFED" w14:textId="77777777" w:rsidR="00467BD4" w:rsidRDefault="00467BD4" w:rsidP="00467BD4">
            <w:pPr>
              <w:rPr>
                <w:rStyle w:val="Emphasis"/>
                <w:rFonts w:ascii="Arial" w:hAnsi="Arial" w:cs="Arial"/>
                <w:b/>
                <w:i w:val="0"/>
                <w:sz w:val="16"/>
                <w:szCs w:val="16"/>
              </w:rPr>
            </w:pPr>
            <w:r w:rsidRPr="00467BD4">
              <w:rPr>
                <w:rStyle w:val="Emphasis"/>
                <w:rFonts w:ascii="Arial" w:hAnsi="Arial" w:cs="Arial"/>
                <w:b/>
                <w:i w:val="0"/>
                <w:sz w:val="16"/>
                <w:szCs w:val="16"/>
              </w:rPr>
              <w:t>ETAJ 2 :  AC 560 mp</w:t>
            </w:r>
          </w:p>
          <w:p w14:paraId="07DDFADF" w14:textId="77777777" w:rsidR="007F6DE5" w:rsidRPr="00467BD4" w:rsidRDefault="007F6DE5" w:rsidP="00467BD4">
            <w:pPr>
              <w:rPr>
                <w:rStyle w:val="Emphasis"/>
                <w:rFonts w:ascii="Arial" w:hAnsi="Arial" w:cs="Arial"/>
                <w:b/>
                <w:i w:val="0"/>
                <w:sz w:val="16"/>
                <w:szCs w:val="16"/>
              </w:rPr>
            </w:pPr>
            <w:r w:rsidRPr="00467BD4">
              <w:rPr>
                <w:rStyle w:val="Emphasis"/>
                <w:rFonts w:ascii="Arial" w:hAnsi="Arial" w:cs="Arial"/>
                <w:i w:val="0"/>
                <w:sz w:val="16"/>
                <w:szCs w:val="16"/>
              </w:rPr>
              <w:t>Hol + C.S. + lift</w:t>
            </w:r>
            <w:r w:rsidRPr="00467BD4">
              <w:rPr>
                <w:rStyle w:val="Emphasis"/>
                <w:rFonts w:ascii="Arial" w:hAnsi="Arial" w:cs="Arial"/>
                <w:i w:val="0"/>
                <w:sz w:val="16"/>
                <w:szCs w:val="16"/>
              </w:rPr>
              <w:tab/>
              <w:t>Au = 5</w:t>
            </w:r>
            <w:r>
              <w:rPr>
                <w:rStyle w:val="Emphasis"/>
                <w:rFonts w:ascii="Arial" w:hAnsi="Arial" w:cs="Arial"/>
                <w:i w:val="0"/>
                <w:sz w:val="16"/>
                <w:szCs w:val="16"/>
              </w:rPr>
              <w:t>4,</w:t>
            </w:r>
            <w:r w:rsidRPr="00467BD4">
              <w:rPr>
                <w:rStyle w:val="Emphasis"/>
                <w:rFonts w:ascii="Arial" w:hAnsi="Arial" w:cs="Arial"/>
                <w:i w:val="0"/>
                <w:sz w:val="16"/>
                <w:szCs w:val="16"/>
              </w:rPr>
              <w:t>5</w:t>
            </w:r>
            <w:r>
              <w:rPr>
                <w:rStyle w:val="Emphasis"/>
                <w:rFonts w:ascii="Arial" w:hAnsi="Arial" w:cs="Arial"/>
                <w:i w:val="0"/>
                <w:sz w:val="16"/>
                <w:szCs w:val="16"/>
              </w:rPr>
              <w:t xml:space="preserve"> </w:t>
            </w:r>
            <w:r w:rsidRPr="00467BD4">
              <w:rPr>
                <w:rStyle w:val="Emphasis"/>
                <w:rFonts w:ascii="Arial" w:hAnsi="Arial" w:cs="Arial"/>
                <w:i w:val="0"/>
                <w:sz w:val="16"/>
                <w:szCs w:val="16"/>
              </w:rPr>
              <w:t>mp</w:t>
            </w:r>
          </w:p>
          <w:p w14:paraId="69EDF355" w14:textId="77777777" w:rsidR="00EA50C1" w:rsidRPr="00467BD4" w:rsidRDefault="00EA50C1" w:rsidP="00EA50C1">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15</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Pr>
                <w:rStyle w:val="Emphasis"/>
                <w:rFonts w:ascii="Arial" w:hAnsi="Arial" w:cs="Arial"/>
                <w:b/>
                <w:i w:val="0"/>
                <w:sz w:val="16"/>
                <w:szCs w:val="16"/>
              </w:rPr>
              <w:t>9</w:t>
            </w:r>
            <w:r w:rsidRPr="00467BD4">
              <w:rPr>
                <w:rStyle w:val="Emphasis"/>
                <w:rFonts w:ascii="Arial" w:hAnsi="Arial" w:cs="Arial"/>
                <w:b/>
                <w:i w:val="0"/>
                <w:sz w:val="16"/>
                <w:szCs w:val="16"/>
              </w:rPr>
              <w:t>,</w:t>
            </w:r>
            <w:r>
              <w:rPr>
                <w:rStyle w:val="Emphasis"/>
                <w:rFonts w:ascii="Arial" w:hAnsi="Arial" w:cs="Arial"/>
                <w:b/>
                <w:i w:val="0"/>
                <w:sz w:val="16"/>
                <w:szCs w:val="16"/>
              </w:rPr>
              <w:t>3</w:t>
            </w:r>
            <w:r w:rsidRPr="00467BD4">
              <w:rPr>
                <w:rStyle w:val="Emphasis"/>
                <w:rFonts w:ascii="Arial" w:hAnsi="Arial" w:cs="Arial"/>
                <w:b/>
                <w:i w:val="0"/>
                <w:sz w:val="16"/>
                <w:szCs w:val="16"/>
              </w:rPr>
              <w:t xml:space="preserve"> mp</w:t>
            </w:r>
          </w:p>
          <w:p w14:paraId="689CF82A" w14:textId="77777777" w:rsidR="00EA50C1" w:rsidRPr="00467BD4" w:rsidRDefault="00EA50C1" w:rsidP="00EA50C1">
            <w:pPr>
              <w:rPr>
                <w:rStyle w:val="Emphasis"/>
                <w:rFonts w:ascii="Arial" w:hAnsi="Arial" w:cs="Arial"/>
                <w:i w:val="0"/>
                <w:sz w:val="16"/>
                <w:szCs w:val="16"/>
              </w:rPr>
            </w:pPr>
            <w:r>
              <w:rPr>
                <w:rStyle w:val="Emphasis"/>
                <w:rFonts w:ascii="Arial" w:hAnsi="Arial" w:cs="Arial"/>
                <w:i w:val="0"/>
                <w:sz w:val="16"/>
                <w:szCs w:val="16"/>
              </w:rPr>
              <w:t xml:space="preserve">Living </w:t>
            </w:r>
            <w:r>
              <w:rPr>
                <w:rStyle w:val="Emphasis"/>
                <w:rFonts w:ascii="Arial" w:hAnsi="Arial" w:cs="Arial"/>
                <w:i w:val="0"/>
                <w:sz w:val="16"/>
                <w:szCs w:val="16"/>
              </w:rPr>
              <w:tab/>
            </w:r>
            <w:r>
              <w:rPr>
                <w:rStyle w:val="Emphasis"/>
                <w:rFonts w:ascii="Arial" w:hAnsi="Arial" w:cs="Arial"/>
                <w:i w:val="0"/>
                <w:sz w:val="16"/>
                <w:szCs w:val="16"/>
              </w:rPr>
              <w:tab/>
              <w:t>Au = 21</w:t>
            </w:r>
            <w:r w:rsidRPr="00467BD4">
              <w:rPr>
                <w:rStyle w:val="Emphasis"/>
                <w:rFonts w:ascii="Arial" w:hAnsi="Arial" w:cs="Arial"/>
                <w:i w:val="0"/>
                <w:sz w:val="16"/>
                <w:szCs w:val="16"/>
              </w:rPr>
              <w:t>,</w:t>
            </w:r>
            <w:r>
              <w:rPr>
                <w:rStyle w:val="Emphasis"/>
                <w:rFonts w:ascii="Arial" w:hAnsi="Arial" w:cs="Arial"/>
                <w:i w:val="0"/>
                <w:sz w:val="16"/>
                <w:szCs w:val="16"/>
              </w:rPr>
              <w:t>6</w:t>
            </w:r>
            <w:r w:rsidRPr="00467BD4">
              <w:rPr>
                <w:rStyle w:val="Emphasis"/>
                <w:rFonts w:ascii="Arial" w:hAnsi="Arial" w:cs="Arial"/>
                <w:i w:val="0"/>
                <w:sz w:val="16"/>
                <w:szCs w:val="16"/>
              </w:rPr>
              <w:t>mp</w:t>
            </w:r>
          </w:p>
          <w:p w14:paraId="68E95FDD"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Au = 9,</w:t>
            </w:r>
            <w:r>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5C0F7DBF"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Au = 13,</w:t>
            </w:r>
            <w:r>
              <w:rPr>
                <w:rStyle w:val="Emphasis"/>
                <w:rFonts w:ascii="Arial" w:hAnsi="Arial" w:cs="Arial"/>
                <w:i w:val="0"/>
                <w:sz w:val="16"/>
                <w:szCs w:val="16"/>
              </w:rPr>
              <w:t>5</w:t>
            </w:r>
            <w:r w:rsidRPr="00467BD4">
              <w:rPr>
                <w:rStyle w:val="Emphasis"/>
                <w:rFonts w:ascii="Arial" w:hAnsi="Arial" w:cs="Arial"/>
                <w:i w:val="0"/>
                <w:sz w:val="16"/>
                <w:szCs w:val="16"/>
              </w:rPr>
              <w:t xml:space="preserve"> mp</w:t>
            </w:r>
          </w:p>
          <w:p w14:paraId="5957E7C5"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Au = 3,</w:t>
            </w:r>
            <w:r>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1C63532D"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4</w:t>
            </w:r>
            <w:r w:rsidRPr="00467BD4">
              <w:rPr>
                <w:rStyle w:val="Emphasis"/>
                <w:rFonts w:ascii="Arial" w:hAnsi="Arial" w:cs="Arial"/>
                <w:i w:val="0"/>
                <w:sz w:val="16"/>
                <w:szCs w:val="16"/>
              </w:rPr>
              <w:t>,6 mp</w:t>
            </w:r>
          </w:p>
          <w:p w14:paraId="297A9A53"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8</w:t>
            </w:r>
            <w:r w:rsidRPr="00467BD4">
              <w:rPr>
                <w:rStyle w:val="Emphasis"/>
                <w:rFonts w:ascii="Arial" w:hAnsi="Arial" w:cs="Arial"/>
                <w:i w:val="0"/>
                <w:sz w:val="16"/>
                <w:szCs w:val="16"/>
              </w:rPr>
              <w:t>,1 mp</w:t>
            </w:r>
          </w:p>
          <w:p w14:paraId="5F7F25BC" w14:textId="77777777" w:rsidR="00EA50C1" w:rsidRPr="00467BD4" w:rsidRDefault="00EA50C1" w:rsidP="00EA50C1">
            <w:pPr>
              <w:rPr>
                <w:rStyle w:val="Emphasis"/>
                <w:rFonts w:ascii="Arial" w:hAnsi="Arial" w:cs="Arial"/>
                <w:i w:val="0"/>
                <w:sz w:val="16"/>
                <w:szCs w:val="16"/>
              </w:rPr>
            </w:pPr>
          </w:p>
          <w:p w14:paraId="2BD7975B" w14:textId="77777777" w:rsidR="00EA50C1" w:rsidRPr="00467BD4" w:rsidRDefault="00EA50C1" w:rsidP="00EA50C1">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16</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Pr>
                <w:rStyle w:val="Emphasis"/>
                <w:rFonts w:ascii="Arial" w:hAnsi="Arial" w:cs="Arial"/>
                <w:b/>
                <w:i w:val="0"/>
                <w:sz w:val="16"/>
                <w:szCs w:val="16"/>
              </w:rPr>
              <w:t>92</w:t>
            </w:r>
            <w:r w:rsidRPr="00467BD4">
              <w:rPr>
                <w:rStyle w:val="Emphasis"/>
                <w:rFonts w:ascii="Arial" w:hAnsi="Arial" w:cs="Arial"/>
                <w:b/>
                <w:i w:val="0"/>
                <w:sz w:val="16"/>
                <w:szCs w:val="16"/>
              </w:rPr>
              <w:t>,</w:t>
            </w:r>
            <w:r>
              <w:rPr>
                <w:rStyle w:val="Emphasis"/>
                <w:rFonts w:ascii="Arial" w:hAnsi="Arial" w:cs="Arial"/>
                <w:b/>
                <w:i w:val="0"/>
                <w:sz w:val="16"/>
                <w:szCs w:val="16"/>
              </w:rPr>
              <w:t>3</w:t>
            </w:r>
            <w:r w:rsidRPr="00467BD4">
              <w:rPr>
                <w:rStyle w:val="Emphasis"/>
                <w:rFonts w:ascii="Arial" w:hAnsi="Arial" w:cs="Arial"/>
                <w:b/>
                <w:i w:val="0"/>
                <w:sz w:val="16"/>
                <w:szCs w:val="16"/>
              </w:rPr>
              <w:t xml:space="preserve"> mp</w:t>
            </w:r>
          </w:p>
          <w:p w14:paraId="08D653C8"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 xml:space="preserve">16,1 </w:t>
            </w:r>
            <w:r w:rsidRPr="00467BD4">
              <w:rPr>
                <w:rStyle w:val="Emphasis"/>
                <w:rFonts w:ascii="Arial" w:hAnsi="Arial" w:cs="Arial"/>
                <w:i w:val="0"/>
                <w:sz w:val="16"/>
                <w:szCs w:val="16"/>
              </w:rPr>
              <w:t>mp</w:t>
            </w:r>
          </w:p>
          <w:p w14:paraId="2158CB57"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9,2</w:t>
            </w:r>
            <w:r w:rsidRPr="00467BD4">
              <w:rPr>
                <w:rStyle w:val="Emphasis"/>
                <w:rFonts w:ascii="Arial" w:hAnsi="Arial" w:cs="Arial"/>
                <w:i w:val="0"/>
                <w:sz w:val="16"/>
                <w:szCs w:val="16"/>
              </w:rPr>
              <w:t xml:space="preserve"> mp</w:t>
            </w:r>
          </w:p>
          <w:p w14:paraId="667D9E79" w14:textId="184291D0" w:rsidR="00EA50C1" w:rsidRDefault="005D4F1B" w:rsidP="00EA50C1">
            <w:pPr>
              <w:rPr>
                <w:rStyle w:val="Emphasis"/>
                <w:rFonts w:ascii="Arial" w:hAnsi="Arial" w:cs="Arial"/>
                <w:i w:val="0"/>
                <w:sz w:val="16"/>
                <w:szCs w:val="16"/>
              </w:rPr>
            </w:pPr>
            <w:r>
              <w:rPr>
                <w:rStyle w:val="Emphasis"/>
                <w:rFonts w:ascii="Arial" w:hAnsi="Arial" w:cs="Arial"/>
                <w:i w:val="0"/>
                <w:sz w:val="16"/>
                <w:szCs w:val="16"/>
              </w:rPr>
              <w:t>B</w:t>
            </w:r>
            <w:r w:rsidRPr="005D4F1B">
              <w:rPr>
                <w:rStyle w:val="Emphasis"/>
                <w:rFonts w:ascii="Arial" w:hAnsi="Arial" w:cs="Arial"/>
                <w:i w:val="0"/>
                <w:iCs w:val="0"/>
                <w:sz w:val="16"/>
                <w:szCs w:val="16"/>
              </w:rPr>
              <w:t>irou</w:t>
            </w:r>
            <w:r>
              <w:rPr>
                <w:rStyle w:val="Emphasis"/>
                <w:rFonts w:ascii="Arial" w:hAnsi="Arial" w:cs="Arial"/>
                <w:i w:val="0"/>
                <w:iCs w:val="0"/>
                <w:sz w:val="16"/>
                <w:szCs w:val="16"/>
              </w:rPr>
              <w:t xml:space="preserve"> </w:t>
            </w:r>
            <w:r>
              <w:rPr>
                <w:rStyle w:val="Emphasis"/>
                <w:rFonts w:ascii="Arial" w:hAnsi="Arial" w:cs="Arial"/>
                <w:sz w:val="16"/>
                <w:szCs w:val="16"/>
              </w:rPr>
              <w:t xml:space="preserve">       </w:t>
            </w:r>
            <w:r w:rsidR="00EA50C1">
              <w:rPr>
                <w:rStyle w:val="Emphasis"/>
                <w:rFonts w:ascii="Arial" w:hAnsi="Arial" w:cs="Arial"/>
                <w:i w:val="0"/>
                <w:sz w:val="16"/>
                <w:szCs w:val="16"/>
              </w:rPr>
              <w:tab/>
              <w:t>Au = 11,9</w:t>
            </w:r>
            <w:r w:rsidR="00EA50C1" w:rsidRPr="00467BD4">
              <w:rPr>
                <w:rStyle w:val="Emphasis"/>
                <w:rFonts w:ascii="Arial" w:hAnsi="Arial" w:cs="Arial"/>
                <w:i w:val="0"/>
                <w:sz w:val="16"/>
                <w:szCs w:val="16"/>
              </w:rPr>
              <w:t xml:space="preserve"> mp</w:t>
            </w:r>
          </w:p>
          <w:p w14:paraId="7C3567F0" w14:textId="27B17F0C" w:rsidR="00EA50C1" w:rsidRPr="00467BD4" w:rsidRDefault="00EA50C1" w:rsidP="00EA50C1">
            <w:pPr>
              <w:rPr>
                <w:rStyle w:val="Emphasis"/>
                <w:rFonts w:ascii="Arial" w:hAnsi="Arial" w:cs="Arial"/>
                <w:i w:val="0"/>
                <w:sz w:val="16"/>
                <w:szCs w:val="16"/>
              </w:rPr>
            </w:pPr>
            <w:r>
              <w:rPr>
                <w:rStyle w:val="Emphasis"/>
                <w:rFonts w:ascii="Arial" w:hAnsi="Arial" w:cs="Arial"/>
                <w:i w:val="0"/>
                <w:sz w:val="16"/>
                <w:szCs w:val="16"/>
              </w:rPr>
              <w:t xml:space="preserve">Dormitor </w:t>
            </w:r>
            <w:r>
              <w:rPr>
                <w:rStyle w:val="Emphasis"/>
                <w:rFonts w:ascii="Arial" w:hAnsi="Arial" w:cs="Arial"/>
                <w:i w:val="0"/>
                <w:sz w:val="16"/>
                <w:szCs w:val="16"/>
              </w:rPr>
              <w:tab/>
            </w:r>
            <w:r>
              <w:rPr>
                <w:rStyle w:val="Emphasis"/>
                <w:rFonts w:ascii="Arial" w:hAnsi="Arial" w:cs="Arial"/>
                <w:i w:val="0"/>
                <w:sz w:val="16"/>
                <w:szCs w:val="16"/>
              </w:rPr>
              <w:tab/>
              <w:t>Au = 16,7</w:t>
            </w:r>
            <w:r w:rsidRPr="00467BD4">
              <w:rPr>
                <w:rStyle w:val="Emphasis"/>
                <w:rFonts w:ascii="Arial" w:hAnsi="Arial" w:cs="Arial"/>
                <w:i w:val="0"/>
                <w:sz w:val="16"/>
                <w:szCs w:val="16"/>
              </w:rPr>
              <w:t xml:space="preserve"> mp</w:t>
            </w:r>
          </w:p>
          <w:p w14:paraId="27E1562E" w14:textId="77777777" w:rsidR="00EA50C1" w:rsidRDefault="00EA50C1" w:rsidP="00EA50C1">
            <w:pPr>
              <w:rPr>
                <w:rStyle w:val="Emphasis"/>
                <w:rFonts w:ascii="Arial" w:hAnsi="Arial" w:cs="Arial"/>
                <w:i w:val="0"/>
                <w:sz w:val="16"/>
                <w:szCs w:val="16"/>
              </w:rPr>
            </w:pPr>
            <w:r>
              <w:rPr>
                <w:rStyle w:val="Emphasis"/>
                <w:rFonts w:ascii="Arial" w:hAnsi="Arial" w:cs="Arial"/>
                <w:i w:val="0"/>
                <w:sz w:val="16"/>
                <w:szCs w:val="16"/>
              </w:rPr>
              <w:t>Baie 1</w:t>
            </w:r>
            <w:r w:rsidRPr="00467BD4">
              <w:rPr>
                <w:rStyle w:val="Emphasis"/>
                <w:rFonts w:ascii="Arial" w:hAnsi="Arial" w:cs="Arial"/>
                <w:i w:val="0"/>
                <w:sz w:val="16"/>
                <w:szCs w:val="16"/>
              </w:rPr>
              <w:tab/>
            </w:r>
            <w:r>
              <w:rPr>
                <w:rStyle w:val="Emphasis"/>
                <w:rFonts w:ascii="Arial" w:hAnsi="Arial" w:cs="Arial"/>
                <w:i w:val="0"/>
                <w:sz w:val="16"/>
                <w:szCs w:val="16"/>
              </w:rPr>
              <w:t xml:space="preserve">                </w:t>
            </w:r>
            <w:r w:rsidRPr="00467BD4">
              <w:rPr>
                <w:rStyle w:val="Emphasis"/>
                <w:rFonts w:ascii="Arial" w:hAnsi="Arial" w:cs="Arial"/>
                <w:i w:val="0"/>
                <w:sz w:val="16"/>
                <w:szCs w:val="16"/>
              </w:rPr>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0AB3DD15" w14:textId="77777777" w:rsidR="00EA50C1" w:rsidRPr="00467BD4" w:rsidRDefault="00EA50C1" w:rsidP="00EA50C1">
            <w:pPr>
              <w:rPr>
                <w:rStyle w:val="Emphasis"/>
                <w:rFonts w:ascii="Arial" w:hAnsi="Arial" w:cs="Arial"/>
                <w:i w:val="0"/>
                <w:sz w:val="16"/>
                <w:szCs w:val="16"/>
              </w:rPr>
            </w:pPr>
            <w:r>
              <w:rPr>
                <w:rStyle w:val="Emphasis"/>
                <w:rFonts w:ascii="Arial" w:hAnsi="Arial" w:cs="Arial"/>
                <w:i w:val="0"/>
                <w:sz w:val="16"/>
                <w:szCs w:val="16"/>
              </w:rPr>
              <w:t>Baie 2                      Au = 3,9 mp</w:t>
            </w:r>
          </w:p>
          <w:p w14:paraId="31353536"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w:t>
            </w:r>
            <w:r w:rsidRPr="00467BD4">
              <w:rPr>
                <w:rStyle w:val="Emphasis"/>
                <w:rFonts w:ascii="Arial" w:hAnsi="Arial" w:cs="Arial"/>
                <w:i w:val="0"/>
                <w:sz w:val="16"/>
                <w:szCs w:val="16"/>
              </w:rPr>
              <w:t>,</w:t>
            </w:r>
            <w:r>
              <w:rPr>
                <w:rStyle w:val="Emphasis"/>
                <w:rFonts w:ascii="Arial" w:hAnsi="Arial" w:cs="Arial"/>
                <w:i w:val="0"/>
                <w:sz w:val="16"/>
                <w:szCs w:val="16"/>
              </w:rPr>
              <w:t>8</w:t>
            </w:r>
            <w:r w:rsidRPr="00467BD4">
              <w:rPr>
                <w:rStyle w:val="Emphasis"/>
                <w:rFonts w:ascii="Arial" w:hAnsi="Arial" w:cs="Arial"/>
                <w:i w:val="0"/>
                <w:sz w:val="16"/>
                <w:szCs w:val="16"/>
              </w:rPr>
              <w:t xml:space="preserve"> mp</w:t>
            </w:r>
          </w:p>
          <w:p w14:paraId="61473680"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Sas </w:t>
            </w:r>
            <w:r w:rsidRPr="00467BD4">
              <w:rPr>
                <w:rStyle w:val="Emphasis"/>
                <w:rFonts w:ascii="Arial" w:hAnsi="Arial" w:cs="Arial"/>
                <w:i w:val="0"/>
                <w:sz w:val="16"/>
                <w:szCs w:val="16"/>
              </w:rPr>
              <w:tab/>
            </w:r>
            <w:r w:rsidRPr="00467BD4">
              <w:rPr>
                <w:rStyle w:val="Emphasis"/>
                <w:rFonts w:ascii="Arial" w:hAnsi="Arial" w:cs="Arial"/>
                <w:i w:val="0"/>
                <w:sz w:val="16"/>
                <w:szCs w:val="16"/>
              </w:rPr>
              <w:tab/>
              <w:t>Au = 2</w:t>
            </w:r>
            <w:r>
              <w:rPr>
                <w:rStyle w:val="Emphasis"/>
                <w:rFonts w:ascii="Arial" w:hAnsi="Arial" w:cs="Arial"/>
                <w:i w:val="0"/>
                <w:sz w:val="16"/>
                <w:szCs w:val="16"/>
              </w:rPr>
              <w:t>,5</w:t>
            </w:r>
            <w:r w:rsidRPr="00467BD4">
              <w:rPr>
                <w:rStyle w:val="Emphasis"/>
                <w:rFonts w:ascii="Arial" w:hAnsi="Arial" w:cs="Arial"/>
                <w:i w:val="0"/>
                <w:sz w:val="16"/>
                <w:szCs w:val="16"/>
              </w:rPr>
              <w:t xml:space="preserve"> mp</w:t>
            </w:r>
          </w:p>
          <w:p w14:paraId="0402BD32"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9,4</w:t>
            </w:r>
            <w:r w:rsidRPr="00467BD4">
              <w:rPr>
                <w:rStyle w:val="Emphasis"/>
                <w:rFonts w:ascii="Arial" w:hAnsi="Arial" w:cs="Arial"/>
                <w:i w:val="0"/>
                <w:sz w:val="16"/>
                <w:szCs w:val="16"/>
              </w:rPr>
              <w:t xml:space="preserve"> mp</w:t>
            </w:r>
          </w:p>
          <w:p w14:paraId="7820E1D4" w14:textId="77777777" w:rsidR="00EA50C1" w:rsidRPr="00467BD4" w:rsidRDefault="00EA50C1" w:rsidP="00EA50C1">
            <w:pPr>
              <w:rPr>
                <w:rStyle w:val="Emphasis"/>
                <w:rFonts w:ascii="Arial" w:hAnsi="Arial" w:cs="Arial"/>
                <w:i w:val="0"/>
                <w:sz w:val="16"/>
                <w:szCs w:val="16"/>
              </w:rPr>
            </w:pPr>
          </w:p>
          <w:p w14:paraId="20848AD6" w14:textId="77777777" w:rsidR="00EA50C1" w:rsidRPr="00467BD4" w:rsidRDefault="00EA50C1" w:rsidP="00EA50C1">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17</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Pr>
                <w:rStyle w:val="Emphasis"/>
                <w:rFonts w:ascii="Arial" w:hAnsi="Arial" w:cs="Arial"/>
                <w:b/>
                <w:i w:val="0"/>
                <w:sz w:val="16"/>
                <w:szCs w:val="16"/>
              </w:rPr>
              <w:t>61,3</w:t>
            </w:r>
            <w:r w:rsidRPr="00467BD4">
              <w:rPr>
                <w:rStyle w:val="Emphasis"/>
                <w:rFonts w:ascii="Arial" w:hAnsi="Arial" w:cs="Arial"/>
                <w:b/>
                <w:i w:val="0"/>
                <w:sz w:val="16"/>
                <w:szCs w:val="16"/>
              </w:rPr>
              <w:t xml:space="preserve"> mp</w:t>
            </w:r>
          </w:p>
          <w:p w14:paraId="17CF014C"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Au = 1</w:t>
            </w:r>
            <w:r>
              <w:rPr>
                <w:rStyle w:val="Emphasis"/>
                <w:rFonts w:ascii="Arial" w:hAnsi="Arial" w:cs="Arial"/>
                <w:i w:val="0"/>
                <w:sz w:val="16"/>
                <w:szCs w:val="16"/>
              </w:rPr>
              <w:t>3</w:t>
            </w:r>
            <w:r w:rsidRPr="00467BD4">
              <w:rPr>
                <w:rStyle w:val="Emphasis"/>
                <w:rFonts w:ascii="Arial" w:hAnsi="Arial" w:cs="Arial"/>
                <w:i w:val="0"/>
                <w:sz w:val="16"/>
                <w:szCs w:val="16"/>
              </w:rPr>
              <w:t>,</w:t>
            </w:r>
            <w:r>
              <w:rPr>
                <w:rStyle w:val="Emphasis"/>
                <w:rFonts w:ascii="Arial" w:hAnsi="Arial" w:cs="Arial"/>
                <w:i w:val="0"/>
                <w:sz w:val="16"/>
                <w:szCs w:val="16"/>
              </w:rPr>
              <w:t>6</w:t>
            </w:r>
            <w:r w:rsidRPr="00467BD4">
              <w:rPr>
                <w:rStyle w:val="Emphasis"/>
                <w:rFonts w:ascii="Arial" w:hAnsi="Arial" w:cs="Arial"/>
                <w:i w:val="0"/>
                <w:sz w:val="16"/>
                <w:szCs w:val="16"/>
              </w:rPr>
              <w:t>mp</w:t>
            </w:r>
          </w:p>
          <w:p w14:paraId="7B717402"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w:t>
            </w:r>
            <w:r w:rsidRPr="00467BD4">
              <w:rPr>
                <w:rStyle w:val="Emphasis"/>
                <w:rFonts w:ascii="Arial" w:hAnsi="Arial" w:cs="Arial"/>
                <w:i w:val="0"/>
                <w:sz w:val="16"/>
                <w:szCs w:val="16"/>
              </w:rPr>
              <w:t>,</w:t>
            </w:r>
            <w:r>
              <w:rPr>
                <w:rStyle w:val="Emphasis"/>
                <w:rFonts w:ascii="Arial" w:hAnsi="Arial" w:cs="Arial"/>
                <w:i w:val="0"/>
                <w:sz w:val="16"/>
                <w:szCs w:val="16"/>
              </w:rPr>
              <w:t>2</w:t>
            </w:r>
            <w:r w:rsidRPr="00467BD4">
              <w:rPr>
                <w:rStyle w:val="Emphasis"/>
                <w:rFonts w:ascii="Arial" w:hAnsi="Arial" w:cs="Arial"/>
                <w:i w:val="0"/>
                <w:sz w:val="16"/>
                <w:szCs w:val="16"/>
              </w:rPr>
              <w:t xml:space="preserve"> mp</w:t>
            </w:r>
          </w:p>
          <w:p w14:paraId="4A7C61CB" w14:textId="6218F799"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009D71DB">
              <w:rPr>
                <w:rStyle w:val="Emphasis"/>
                <w:rFonts w:ascii="Arial" w:hAnsi="Arial" w:cs="Arial"/>
                <w:i w:val="0"/>
                <w:sz w:val="16"/>
                <w:szCs w:val="16"/>
              </w:rPr>
              <w:t xml:space="preserve">  </w:t>
            </w:r>
            <w:r w:rsidRPr="00467BD4">
              <w:rPr>
                <w:rStyle w:val="Emphasis"/>
                <w:rFonts w:ascii="Arial" w:hAnsi="Arial" w:cs="Arial"/>
                <w:i w:val="0"/>
                <w:sz w:val="16"/>
                <w:szCs w:val="16"/>
              </w:rPr>
              <w:tab/>
              <w:t>Au = 1</w:t>
            </w:r>
            <w:r>
              <w:rPr>
                <w:rStyle w:val="Emphasis"/>
                <w:rFonts w:ascii="Arial" w:hAnsi="Arial" w:cs="Arial"/>
                <w:i w:val="0"/>
                <w:sz w:val="16"/>
                <w:szCs w:val="16"/>
              </w:rPr>
              <w:t>3,5</w:t>
            </w:r>
            <w:r w:rsidRPr="00467BD4">
              <w:rPr>
                <w:rStyle w:val="Emphasis"/>
                <w:rFonts w:ascii="Arial" w:hAnsi="Arial" w:cs="Arial"/>
                <w:i w:val="0"/>
                <w:sz w:val="16"/>
                <w:szCs w:val="16"/>
              </w:rPr>
              <w:t xml:space="preserve"> mp</w:t>
            </w:r>
          </w:p>
          <w:p w14:paraId="20C08655"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Baie 1</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w:t>
            </w:r>
            <w:r w:rsidRPr="00467BD4">
              <w:rPr>
                <w:rStyle w:val="Emphasis"/>
                <w:rFonts w:ascii="Arial" w:hAnsi="Arial" w:cs="Arial"/>
                <w:i w:val="0"/>
                <w:sz w:val="16"/>
                <w:szCs w:val="16"/>
              </w:rPr>
              <w:t>,</w:t>
            </w:r>
            <w:r>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14EE3FB3"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11</w:t>
            </w:r>
            <w:r w:rsidRPr="00467BD4">
              <w:rPr>
                <w:rStyle w:val="Emphasis"/>
                <w:rFonts w:ascii="Arial" w:hAnsi="Arial" w:cs="Arial"/>
                <w:i w:val="0"/>
                <w:sz w:val="16"/>
                <w:szCs w:val="16"/>
              </w:rPr>
              <w:t>,</w:t>
            </w:r>
            <w:r>
              <w:rPr>
                <w:rStyle w:val="Emphasis"/>
                <w:rFonts w:ascii="Arial" w:hAnsi="Arial" w:cs="Arial"/>
                <w:i w:val="0"/>
                <w:sz w:val="16"/>
                <w:szCs w:val="16"/>
              </w:rPr>
              <w:t>9</w:t>
            </w:r>
            <w:r w:rsidRPr="00467BD4">
              <w:rPr>
                <w:rStyle w:val="Emphasis"/>
                <w:rFonts w:ascii="Arial" w:hAnsi="Arial" w:cs="Arial"/>
                <w:i w:val="0"/>
                <w:sz w:val="16"/>
                <w:szCs w:val="16"/>
              </w:rPr>
              <w:t xml:space="preserve"> mp</w:t>
            </w:r>
          </w:p>
          <w:p w14:paraId="130E812F"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9,1</w:t>
            </w:r>
            <w:r w:rsidRPr="00467BD4">
              <w:rPr>
                <w:rStyle w:val="Emphasis"/>
                <w:rFonts w:ascii="Arial" w:hAnsi="Arial" w:cs="Arial"/>
                <w:i w:val="0"/>
                <w:sz w:val="16"/>
                <w:szCs w:val="16"/>
              </w:rPr>
              <w:t xml:space="preserve"> mp</w:t>
            </w:r>
          </w:p>
          <w:p w14:paraId="2E7EA2AB" w14:textId="77777777" w:rsidR="00EA50C1" w:rsidRPr="00467BD4" w:rsidRDefault="00EA50C1" w:rsidP="00EA50C1">
            <w:pPr>
              <w:rPr>
                <w:rStyle w:val="Emphasis"/>
                <w:rFonts w:ascii="Arial" w:hAnsi="Arial" w:cs="Arial"/>
                <w:i w:val="0"/>
                <w:sz w:val="16"/>
                <w:szCs w:val="16"/>
              </w:rPr>
            </w:pPr>
          </w:p>
          <w:p w14:paraId="4B33559C" w14:textId="77777777" w:rsidR="00EA50C1" w:rsidRPr="00467BD4" w:rsidRDefault="00EA50C1" w:rsidP="00EA50C1">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18</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Pr>
                <w:rStyle w:val="Emphasis"/>
                <w:rFonts w:ascii="Arial" w:hAnsi="Arial" w:cs="Arial"/>
                <w:b/>
                <w:i w:val="0"/>
                <w:sz w:val="16"/>
                <w:szCs w:val="16"/>
              </w:rPr>
              <w:t>6</w:t>
            </w:r>
            <w:r w:rsidRPr="00467BD4">
              <w:rPr>
                <w:rStyle w:val="Emphasis"/>
                <w:rFonts w:ascii="Arial" w:hAnsi="Arial" w:cs="Arial"/>
                <w:b/>
                <w:i w:val="0"/>
                <w:sz w:val="16"/>
                <w:szCs w:val="16"/>
              </w:rPr>
              <w:t>,</w:t>
            </w:r>
            <w:r>
              <w:rPr>
                <w:rStyle w:val="Emphasis"/>
                <w:rFonts w:ascii="Arial" w:hAnsi="Arial" w:cs="Arial"/>
                <w:b/>
                <w:i w:val="0"/>
                <w:sz w:val="16"/>
                <w:szCs w:val="16"/>
              </w:rPr>
              <w:t>8</w:t>
            </w:r>
            <w:r w:rsidRPr="00467BD4">
              <w:rPr>
                <w:rStyle w:val="Emphasis"/>
                <w:rFonts w:ascii="Arial" w:hAnsi="Arial" w:cs="Arial"/>
                <w:b/>
                <w:i w:val="0"/>
                <w:sz w:val="16"/>
                <w:szCs w:val="16"/>
              </w:rPr>
              <w:t xml:space="preserve"> mp</w:t>
            </w:r>
          </w:p>
          <w:p w14:paraId="0B681333"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19,8</w:t>
            </w:r>
            <w:r w:rsidRPr="00467BD4">
              <w:rPr>
                <w:rStyle w:val="Emphasis"/>
                <w:rFonts w:ascii="Arial" w:hAnsi="Arial" w:cs="Arial"/>
                <w:i w:val="0"/>
                <w:sz w:val="16"/>
                <w:szCs w:val="16"/>
              </w:rPr>
              <w:t xml:space="preserve"> mp</w:t>
            </w:r>
          </w:p>
          <w:p w14:paraId="32B5309E"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10</w:t>
            </w:r>
            <w:r w:rsidRPr="00467BD4">
              <w:rPr>
                <w:rStyle w:val="Emphasis"/>
                <w:rFonts w:ascii="Arial" w:hAnsi="Arial" w:cs="Arial"/>
                <w:i w:val="0"/>
                <w:sz w:val="16"/>
                <w:szCs w:val="16"/>
              </w:rPr>
              <w:t>,</w:t>
            </w:r>
            <w:r>
              <w:rPr>
                <w:rStyle w:val="Emphasis"/>
                <w:rFonts w:ascii="Arial" w:hAnsi="Arial" w:cs="Arial"/>
                <w:i w:val="0"/>
                <w:sz w:val="16"/>
                <w:szCs w:val="16"/>
              </w:rPr>
              <w:t>7</w:t>
            </w:r>
            <w:r w:rsidRPr="00467BD4">
              <w:rPr>
                <w:rStyle w:val="Emphasis"/>
                <w:rFonts w:ascii="Arial" w:hAnsi="Arial" w:cs="Arial"/>
                <w:i w:val="0"/>
                <w:sz w:val="16"/>
                <w:szCs w:val="16"/>
              </w:rPr>
              <w:t xml:space="preserve"> mp</w:t>
            </w:r>
          </w:p>
          <w:p w14:paraId="6C16F3DD"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13</w:t>
            </w:r>
            <w:r w:rsidRPr="00467BD4">
              <w:rPr>
                <w:rStyle w:val="Emphasis"/>
                <w:rFonts w:ascii="Arial" w:hAnsi="Arial" w:cs="Arial"/>
                <w:i w:val="0"/>
                <w:sz w:val="16"/>
                <w:szCs w:val="16"/>
              </w:rPr>
              <w:t xml:space="preserve"> mp</w:t>
            </w:r>
          </w:p>
          <w:p w14:paraId="479656A7"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6D8717C3"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Au = 5,5 mp</w:t>
            </w:r>
          </w:p>
          <w:p w14:paraId="72A77E89"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Sas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1,7</w:t>
            </w:r>
            <w:r w:rsidRPr="00467BD4">
              <w:rPr>
                <w:rStyle w:val="Emphasis"/>
                <w:rFonts w:ascii="Arial" w:hAnsi="Arial" w:cs="Arial"/>
                <w:i w:val="0"/>
                <w:sz w:val="16"/>
                <w:szCs w:val="16"/>
              </w:rPr>
              <w:t xml:space="preserve"> mp</w:t>
            </w:r>
          </w:p>
          <w:p w14:paraId="1EAE40C9"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10,9</w:t>
            </w:r>
            <w:r w:rsidRPr="00467BD4">
              <w:rPr>
                <w:rStyle w:val="Emphasis"/>
                <w:rFonts w:ascii="Arial" w:hAnsi="Arial" w:cs="Arial"/>
                <w:i w:val="0"/>
                <w:sz w:val="16"/>
                <w:szCs w:val="16"/>
              </w:rPr>
              <w:t xml:space="preserve"> mp</w:t>
            </w:r>
          </w:p>
          <w:p w14:paraId="1DF831F8" w14:textId="77777777" w:rsidR="00467BD4" w:rsidRDefault="00467BD4" w:rsidP="00467BD4">
            <w:pPr>
              <w:rPr>
                <w:rStyle w:val="Emphasis"/>
                <w:rFonts w:ascii="Arial" w:hAnsi="Arial" w:cs="Arial"/>
                <w:i w:val="0"/>
                <w:sz w:val="16"/>
                <w:szCs w:val="16"/>
              </w:rPr>
            </w:pPr>
          </w:p>
          <w:p w14:paraId="55A1AD7E" w14:textId="77777777" w:rsidR="00EA50C1" w:rsidRPr="00467BD4" w:rsidRDefault="00EA50C1" w:rsidP="00467BD4">
            <w:pPr>
              <w:rPr>
                <w:rStyle w:val="Emphasis"/>
                <w:rFonts w:ascii="Arial" w:hAnsi="Arial" w:cs="Arial"/>
                <w:i w:val="0"/>
                <w:sz w:val="16"/>
                <w:szCs w:val="16"/>
              </w:rPr>
            </w:pPr>
          </w:p>
          <w:p w14:paraId="36898FAB" w14:textId="77777777" w:rsidR="00467BD4" w:rsidRPr="00467BD4" w:rsidRDefault="00467BD4" w:rsidP="00467BD4">
            <w:pPr>
              <w:rPr>
                <w:rStyle w:val="Emphasis"/>
                <w:rFonts w:ascii="Arial" w:hAnsi="Arial" w:cs="Arial"/>
                <w:i w:val="0"/>
                <w:sz w:val="16"/>
                <w:szCs w:val="16"/>
              </w:rPr>
            </w:pPr>
          </w:p>
          <w:p w14:paraId="5659653E" w14:textId="63DA161A" w:rsidR="00467BD4" w:rsidRDefault="00467BD4" w:rsidP="00467BD4">
            <w:pPr>
              <w:rPr>
                <w:rStyle w:val="Emphasis"/>
                <w:rFonts w:ascii="Arial" w:hAnsi="Arial" w:cs="Arial"/>
                <w:b/>
                <w:i w:val="0"/>
                <w:sz w:val="16"/>
                <w:szCs w:val="16"/>
              </w:rPr>
            </w:pPr>
            <w:r w:rsidRPr="00467BD4">
              <w:rPr>
                <w:rStyle w:val="Emphasis"/>
                <w:rFonts w:ascii="Arial" w:hAnsi="Arial" w:cs="Arial"/>
                <w:b/>
                <w:i w:val="0"/>
                <w:sz w:val="16"/>
                <w:szCs w:val="16"/>
              </w:rPr>
              <w:t>ETAJ 3 :  AC 560 mp</w:t>
            </w:r>
          </w:p>
          <w:p w14:paraId="3E8DD85C" w14:textId="77777777" w:rsidR="007F6DE5" w:rsidRPr="00467BD4" w:rsidRDefault="007F6DE5" w:rsidP="00467BD4">
            <w:pPr>
              <w:rPr>
                <w:rStyle w:val="Emphasis"/>
                <w:rFonts w:ascii="Arial" w:hAnsi="Arial" w:cs="Arial"/>
                <w:b/>
                <w:i w:val="0"/>
                <w:sz w:val="16"/>
                <w:szCs w:val="16"/>
              </w:rPr>
            </w:pPr>
            <w:r w:rsidRPr="00467BD4">
              <w:rPr>
                <w:rStyle w:val="Emphasis"/>
                <w:rFonts w:ascii="Arial" w:hAnsi="Arial" w:cs="Arial"/>
                <w:i w:val="0"/>
                <w:sz w:val="16"/>
                <w:szCs w:val="16"/>
              </w:rPr>
              <w:t>Hol + C.S. + lift</w:t>
            </w:r>
            <w:r w:rsidRPr="00467BD4">
              <w:rPr>
                <w:rStyle w:val="Emphasis"/>
                <w:rFonts w:ascii="Arial" w:hAnsi="Arial" w:cs="Arial"/>
                <w:i w:val="0"/>
                <w:sz w:val="16"/>
                <w:szCs w:val="16"/>
              </w:rPr>
              <w:tab/>
              <w:t>Au = 5</w:t>
            </w:r>
            <w:r>
              <w:rPr>
                <w:rStyle w:val="Emphasis"/>
                <w:rFonts w:ascii="Arial" w:hAnsi="Arial" w:cs="Arial"/>
                <w:i w:val="0"/>
                <w:sz w:val="16"/>
                <w:szCs w:val="16"/>
              </w:rPr>
              <w:t>4,</w:t>
            </w:r>
            <w:r w:rsidRPr="00467BD4">
              <w:rPr>
                <w:rStyle w:val="Emphasis"/>
                <w:rFonts w:ascii="Arial" w:hAnsi="Arial" w:cs="Arial"/>
                <w:i w:val="0"/>
                <w:sz w:val="16"/>
                <w:szCs w:val="16"/>
              </w:rPr>
              <w:t>5</w:t>
            </w:r>
            <w:r>
              <w:rPr>
                <w:rStyle w:val="Emphasis"/>
                <w:rFonts w:ascii="Arial" w:hAnsi="Arial" w:cs="Arial"/>
                <w:i w:val="0"/>
                <w:sz w:val="16"/>
                <w:szCs w:val="16"/>
              </w:rPr>
              <w:t xml:space="preserve"> </w:t>
            </w:r>
            <w:r w:rsidRPr="00467BD4">
              <w:rPr>
                <w:rStyle w:val="Emphasis"/>
                <w:rFonts w:ascii="Arial" w:hAnsi="Arial" w:cs="Arial"/>
                <w:i w:val="0"/>
                <w:sz w:val="16"/>
                <w:szCs w:val="16"/>
              </w:rPr>
              <w:t>mp</w:t>
            </w:r>
          </w:p>
          <w:p w14:paraId="62B21D48" w14:textId="77777777" w:rsidR="00EA50C1" w:rsidRPr="00467BD4" w:rsidRDefault="00EA50C1" w:rsidP="00EA50C1">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22</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Pr>
                <w:rStyle w:val="Emphasis"/>
                <w:rFonts w:ascii="Arial" w:hAnsi="Arial" w:cs="Arial"/>
                <w:b/>
                <w:i w:val="0"/>
                <w:sz w:val="16"/>
                <w:szCs w:val="16"/>
              </w:rPr>
              <w:t>9</w:t>
            </w:r>
            <w:r w:rsidRPr="00467BD4">
              <w:rPr>
                <w:rStyle w:val="Emphasis"/>
                <w:rFonts w:ascii="Arial" w:hAnsi="Arial" w:cs="Arial"/>
                <w:b/>
                <w:i w:val="0"/>
                <w:sz w:val="16"/>
                <w:szCs w:val="16"/>
              </w:rPr>
              <w:t>,</w:t>
            </w:r>
            <w:r>
              <w:rPr>
                <w:rStyle w:val="Emphasis"/>
                <w:rFonts w:ascii="Arial" w:hAnsi="Arial" w:cs="Arial"/>
                <w:b/>
                <w:i w:val="0"/>
                <w:sz w:val="16"/>
                <w:szCs w:val="16"/>
              </w:rPr>
              <w:t>3</w:t>
            </w:r>
            <w:r w:rsidRPr="00467BD4">
              <w:rPr>
                <w:rStyle w:val="Emphasis"/>
                <w:rFonts w:ascii="Arial" w:hAnsi="Arial" w:cs="Arial"/>
                <w:b/>
                <w:i w:val="0"/>
                <w:sz w:val="16"/>
                <w:szCs w:val="16"/>
              </w:rPr>
              <w:t xml:space="preserve"> mp</w:t>
            </w:r>
          </w:p>
          <w:p w14:paraId="661A4785" w14:textId="77777777" w:rsidR="00EA50C1" w:rsidRPr="00467BD4" w:rsidRDefault="00EA50C1" w:rsidP="00EA50C1">
            <w:pPr>
              <w:rPr>
                <w:rStyle w:val="Emphasis"/>
                <w:rFonts w:ascii="Arial" w:hAnsi="Arial" w:cs="Arial"/>
                <w:i w:val="0"/>
                <w:sz w:val="16"/>
                <w:szCs w:val="16"/>
              </w:rPr>
            </w:pPr>
            <w:r>
              <w:rPr>
                <w:rStyle w:val="Emphasis"/>
                <w:rFonts w:ascii="Arial" w:hAnsi="Arial" w:cs="Arial"/>
                <w:i w:val="0"/>
                <w:sz w:val="16"/>
                <w:szCs w:val="16"/>
              </w:rPr>
              <w:t xml:space="preserve">Living </w:t>
            </w:r>
            <w:r>
              <w:rPr>
                <w:rStyle w:val="Emphasis"/>
                <w:rFonts w:ascii="Arial" w:hAnsi="Arial" w:cs="Arial"/>
                <w:i w:val="0"/>
                <w:sz w:val="16"/>
                <w:szCs w:val="16"/>
              </w:rPr>
              <w:tab/>
            </w:r>
            <w:r>
              <w:rPr>
                <w:rStyle w:val="Emphasis"/>
                <w:rFonts w:ascii="Arial" w:hAnsi="Arial" w:cs="Arial"/>
                <w:i w:val="0"/>
                <w:sz w:val="16"/>
                <w:szCs w:val="16"/>
              </w:rPr>
              <w:tab/>
              <w:t>Au = 21</w:t>
            </w:r>
            <w:r w:rsidRPr="00467BD4">
              <w:rPr>
                <w:rStyle w:val="Emphasis"/>
                <w:rFonts w:ascii="Arial" w:hAnsi="Arial" w:cs="Arial"/>
                <w:i w:val="0"/>
                <w:sz w:val="16"/>
                <w:szCs w:val="16"/>
              </w:rPr>
              <w:t>,</w:t>
            </w:r>
            <w:r>
              <w:rPr>
                <w:rStyle w:val="Emphasis"/>
                <w:rFonts w:ascii="Arial" w:hAnsi="Arial" w:cs="Arial"/>
                <w:i w:val="0"/>
                <w:sz w:val="16"/>
                <w:szCs w:val="16"/>
              </w:rPr>
              <w:t>6</w:t>
            </w:r>
            <w:r w:rsidRPr="00467BD4">
              <w:rPr>
                <w:rStyle w:val="Emphasis"/>
                <w:rFonts w:ascii="Arial" w:hAnsi="Arial" w:cs="Arial"/>
                <w:i w:val="0"/>
                <w:sz w:val="16"/>
                <w:szCs w:val="16"/>
              </w:rPr>
              <w:t>mp</w:t>
            </w:r>
          </w:p>
          <w:p w14:paraId="19369688"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Au = 9,</w:t>
            </w:r>
            <w:r>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5E399162"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Au = 13,</w:t>
            </w:r>
            <w:r>
              <w:rPr>
                <w:rStyle w:val="Emphasis"/>
                <w:rFonts w:ascii="Arial" w:hAnsi="Arial" w:cs="Arial"/>
                <w:i w:val="0"/>
                <w:sz w:val="16"/>
                <w:szCs w:val="16"/>
              </w:rPr>
              <w:t>5</w:t>
            </w:r>
            <w:r w:rsidRPr="00467BD4">
              <w:rPr>
                <w:rStyle w:val="Emphasis"/>
                <w:rFonts w:ascii="Arial" w:hAnsi="Arial" w:cs="Arial"/>
                <w:i w:val="0"/>
                <w:sz w:val="16"/>
                <w:szCs w:val="16"/>
              </w:rPr>
              <w:t xml:space="preserve"> mp</w:t>
            </w:r>
          </w:p>
          <w:p w14:paraId="618B3C5C"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Au = 3,</w:t>
            </w:r>
            <w:r>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35977482"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4</w:t>
            </w:r>
            <w:r w:rsidRPr="00467BD4">
              <w:rPr>
                <w:rStyle w:val="Emphasis"/>
                <w:rFonts w:ascii="Arial" w:hAnsi="Arial" w:cs="Arial"/>
                <w:i w:val="0"/>
                <w:sz w:val="16"/>
                <w:szCs w:val="16"/>
              </w:rPr>
              <w:t>,6 mp</w:t>
            </w:r>
          </w:p>
          <w:p w14:paraId="0E5D65F6"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8</w:t>
            </w:r>
            <w:r w:rsidRPr="00467BD4">
              <w:rPr>
                <w:rStyle w:val="Emphasis"/>
                <w:rFonts w:ascii="Arial" w:hAnsi="Arial" w:cs="Arial"/>
                <w:i w:val="0"/>
                <w:sz w:val="16"/>
                <w:szCs w:val="16"/>
              </w:rPr>
              <w:t>,1 mp</w:t>
            </w:r>
          </w:p>
          <w:p w14:paraId="301D53D4" w14:textId="77777777" w:rsidR="00EA50C1" w:rsidRPr="00467BD4" w:rsidRDefault="00EA50C1" w:rsidP="00EA50C1">
            <w:pPr>
              <w:rPr>
                <w:rStyle w:val="Emphasis"/>
                <w:rFonts w:ascii="Arial" w:hAnsi="Arial" w:cs="Arial"/>
                <w:i w:val="0"/>
                <w:sz w:val="16"/>
                <w:szCs w:val="16"/>
              </w:rPr>
            </w:pPr>
          </w:p>
          <w:p w14:paraId="5E6338BB" w14:textId="77777777" w:rsidR="009D71DB" w:rsidRPr="00467BD4" w:rsidRDefault="00EA50C1" w:rsidP="009D71DB">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23</w:t>
            </w:r>
            <w:r w:rsidRPr="00467BD4">
              <w:rPr>
                <w:rStyle w:val="Emphasis"/>
                <w:rFonts w:ascii="Arial" w:hAnsi="Arial" w:cs="Arial"/>
                <w:b/>
                <w:i w:val="0"/>
                <w:sz w:val="16"/>
                <w:szCs w:val="16"/>
              </w:rPr>
              <w:tab/>
            </w:r>
            <w:r w:rsidRPr="00467BD4">
              <w:rPr>
                <w:rStyle w:val="Emphasis"/>
                <w:rFonts w:ascii="Arial" w:hAnsi="Arial" w:cs="Arial"/>
                <w:b/>
                <w:i w:val="0"/>
                <w:sz w:val="16"/>
                <w:szCs w:val="16"/>
              </w:rPr>
              <w:tab/>
            </w:r>
            <w:r w:rsidR="009D71DB" w:rsidRPr="00467BD4">
              <w:rPr>
                <w:rStyle w:val="Emphasis"/>
                <w:rFonts w:ascii="Arial" w:hAnsi="Arial" w:cs="Arial"/>
                <w:b/>
                <w:i w:val="0"/>
                <w:sz w:val="16"/>
                <w:szCs w:val="16"/>
              </w:rPr>
              <w:t xml:space="preserve">Ac = </w:t>
            </w:r>
            <w:r w:rsidR="009D71DB">
              <w:rPr>
                <w:rStyle w:val="Emphasis"/>
                <w:rFonts w:ascii="Arial" w:hAnsi="Arial" w:cs="Arial"/>
                <w:b/>
                <w:i w:val="0"/>
                <w:sz w:val="16"/>
                <w:szCs w:val="16"/>
              </w:rPr>
              <w:t>83</w:t>
            </w:r>
            <w:r w:rsidR="009D71DB" w:rsidRPr="00467BD4">
              <w:rPr>
                <w:rStyle w:val="Emphasis"/>
                <w:rFonts w:ascii="Arial" w:hAnsi="Arial" w:cs="Arial"/>
                <w:b/>
                <w:i w:val="0"/>
                <w:sz w:val="16"/>
                <w:szCs w:val="16"/>
              </w:rPr>
              <w:t>,8 mp</w:t>
            </w:r>
          </w:p>
          <w:p w14:paraId="1F8449FC" w14:textId="77777777" w:rsidR="009D71DB" w:rsidRPr="00467BD4" w:rsidRDefault="009D71DB" w:rsidP="009D71DB">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 xml:space="preserve">16 </w:t>
            </w:r>
            <w:r w:rsidRPr="00467BD4">
              <w:rPr>
                <w:rStyle w:val="Emphasis"/>
                <w:rFonts w:ascii="Arial" w:hAnsi="Arial" w:cs="Arial"/>
                <w:i w:val="0"/>
                <w:sz w:val="16"/>
                <w:szCs w:val="16"/>
              </w:rPr>
              <w:t>mp</w:t>
            </w:r>
          </w:p>
          <w:p w14:paraId="3116F92D" w14:textId="77777777" w:rsidR="009D71DB" w:rsidRPr="00467BD4" w:rsidRDefault="009D71DB" w:rsidP="009D71DB">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Au = 10 mp</w:t>
            </w:r>
          </w:p>
          <w:p w14:paraId="596208C4" w14:textId="77777777" w:rsidR="009D71DB" w:rsidRDefault="009D71DB" w:rsidP="009D71DB">
            <w:pPr>
              <w:rPr>
                <w:rStyle w:val="Emphasis"/>
                <w:rFonts w:ascii="Arial" w:hAnsi="Arial" w:cs="Arial"/>
                <w:i w:val="0"/>
                <w:sz w:val="16"/>
                <w:szCs w:val="16"/>
              </w:rPr>
            </w:pPr>
            <w:r>
              <w:rPr>
                <w:rStyle w:val="Emphasis"/>
                <w:rFonts w:ascii="Arial" w:hAnsi="Arial" w:cs="Arial"/>
                <w:i w:val="0"/>
                <w:sz w:val="16"/>
                <w:szCs w:val="16"/>
              </w:rPr>
              <w:t>B</w:t>
            </w:r>
            <w:r w:rsidRPr="005D4F1B">
              <w:rPr>
                <w:rStyle w:val="Emphasis"/>
                <w:rFonts w:ascii="Arial" w:hAnsi="Arial" w:cs="Arial"/>
                <w:i w:val="0"/>
                <w:iCs w:val="0"/>
                <w:sz w:val="16"/>
                <w:szCs w:val="16"/>
              </w:rPr>
              <w:t>irou</w:t>
            </w:r>
            <w:r>
              <w:rPr>
                <w:rStyle w:val="Emphasis"/>
                <w:rFonts w:ascii="Arial" w:hAnsi="Arial" w:cs="Arial"/>
                <w:i w:val="0"/>
                <w:sz w:val="16"/>
                <w:szCs w:val="16"/>
              </w:rPr>
              <w:tab/>
              <w:t xml:space="preserve"> </w:t>
            </w:r>
            <w:r>
              <w:rPr>
                <w:rStyle w:val="Emphasis"/>
                <w:rFonts w:ascii="Arial" w:hAnsi="Arial" w:cs="Arial"/>
                <w:sz w:val="16"/>
                <w:szCs w:val="16"/>
              </w:rPr>
              <w:t xml:space="preserve">               </w:t>
            </w:r>
            <w:r>
              <w:rPr>
                <w:rStyle w:val="Emphasis"/>
                <w:rFonts w:ascii="Arial" w:hAnsi="Arial" w:cs="Arial"/>
                <w:i w:val="0"/>
                <w:sz w:val="16"/>
                <w:szCs w:val="16"/>
              </w:rPr>
              <w:t>Au = 11,9</w:t>
            </w:r>
            <w:r w:rsidRPr="00467BD4">
              <w:rPr>
                <w:rStyle w:val="Emphasis"/>
                <w:rFonts w:ascii="Arial" w:hAnsi="Arial" w:cs="Arial"/>
                <w:i w:val="0"/>
                <w:sz w:val="16"/>
                <w:szCs w:val="16"/>
              </w:rPr>
              <w:t xml:space="preserve"> mp</w:t>
            </w:r>
          </w:p>
          <w:p w14:paraId="20F723BE" w14:textId="77777777" w:rsidR="009D71DB" w:rsidRPr="00467BD4" w:rsidRDefault="009D71DB" w:rsidP="009D71DB">
            <w:pPr>
              <w:rPr>
                <w:rStyle w:val="Emphasis"/>
                <w:rFonts w:ascii="Arial" w:hAnsi="Arial" w:cs="Arial"/>
                <w:i w:val="0"/>
                <w:sz w:val="16"/>
                <w:szCs w:val="16"/>
              </w:rPr>
            </w:pPr>
            <w:r>
              <w:rPr>
                <w:rStyle w:val="Emphasis"/>
                <w:rFonts w:ascii="Arial" w:hAnsi="Arial" w:cs="Arial"/>
                <w:i w:val="0"/>
                <w:sz w:val="16"/>
                <w:szCs w:val="16"/>
              </w:rPr>
              <w:t xml:space="preserve">Dormitor </w:t>
            </w:r>
            <w:r>
              <w:rPr>
                <w:rStyle w:val="Emphasis"/>
                <w:rFonts w:ascii="Arial" w:hAnsi="Arial" w:cs="Arial"/>
                <w:i w:val="0"/>
                <w:sz w:val="16"/>
                <w:szCs w:val="16"/>
              </w:rPr>
              <w:tab/>
            </w:r>
            <w:r>
              <w:rPr>
                <w:rStyle w:val="Emphasis"/>
                <w:rFonts w:ascii="Arial" w:hAnsi="Arial" w:cs="Arial"/>
                <w:i w:val="0"/>
                <w:sz w:val="16"/>
                <w:szCs w:val="16"/>
              </w:rPr>
              <w:tab/>
              <w:t>Au = 16,8</w:t>
            </w:r>
            <w:r w:rsidRPr="00467BD4">
              <w:rPr>
                <w:rStyle w:val="Emphasis"/>
                <w:rFonts w:ascii="Arial" w:hAnsi="Arial" w:cs="Arial"/>
                <w:i w:val="0"/>
                <w:sz w:val="16"/>
                <w:szCs w:val="16"/>
              </w:rPr>
              <w:t xml:space="preserve"> mp</w:t>
            </w:r>
          </w:p>
          <w:p w14:paraId="4422F003" w14:textId="77777777" w:rsidR="009D71DB" w:rsidRPr="00467BD4" w:rsidRDefault="009D71DB" w:rsidP="009D71DB">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0B5E8194" w14:textId="77777777" w:rsidR="009D71DB" w:rsidRPr="00467BD4" w:rsidRDefault="009D71DB" w:rsidP="009D71DB">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w:t>
            </w:r>
            <w:r w:rsidRPr="00467BD4">
              <w:rPr>
                <w:rStyle w:val="Emphasis"/>
                <w:rFonts w:ascii="Arial" w:hAnsi="Arial" w:cs="Arial"/>
                <w:i w:val="0"/>
                <w:sz w:val="16"/>
                <w:szCs w:val="16"/>
              </w:rPr>
              <w:t>,</w:t>
            </w:r>
            <w:r>
              <w:rPr>
                <w:rStyle w:val="Emphasis"/>
                <w:rFonts w:ascii="Arial" w:hAnsi="Arial" w:cs="Arial"/>
                <w:i w:val="0"/>
                <w:sz w:val="16"/>
                <w:szCs w:val="16"/>
              </w:rPr>
              <w:t>8</w:t>
            </w:r>
            <w:r w:rsidRPr="00467BD4">
              <w:rPr>
                <w:rStyle w:val="Emphasis"/>
                <w:rFonts w:ascii="Arial" w:hAnsi="Arial" w:cs="Arial"/>
                <w:i w:val="0"/>
                <w:sz w:val="16"/>
                <w:szCs w:val="16"/>
              </w:rPr>
              <w:t xml:space="preserve"> mp</w:t>
            </w:r>
          </w:p>
          <w:p w14:paraId="439DC01D" w14:textId="77777777" w:rsidR="009D71DB" w:rsidRPr="00467BD4" w:rsidRDefault="009D71DB" w:rsidP="009D71DB">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9,4</w:t>
            </w:r>
            <w:r w:rsidRPr="00467BD4">
              <w:rPr>
                <w:rStyle w:val="Emphasis"/>
                <w:rFonts w:ascii="Arial" w:hAnsi="Arial" w:cs="Arial"/>
                <w:i w:val="0"/>
                <w:sz w:val="16"/>
                <w:szCs w:val="16"/>
              </w:rPr>
              <w:t xml:space="preserve"> mp</w:t>
            </w:r>
          </w:p>
          <w:p w14:paraId="16CFAE70" w14:textId="15DFFEF7" w:rsidR="00EA50C1" w:rsidRDefault="00EA50C1" w:rsidP="00EA50C1">
            <w:pPr>
              <w:rPr>
                <w:rStyle w:val="Emphasis"/>
                <w:rFonts w:ascii="Arial" w:hAnsi="Arial" w:cs="Arial"/>
                <w:i w:val="0"/>
                <w:sz w:val="16"/>
                <w:szCs w:val="16"/>
              </w:rPr>
            </w:pPr>
          </w:p>
          <w:p w14:paraId="55C0F2EE" w14:textId="77777777" w:rsidR="00E55C70" w:rsidRPr="00467BD4" w:rsidRDefault="00E55C70" w:rsidP="00EA50C1">
            <w:pPr>
              <w:rPr>
                <w:rStyle w:val="Emphasis"/>
                <w:rFonts w:ascii="Arial" w:hAnsi="Arial" w:cs="Arial"/>
                <w:i w:val="0"/>
                <w:sz w:val="16"/>
                <w:szCs w:val="16"/>
              </w:rPr>
            </w:pPr>
          </w:p>
          <w:p w14:paraId="3486C703" w14:textId="77777777" w:rsidR="00EA50C1" w:rsidRPr="00467BD4" w:rsidRDefault="00EA50C1" w:rsidP="00EA50C1">
            <w:pPr>
              <w:rPr>
                <w:rStyle w:val="Emphasis"/>
                <w:rFonts w:ascii="Arial" w:hAnsi="Arial" w:cs="Arial"/>
                <w:i w:val="0"/>
                <w:sz w:val="16"/>
                <w:szCs w:val="16"/>
              </w:rPr>
            </w:pPr>
          </w:p>
          <w:p w14:paraId="318D7DB5" w14:textId="68A80740" w:rsidR="00EA50C1" w:rsidRPr="00467BD4" w:rsidRDefault="00EA50C1" w:rsidP="00EA50C1">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2</w:t>
            </w:r>
            <w:r w:rsidR="009D71DB">
              <w:rPr>
                <w:rStyle w:val="Emphasis"/>
                <w:rFonts w:ascii="Arial" w:hAnsi="Arial" w:cs="Arial"/>
                <w:b/>
                <w:i w:val="0"/>
                <w:sz w:val="16"/>
                <w:szCs w:val="16"/>
              </w:rPr>
              <w:t>4</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Pr>
                <w:rStyle w:val="Emphasis"/>
                <w:rFonts w:ascii="Arial" w:hAnsi="Arial" w:cs="Arial"/>
                <w:b/>
                <w:i w:val="0"/>
                <w:sz w:val="16"/>
                <w:szCs w:val="16"/>
              </w:rPr>
              <w:t>6</w:t>
            </w:r>
            <w:r w:rsidRPr="00467BD4">
              <w:rPr>
                <w:rStyle w:val="Emphasis"/>
                <w:rFonts w:ascii="Arial" w:hAnsi="Arial" w:cs="Arial"/>
                <w:b/>
                <w:i w:val="0"/>
                <w:sz w:val="16"/>
                <w:szCs w:val="16"/>
              </w:rPr>
              <w:t>,</w:t>
            </w:r>
            <w:r>
              <w:rPr>
                <w:rStyle w:val="Emphasis"/>
                <w:rFonts w:ascii="Arial" w:hAnsi="Arial" w:cs="Arial"/>
                <w:b/>
                <w:i w:val="0"/>
                <w:sz w:val="16"/>
                <w:szCs w:val="16"/>
              </w:rPr>
              <w:t>8</w:t>
            </w:r>
            <w:r w:rsidRPr="00467BD4">
              <w:rPr>
                <w:rStyle w:val="Emphasis"/>
                <w:rFonts w:ascii="Arial" w:hAnsi="Arial" w:cs="Arial"/>
                <w:b/>
                <w:i w:val="0"/>
                <w:sz w:val="16"/>
                <w:szCs w:val="16"/>
              </w:rPr>
              <w:t xml:space="preserve"> mp</w:t>
            </w:r>
          </w:p>
          <w:p w14:paraId="1C1C4466"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19,8</w:t>
            </w:r>
            <w:r w:rsidRPr="00467BD4">
              <w:rPr>
                <w:rStyle w:val="Emphasis"/>
                <w:rFonts w:ascii="Arial" w:hAnsi="Arial" w:cs="Arial"/>
                <w:i w:val="0"/>
                <w:sz w:val="16"/>
                <w:szCs w:val="16"/>
              </w:rPr>
              <w:t xml:space="preserve"> mp</w:t>
            </w:r>
          </w:p>
          <w:p w14:paraId="0378C703"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10</w:t>
            </w:r>
            <w:r w:rsidRPr="00467BD4">
              <w:rPr>
                <w:rStyle w:val="Emphasis"/>
                <w:rFonts w:ascii="Arial" w:hAnsi="Arial" w:cs="Arial"/>
                <w:i w:val="0"/>
                <w:sz w:val="16"/>
                <w:szCs w:val="16"/>
              </w:rPr>
              <w:t>,</w:t>
            </w:r>
            <w:r>
              <w:rPr>
                <w:rStyle w:val="Emphasis"/>
                <w:rFonts w:ascii="Arial" w:hAnsi="Arial" w:cs="Arial"/>
                <w:i w:val="0"/>
                <w:sz w:val="16"/>
                <w:szCs w:val="16"/>
              </w:rPr>
              <w:t>7</w:t>
            </w:r>
            <w:r w:rsidRPr="00467BD4">
              <w:rPr>
                <w:rStyle w:val="Emphasis"/>
                <w:rFonts w:ascii="Arial" w:hAnsi="Arial" w:cs="Arial"/>
                <w:i w:val="0"/>
                <w:sz w:val="16"/>
                <w:szCs w:val="16"/>
              </w:rPr>
              <w:t xml:space="preserve"> mp</w:t>
            </w:r>
          </w:p>
          <w:p w14:paraId="4B777C48"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13</w:t>
            </w:r>
            <w:r w:rsidRPr="00467BD4">
              <w:rPr>
                <w:rStyle w:val="Emphasis"/>
                <w:rFonts w:ascii="Arial" w:hAnsi="Arial" w:cs="Arial"/>
                <w:i w:val="0"/>
                <w:sz w:val="16"/>
                <w:szCs w:val="16"/>
              </w:rPr>
              <w:t xml:space="preserve"> mp</w:t>
            </w:r>
          </w:p>
          <w:p w14:paraId="41E7A6DB"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6EF8EB15"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Au = 5,5 mp</w:t>
            </w:r>
          </w:p>
          <w:p w14:paraId="5E5F886D"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Sas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1,7</w:t>
            </w:r>
            <w:r w:rsidRPr="00467BD4">
              <w:rPr>
                <w:rStyle w:val="Emphasis"/>
                <w:rFonts w:ascii="Arial" w:hAnsi="Arial" w:cs="Arial"/>
                <w:i w:val="0"/>
                <w:sz w:val="16"/>
                <w:szCs w:val="16"/>
              </w:rPr>
              <w:t xml:space="preserve"> mp</w:t>
            </w:r>
          </w:p>
          <w:p w14:paraId="1201AAEC" w14:textId="5300E0D0" w:rsidR="00EA50C1"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10,9</w:t>
            </w:r>
            <w:r w:rsidRPr="00467BD4">
              <w:rPr>
                <w:rStyle w:val="Emphasis"/>
                <w:rFonts w:ascii="Arial" w:hAnsi="Arial" w:cs="Arial"/>
                <w:i w:val="0"/>
                <w:sz w:val="16"/>
                <w:szCs w:val="16"/>
              </w:rPr>
              <w:t xml:space="preserve"> mp</w:t>
            </w:r>
          </w:p>
          <w:p w14:paraId="63BD6AA5" w14:textId="25956D76" w:rsidR="00E55C70" w:rsidRDefault="00E55C70" w:rsidP="00EA50C1">
            <w:pPr>
              <w:rPr>
                <w:rStyle w:val="Emphasis"/>
                <w:rFonts w:ascii="Arial" w:hAnsi="Arial" w:cs="Arial"/>
                <w:i w:val="0"/>
                <w:sz w:val="16"/>
                <w:szCs w:val="16"/>
              </w:rPr>
            </w:pPr>
          </w:p>
          <w:p w14:paraId="70950442" w14:textId="1FD14141" w:rsidR="009D71DB" w:rsidRDefault="009D71DB" w:rsidP="00EA50C1">
            <w:pPr>
              <w:rPr>
                <w:rStyle w:val="Emphasis"/>
                <w:rFonts w:ascii="Arial" w:hAnsi="Arial" w:cs="Arial"/>
                <w:i w:val="0"/>
                <w:sz w:val="16"/>
                <w:szCs w:val="16"/>
              </w:rPr>
            </w:pPr>
          </w:p>
          <w:p w14:paraId="39C11608" w14:textId="3F770C52" w:rsidR="009D71DB" w:rsidRDefault="009D71DB" w:rsidP="00EA50C1">
            <w:pPr>
              <w:rPr>
                <w:rStyle w:val="Emphasis"/>
                <w:rFonts w:ascii="Arial" w:hAnsi="Arial" w:cs="Arial"/>
                <w:i w:val="0"/>
                <w:sz w:val="16"/>
                <w:szCs w:val="16"/>
              </w:rPr>
            </w:pPr>
          </w:p>
          <w:p w14:paraId="55207057" w14:textId="5882AF8B" w:rsidR="009D71DB" w:rsidRDefault="009D71DB" w:rsidP="00EA50C1">
            <w:pPr>
              <w:rPr>
                <w:rStyle w:val="Emphasis"/>
                <w:rFonts w:ascii="Arial" w:hAnsi="Arial" w:cs="Arial"/>
                <w:i w:val="0"/>
                <w:sz w:val="16"/>
                <w:szCs w:val="16"/>
              </w:rPr>
            </w:pPr>
          </w:p>
          <w:p w14:paraId="28953D97" w14:textId="00689862" w:rsidR="009D71DB" w:rsidRDefault="009D71DB" w:rsidP="00EA50C1">
            <w:pPr>
              <w:rPr>
                <w:rStyle w:val="Emphasis"/>
                <w:rFonts w:ascii="Arial" w:hAnsi="Arial" w:cs="Arial"/>
                <w:i w:val="0"/>
                <w:sz w:val="16"/>
                <w:szCs w:val="16"/>
              </w:rPr>
            </w:pPr>
          </w:p>
          <w:p w14:paraId="47AAA8DD" w14:textId="791D0824" w:rsidR="009D71DB" w:rsidRDefault="009D71DB" w:rsidP="00EA50C1">
            <w:pPr>
              <w:rPr>
                <w:rStyle w:val="Emphasis"/>
                <w:rFonts w:ascii="Arial" w:hAnsi="Arial" w:cs="Arial"/>
                <w:i w:val="0"/>
                <w:sz w:val="16"/>
                <w:szCs w:val="16"/>
              </w:rPr>
            </w:pPr>
          </w:p>
          <w:p w14:paraId="69CE3DD8" w14:textId="77777777" w:rsidR="009D71DB" w:rsidRDefault="009D71DB" w:rsidP="00EA50C1">
            <w:pPr>
              <w:rPr>
                <w:rStyle w:val="Emphasis"/>
                <w:rFonts w:ascii="Arial" w:hAnsi="Arial" w:cs="Arial"/>
                <w:i w:val="0"/>
                <w:sz w:val="16"/>
                <w:szCs w:val="16"/>
              </w:rPr>
            </w:pPr>
          </w:p>
          <w:p w14:paraId="6506D3BC" w14:textId="77777777" w:rsidR="007F6DE5" w:rsidRDefault="007F6DE5" w:rsidP="00EA50C1">
            <w:pPr>
              <w:rPr>
                <w:rStyle w:val="Emphasis"/>
                <w:rFonts w:ascii="Arial" w:hAnsi="Arial" w:cs="Arial"/>
                <w:i w:val="0"/>
                <w:sz w:val="16"/>
                <w:szCs w:val="16"/>
              </w:rPr>
            </w:pPr>
          </w:p>
          <w:p w14:paraId="51F5AF62" w14:textId="77777777" w:rsidR="007F6DE5" w:rsidRPr="00467BD4" w:rsidRDefault="007F6DE5" w:rsidP="00EA50C1">
            <w:pPr>
              <w:rPr>
                <w:rStyle w:val="Emphasis"/>
                <w:rFonts w:ascii="Arial" w:hAnsi="Arial" w:cs="Arial"/>
                <w:i w:val="0"/>
                <w:sz w:val="16"/>
                <w:szCs w:val="16"/>
              </w:rPr>
            </w:pPr>
            <w:r>
              <w:rPr>
                <w:rStyle w:val="Emphasis"/>
                <w:rFonts w:ascii="Arial" w:hAnsi="Arial" w:cs="Arial"/>
                <w:i w:val="0"/>
                <w:sz w:val="16"/>
                <w:szCs w:val="16"/>
              </w:rPr>
              <w:t>____________________________________________________</w:t>
            </w:r>
          </w:p>
          <w:p w14:paraId="59562581" w14:textId="77777777" w:rsidR="00467BD4" w:rsidRPr="00467BD4" w:rsidRDefault="00467BD4" w:rsidP="00467BD4">
            <w:pPr>
              <w:rPr>
                <w:rStyle w:val="Emphasis"/>
                <w:rFonts w:ascii="Arial" w:hAnsi="Arial" w:cs="Arial"/>
                <w:i w:val="0"/>
                <w:sz w:val="16"/>
                <w:szCs w:val="16"/>
              </w:rPr>
            </w:pPr>
          </w:p>
          <w:p w14:paraId="58E9BD13" w14:textId="77777777" w:rsidR="00467BD4" w:rsidRPr="00467BD4" w:rsidRDefault="00467BD4" w:rsidP="00467BD4">
            <w:pPr>
              <w:rPr>
                <w:rStyle w:val="Emphasis"/>
                <w:rFonts w:ascii="Arial" w:hAnsi="Arial" w:cs="Arial"/>
                <w:b/>
                <w:i w:val="0"/>
                <w:sz w:val="16"/>
                <w:szCs w:val="16"/>
              </w:rPr>
            </w:pPr>
            <w:r w:rsidRPr="00467BD4">
              <w:rPr>
                <w:rStyle w:val="Emphasis"/>
                <w:rFonts w:ascii="Arial" w:hAnsi="Arial" w:cs="Arial"/>
                <w:b/>
                <w:i w:val="0"/>
                <w:sz w:val="16"/>
                <w:szCs w:val="16"/>
              </w:rPr>
              <w:t>ETAJ 4 :  AC 560 mp</w:t>
            </w:r>
          </w:p>
          <w:p w14:paraId="1A075B5F" w14:textId="77777777" w:rsidR="007F6DE5" w:rsidRPr="00467BD4" w:rsidRDefault="007F6DE5" w:rsidP="007F6DE5">
            <w:pPr>
              <w:rPr>
                <w:rStyle w:val="Emphasis"/>
                <w:rFonts w:ascii="Arial" w:hAnsi="Arial" w:cs="Arial"/>
                <w:b/>
                <w:i w:val="0"/>
                <w:sz w:val="16"/>
                <w:szCs w:val="16"/>
              </w:rPr>
            </w:pPr>
            <w:r w:rsidRPr="00467BD4">
              <w:rPr>
                <w:rStyle w:val="Emphasis"/>
                <w:rFonts w:ascii="Arial" w:hAnsi="Arial" w:cs="Arial"/>
                <w:i w:val="0"/>
                <w:sz w:val="16"/>
                <w:szCs w:val="16"/>
              </w:rPr>
              <w:t>Hol + C.S. + lift</w:t>
            </w:r>
            <w:r w:rsidRPr="00467BD4">
              <w:rPr>
                <w:rStyle w:val="Emphasis"/>
                <w:rFonts w:ascii="Arial" w:hAnsi="Arial" w:cs="Arial"/>
                <w:i w:val="0"/>
                <w:sz w:val="16"/>
                <w:szCs w:val="16"/>
              </w:rPr>
              <w:tab/>
              <w:t>Au = 5</w:t>
            </w:r>
            <w:r>
              <w:rPr>
                <w:rStyle w:val="Emphasis"/>
                <w:rFonts w:ascii="Arial" w:hAnsi="Arial" w:cs="Arial"/>
                <w:i w:val="0"/>
                <w:sz w:val="16"/>
                <w:szCs w:val="16"/>
              </w:rPr>
              <w:t>4,</w:t>
            </w:r>
            <w:r w:rsidRPr="00467BD4">
              <w:rPr>
                <w:rStyle w:val="Emphasis"/>
                <w:rFonts w:ascii="Arial" w:hAnsi="Arial" w:cs="Arial"/>
                <w:i w:val="0"/>
                <w:sz w:val="16"/>
                <w:szCs w:val="16"/>
              </w:rPr>
              <w:t>5</w:t>
            </w:r>
            <w:r>
              <w:rPr>
                <w:rStyle w:val="Emphasis"/>
                <w:rFonts w:ascii="Arial" w:hAnsi="Arial" w:cs="Arial"/>
                <w:i w:val="0"/>
                <w:sz w:val="16"/>
                <w:szCs w:val="16"/>
              </w:rPr>
              <w:t xml:space="preserve"> </w:t>
            </w:r>
            <w:r w:rsidRPr="00467BD4">
              <w:rPr>
                <w:rStyle w:val="Emphasis"/>
                <w:rFonts w:ascii="Arial" w:hAnsi="Arial" w:cs="Arial"/>
                <w:i w:val="0"/>
                <w:sz w:val="16"/>
                <w:szCs w:val="16"/>
              </w:rPr>
              <w:t>mp</w:t>
            </w:r>
          </w:p>
          <w:p w14:paraId="2748FA58" w14:textId="6CCADE20" w:rsidR="007F6DE5" w:rsidRPr="00467BD4" w:rsidRDefault="007F6DE5" w:rsidP="007F6DE5">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sidR="009D71DB">
              <w:rPr>
                <w:rStyle w:val="Emphasis"/>
                <w:rFonts w:ascii="Arial" w:hAnsi="Arial" w:cs="Arial"/>
                <w:b/>
                <w:i w:val="0"/>
                <w:sz w:val="16"/>
                <w:szCs w:val="16"/>
              </w:rPr>
              <w:t>29</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Pr>
                <w:rStyle w:val="Emphasis"/>
                <w:rFonts w:ascii="Arial" w:hAnsi="Arial" w:cs="Arial"/>
                <w:b/>
                <w:i w:val="0"/>
                <w:sz w:val="16"/>
                <w:szCs w:val="16"/>
              </w:rPr>
              <w:t>9</w:t>
            </w:r>
            <w:r w:rsidRPr="00467BD4">
              <w:rPr>
                <w:rStyle w:val="Emphasis"/>
                <w:rFonts w:ascii="Arial" w:hAnsi="Arial" w:cs="Arial"/>
                <w:b/>
                <w:i w:val="0"/>
                <w:sz w:val="16"/>
                <w:szCs w:val="16"/>
              </w:rPr>
              <w:t>,</w:t>
            </w:r>
            <w:r>
              <w:rPr>
                <w:rStyle w:val="Emphasis"/>
                <w:rFonts w:ascii="Arial" w:hAnsi="Arial" w:cs="Arial"/>
                <w:b/>
                <w:i w:val="0"/>
                <w:sz w:val="16"/>
                <w:szCs w:val="16"/>
              </w:rPr>
              <w:t>3</w:t>
            </w:r>
            <w:r w:rsidRPr="00467BD4">
              <w:rPr>
                <w:rStyle w:val="Emphasis"/>
                <w:rFonts w:ascii="Arial" w:hAnsi="Arial" w:cs="Arial"/>
                <w:b/>
                <w:i w:val="0"/>
                <w:sz w:val="16"/>
                <w:szCs w:val="16"/>
              </w:rPr>
              <w:t xml:space="preserve"> mp</w:t>
            </w:r>
          </w:p>
          <w:p w14:paraId="35B8C99A" w14:textId="77777777" w:rsidR="007F6DE5" w:rsidRPr="00467BD4" w:rsidRDefault="007F6DE5" w:rsidP="007F6DE5">
            <w:pPr>
              <w:rPr>
                <w:rStyle w:val="Emphasis"/>
                <w:rFonts w:ascii="Arial" w:hAnsi="Arial" w:cs="Arial"/>
                <w:i w:val="0"/>
                <w:sz w:val="16"/>
                <w:szCs w:val="16"/>
              </w:rPr>
            </w:pPr>
            <w:r>
              <w:rPr>
                <w:rStyle w:val="Emphasis"/>
                <w:rFonts w:ascii="Arial" w:hAnsi="Arial" w:cs="Arial"/>
                <w:i w:val="0"/>
                <w:sz w:val="16"/>
                <w:szCs w:val="16"/>
              </w:rPr>
              <w:t xml:space="preserve">Living </w:t>
            </w:r>
            <w:r>
              <w:rPr>
                <w:rStyle w:val="Emphasis"/>
                <w:rFonts w:ascii="Arial" w:hAnsi="Arial" w:cs="Arial"/>
                <w:i w:val="0"/>
                <w:sz w:val="16"/>
                <w:szCs w:val="16"/>
              </w:rPr>
              <w:tab/>
            </w:r>
            <w:r>
              <w:rPr>
                <w:rStyle w:val="Emphasis"/>
                <w:rFonts w:ascii="Arial" w:hAnsi="Arial" w:cs="Arial"/>
                <w:i w:val="0"/>
                <w:sz w:val="16"/>
                <w:szCs w:val="16"/>
              </w:rPr>
              <w:tab/>
              <w:t>Au = 21</w:t>
            </w:r>
            <w:r w:rsidRPr="00467BD4">
              <w:rPr>
                <w:rStyle w:val="Emphasis"/>
                <w:rFonts w:ascii="Arial" w:hAnsi="Arial" w:cs="Arial"/>
                <w:i w:val="0"/>
                <w:sz w:val="16"/>
                <w:szCs w:val="16"/>
              </w:rPr>
              <w:t>,</w:t>
            </w:r>
            <w:r>
              <w:rPr>
                <w:rStyle w:val="Emphasis"/>
                <w:rFonts w:ascii="Arial" w:hAnsi="Arial" w:cs="Arial"/>
                <w:i w:val="0"/>
                <w:sz w:val="16"/>
                <w:szCs w:val="16"/>
              </w:rPr>
              <w:t>6</w:t>
            </w:r>
            <w:r w:rsidRPr="00467BD4">
              <w:rPr>
                <w:rStyle w:val="Emphasis"/>
                <w:rFonts w:ascii="Arial" w:hAnsi="Arial" w:cs="Arial"/>
                <w:i w:val="0"/>
                <w:sz w:val="16"/>
                <w:szCs w:val="16"/>
              </w:rPr>
              <w:t>mp</w:t>
            </w:r>
          </w:p>
          <w:p w14:paraId="0D1AE54D"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Au = 9,</w:t>
            </w:r>
            <w:r>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5BDB71F8"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Au = 13,</w:t>
            </w:r>
            <w:r>
              <w:rPr>
                <w:rStyle w:val="Emphasis"/>
                <w:rFonts w:ascii="Arial" w:hAnsi="Arial" w:cs="Arial"/>
                <w:i w:val="0"/>
                <w:sz w:val="16"/>
                <w:szCs w:val="16"/>
              </w:rPr>
              <w:t>5</w:t>
            </w:r>
            <w:r w:rsidRPr="00467BD4">
              <w:rPr>
                <w:rStyle w:val="Emphasis"/>
                <w:rFonts w:ascii="Arial" w:hAnsi="Arial" w:cs="Arial"/>
                <w:i w:val="0"/>
                <w:sz w:val="16"/>
                <w:szCs w:val="16"/>
              </w:rPr>
              <w:t xml:space="preserve"> mp</w:t>
            </w:r>
          </w:p>
          <w:p w14:paraId="0CB01D60"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Au = 3,</w:t>
            </w:r>
            <w:r>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5B639D07"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4</w:t>
            </w:r>
            <w:r w:rsidRPr="00467BD4">
              <w:rPr>
                <w:rStyle w:val="Emphasis"/>
                <w:rFonts w:ascii="Arial" w:hAnsi="Arial" w:cs="Arial"/>
                <w:i w:val="0"/>
                <w:sz w:val="16"/>
                <w:szCs w:val="16"/>
              </w:rPr>
              <w:t>,6 mp</w:t>
            </w:r>
          </w:p>
          <w:p w14:paraId="178BF561"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8</w:t>
            </w:r>
            <w:r w:rsidRPr="00467BD4">
              <w:rPr>
                <w:rStyle w:val="Emphasis"/>
                <w:rFonts w:ascii="Arial" w:hAnsi="Arial" w:cs="Arial"/>
                <w:i w:val="0"/>
                <w:sz w:val="16"/>
                <w:szCs w:val="16"/>
              </w:rPr>
              <w:t>,1 mp</w:t>
            </w:r>
          </w:p>
          <w:p w14:paraId="6F5149ED" w14:textId="77777777" w:rsidR="007F6DE5" w:rsidRPr="00467BD4" w:rsidRDefault="007F6DE5" w:rsidP="007F6DE5">
            <w:pPr>
              <w:rPr>
                <w:rStyle w:val="Emphasis"/>
                <w:rFonts w:ascii="Arial" w:hAnsi="Arial" w:cs="Arial"/>
                <w:i w:val="0"/>
                <w:sz w:val="16"/>
                <w:szCs w:val="16"/>
              </w:rPr>
            </w:pPr>
          </w:p>
          <w:p w14:paraId="1C8DF213" w14:textId="65616173" w:rsidR="007F6DE5" w:rsidRPr="00467BD4" w:rsidRDefault="007F6DE5" w:rsidP="007F6DE5">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3</w:t>
            </w:r>
            <w:r w:rsidR="009D71DB">
              <w:rPr>
                <w:rStyle w:val="Emphasis"/>
                <w:rFonts w:ascii="Arial" w:hAnsi="Arial" w:cs="Arial"/>
                <w:b/>
                <w:i w:val="0"/>
                <w:sz w:val="16"/>
                <w:szCs w:val="16"/>
              </w:rPr>
              <w:t>0</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Pr>
                <w:rStyle w:val="Emphasis"/>
                <w:rFonts w:ascii="Arial" w:hAnsi="Arial" w:cs="Arial"/>
                <w:b/>
                <w:i w:val="0"/>
                <w:sz w:val="16"/>
                <w:szCs w:val="16"/>
              </w:rPr>
              <w:t>92</w:t>
            </w:r>
            <w:r w:rsidRPr="00467BD4">
              <w:rPr>
                <w:rStyle w:val="Emphasis"/>
                <w:rFonts w:ascii="Arial" w:hAnsi="Arial" w:cs="Arial"/>
                <w:b/>
                <w:i w:val="0"/>
                <w:sz w:val="16"/>
                <w:szCs w:val="16"/>
              </w:rPr>
              <w:t>,</w:t>
            </w:r>
            <w:r>
              <w:rPr>
                <w:rStyle w:val="Emphasis"/>
                <w:rFonts w:ascii="Arial" w:hAnsi="Arial" w:cs="Arial"/>
                <w:b/>
                <w:i w:val="0"/>
                <w:sz w:val="16"/>
                <w:szCs w:val="16"/>
              </w:rPr>
              <w:t>3</w:t>
            </w:r>
            <w:r w:rsidRPr="00467BD4">
              <w:rPr>
                <w:rStyle w:val="Emphasis"/>
                <w:rFonts w:ascii="Arial" w:hAnsi="Arial" w:cs="Arial"/>
                <w:b/>
                <w:i w:val="0"/>
                <w:sz w:val="16"/>
                <w:szCs w:val="16"/>
              </w:rPr>
              <w:t xml:space="preserve"> mp</w:t>
            </w:r>
          </w:p>
          <w:p w14:paraId="0C8C88D0"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 xml:space="preserve">16,1 </w:t>
            </w:r>
            <w:r w:rsidRPr="00467BD4">
              <w:rPr>
                <w:rStyle w:val="Emphasis"/>
                <w:rFonts w:ascii="Arial" w:hAnsi="Arial" w:cs="Arial"/>
                <w:i w:val="0"/>
                <w:sz w:val="16"/>
                <w:szCs w:val="16"/>
              </w:rPr>
              <w:t>mp</w:t>
            </w:r>
          </w:p>
          <w:p w14:paraId="0669591A"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9,2</w:t>
            </w:r>
            <w:r w:rsidRPr="00467BD4">
              <w:rPr>
                <w:rStyle w:val="Emphasis"/>
                <w:rFonts w:ascii="Arial" w:hAnsi="Arial" w:cs="Arial"/>
                <w:i w:val="0"/>
                <w:sz w:val="16"/>
                <w:szCs w:val="16"/>
              </w:rPr>
              <w:t xml:space="preserve"> mp</w:t>
            </w:r>
          </w:p>
          <w:p w14:paraId="128BDD24" w14:textId="0408989C" w:rsidR="007F6DE5" w:rsidRDefault="005D4F1B" w:rsidP="007F6DE5">
            <w:pPr>
              <w:rPr>
                <w:rStyle w:val="Emphasis"/>
                <w:rFonts w:ascii="Arial" w:hAnsi="Arial" w:cs="Arial"/>
                <w:i w:val="0"/>
                <w:sz w:val="16"/>
                <w:szCs w:val="16"/>
              </w:rPr>
            </w:pPr>
            <w:r>
              <w:rPr>
                <w:rStyle w:val="Emphasis"/>
                <w:rFonts w:ascii="Arial" w:hAnsi="Arial" w:cs="Arial"/>
                <w:i w:val="0"/>
                <w:sz w:val="16"/>
                <w:szCs w:val="16"/>
              </w:rPr>
              <w:t>B</w:t>
            </w:r>
            <w:r w:rsidRPr="005D4F1B">
              <w:rPr>
                <w:rStyle w:val="Emphasis"/>
                <w:rFonts w:ascii="Arial" w:hAnsi="Arial" w:cs="Arial"/>
                <w:i w:val="0"/>
                <w:iCs w:val="0"/>
                <w:sz w:val="16"/>
                <w:szCs w:val="16"/>
              </w:rPr>
              <w:t>irou</w:t>
            </w:r>
            <w:r>
              <w:rPr>
                <w:rStyle w:val="Emphasis"/>
                <w:rFonts w:ascii="Arial" w:hAnsi="Arial" w:cs="Arial"/>
                <w:i w:val="0"/>
                <w:iCs w:val="0"/>
                <w:sz w:val="16"/>
                <w:szCs w:val="16"/>
              </w:rPr>
              <w:t xml:space="preserve"> </w:t>
            </w:r>
            <w:r>
              <w:rPr>
                <w:rStyle w:val="Emphasis"/>
                <w:rFonts w:ascii="Arial" w:hAnsi="Arial" w:cs="Arial"/>
                <w:sz w:val="16"/>
                <w:szCs w:val="16"/>
              </w:rPr>
              <w:t xml:space="preserve">        </w:t>
            </w:r>
            <w:r w:rsidR="007F6DE5">
              <w:rPr>
                <w:rStyle w:val="Emphasis"/>
                <w:rFonts w:ascii="Arial" w:hAnsi="Arial" w:cs="Arial"/>
                <w:i w:val="0"/>
                <w:sz w:val="16"/>
                <w:szCs w:val="16"/>
              </w:rPr>
              <w:tab/>
              <w:t>Au = 11,9</w:t>
            </w:r>
            <w:r w:rsidR="007F6DE5" w:rsidRPr="00467BD4">
              <w:rPr>
                <w:rStyle w:val="Emphasis"/>
                <w:rFonts w:ascii="Arial" w:hAnsi="Arial" w:cs="Arial"/>
                <w:i w:val="0"/>
                <w:sz w:val="16"/>
                <w:szCs w:val="16"/>
              </w:rPr>
              <w:t xml:space="preserve"> mp</w:t>
            </w:r>
          </w:p>
          <w:p w14:paraId="1AAF6561" w14:textId="39492985" w:rsidR="007F6DE5" w:rsidRPr="00467BD4" w:rsidRDefault="007F6DE5" w:rsidP="007F6DE5">
            <w:pPr>
              <w:rPr>
                <w:rStyle w:val="Emphasis"/>
                <w:rFonts w:ascii="Arial" w:hAnsi="Arial" w:cs="Arial"/>
                <w:i w:val="0"/>
                <w:sz w:val="16"/>
                <w:szCs w:val="16"/>
              </w:rPr>
            </w:pPr>
            <w:r>
              <w:rPr>
                <w:rStyle w:val="Emphasis"/>
                <w:rFonts w:ascii="Arial" w:hAnsi="Arial" w:cs="Arial"/>
                <w:i w:val="0"/>
                <w:sz w:val="16"/>
                <w:szCs w:val="16"/>
              </w:rPr>
              <w:t xml:space="preserve">Dormitor </w:t>
            </w:r>
            <w:r>
              <w:rPr>
                <w:rStyle w:val="Emphasis"/>
                <w:rFonts w:ascii="Arial" w:hAnsi="Arial" w:cs="Arial"/>
                <w:i w:val="0"/>
                <w:sz w:val="16"/>
                <w:szCs w:val="16"/>
              </w:rPr>
              <w:tab/>
            </w:r>
            <w:r>
              <w:rPr>
                <w:rStyle w:val="Emphasis"/>
                <w:rFonts w:ascii="Arial" w:hAnsi="Arial" w:cs="Arial"/>
                <w:i w:val="0"/>
                <w:sz w:val="16"/>
                <w:szCs w:val="16"/>
              </w:rPr>
              <w:tab/>
              <w:t>Au = 16,7</w:t>
            </w:r>
            <w:r w:rsidRPr="00467BD4">
              <w:rPr>
                <w:rStyle w:val="Emphasis"/>
                <w:rFonts w:ascii="Arial" w:hAnsi="Arial" w:cs="Arial"/>
                <w:i w:val="0"/>
                <w:sz w:val="16"/>
                <w:szCs w:val="16"/>
              </w:rPr>
              <w:t xml:space="preserve"> mp</w:t>
            </w:r>
          </w:p>
          <w:p w14:paraId="55D0EFA9" w14:textId="77777777" w:rsidR="007F6DE5" w:rsidRDefault="007F6DE5" w:rsidP="007F6DE5">
            <w:pPr>
              <w:rPr>
                <w:rStyle w:val="Emphasis"/>
                <w:rFonts w:ascii="Arial" w:hAnsi="Arial" w:cs="Arial"/>
                <w:i w:val="0"/>
                <w:sz w:val="16"/>
                <w:szCs w:val="16"/>
              </w:rPr>
            </w:pPr>
            <w:r>
              <w:rPr>
                <w:rStyle w:val="Emphasis"/>
                <w:rFonts w:ascii="Arial" w:hAnsi="Arial" w:cs="Arial"/>
                <w:i w:val="0"/>
                <w:sz w:val="16"/>
                <w:szCs w:val="16"/>
              </w:rPr>
              <w:t>Baie 1</w:t>
            </w:r>
            <w:r w:rsidRPr="00467BD4">
              <w:rPr>
                <w:rStyle w:val="Emphasis"/>
                <w:rFonts w:ascii="Arial" w:hAnsi="Arial" w:cs="Arial"/>
                <w:i w:val="0"/>
                <w:sz w:val="16"/>
                <w:szCs w:val="16"/>
              </w:rPr>
              <w:tab/>
            </w:r>
            <w:r>
              <w:rPr>
                <w:rStyle w:val="Emphasis"/>
                <w:rFonts w:ascii="Arial" w:hAnsi="Arial" w:cs="Arial"/>
                <w:i w:val="0"/>
                <w:sz w:val="16"/>
                <w:szCs w:val="16"/>
              </w:rPr>
              <w:t xml:space="preserve">                </w:t>
            </w:r>
            <w:r w:rsidRPr="00467BD4">
              <w:rPr>
                <w:rStyle w:val="Emphasis"/>
                <w:rFonts w:ascii="Arial" w:hAnsi="Arial" w:cs="Arial"/>
                <w:i w:val="0"/>
                <w:sz w:val="16"/>
                <w:szCs w:val="16"/>
              </w:rPr>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4B8713CA" w14:textId="77777777" w:rsidR="007F6DE5" w:rsidRPr="00467BD4" w:rsidRDefault="007F6DE5" w:rsidP="007F6DE5">
            <w:pPr>
              <w:rPr>
                <w:rStyle w:val="Emphasis"/>
                <w:rFonts w:ascii="Arial" w:hAnsi="Arial" w:cs="Arial"/>
                <w:i w:val="0"/>
                <w:sz w:val="16"/>
                <w:szCs w:val="16"/>
              </w:rPr>
            </w:pPr>
            <w:r>
              <w:rPr>
                <w:rStyle w:val="Emphasis"/>
                <w:rFonts w:ascii="Arial" w:hAnsi="Arial" w:cs="Arial"/>
                <w:i w:val="0"/>
                <w:sz w:val="16"/>
                <w:szCs w:val="16"/>
              </w:rPr>
              <w:t>Baie 2                      Au = 3,9 mp</w:t>
            </w:r>
          </w:p>
          <w:p w14:paraId="180F0DB8"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w:t>
            </w:r>
            <w:r w:rsidRPr="00467BD4">
              <w:rPr>
                <w:rStyle w:val="Emphasis"/>
                <w:rFonts w:ascii="Arial" w:hAnsi="Arial" w:cs="Arial"/>
                <w:i w:val="0"/>
                <w:sz w:val="16"/>
                <w:szCs w:val="16"/>
              </w:rPr>
              <w:t>,</w:t>
            </w:r>
            <w:r>
              <w:rPr>
                <w:rStyle w:val="Emphasis"/>
                <w:rFonts w:ascii="Arial" w:hAnsi="Arial" w:cs="Arial"/>
                <w:i w:val="0"/>
                <w:sz w:val="16"/>
                <w:szCs w:val="16"/>
              </w:rPr>
              <w:t>8</w:t>
            </w:r>
            <w:r w:rsidRPr="00467BD4">
              <w:rPr>
                <w:rStyle w:val="Emphasis"/>
                <w:rFonts w:ascii="Arial" w:hAnsi="Arial" w:cs="Arial"/>
                <w:i w:val="0"/>
                <w:sz w:val="16"/>
                <w:szCs w:val="16"/>
              </w:rPr>
              <w:t xml:space="preserve"> mp</w:t>
            </w:r>
          </w:p>
          <w:p w14:paraId="148DFD73"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Sas </w:t>
            </w:r>
            <w:r w:rsidRPr="00467BD4">
              <w:rPr>
                <w:rStyle w:val="Emphasis"/>
                <w:rFonts w:ascii="Arial" w:hAnsi="Arial" w:cs="Arial"/>
                <w:i w:val="0"/>
                <w:sz w:val="16"/>
                <w:szCs w:val="16"/>
              </w:rPr>
              <w:tab/>
            </w:r>
            <w:r w:rsidRPr="00467BD4">
              <w:rPr>
                <w:rStyle w:val="Emphasis"/>
                <w:rFonts w:ascii="Arial" w:hAnsi="Arial" w:cs="Arial"/>
                <w:i w:val="0"/>
                <w:sz w:val="16"/>
                <w:szCs w:val="16"/>
              </w:rPr>
              <w:tab/>
              <w:t>Au = 2</w:t>
            </w:r>
            <w:r>
              <w:rPr>
                <w:rStyle w:val="Emphasis"/>
                <w:rFonts w:ascii="Arial" w:hAnsi="Arial" w:cs="Arial"/>
                <w:i w:val="0"/>
                <w:sz w:val="16"/>
                <w:szCs w:val="16"/>
              </w:rPr>
              <w:t>,5</w:t>
            </w:r>
            <w:r w:rsidRPr="00467BD4">
              <w:rPr>
                <w:rStyle w:val="Emphasis"/>
                <w:rFonts w:ascii="Arial" w:hAnsi="Arial" w:cs="Arial"/>
                <w:i w:val="0"/>
                <w:sz w:val="16"/>
                <w:szCs w:val="16"/>
              </w:rPr>
              <w:t xml:space="preserve"> mp</w:t>
            </w:r>
          </w:p>
          <w:p w14:paraId="2640E1B2"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9,4</w:t>
            </w:r>
            <w:r w:rsidRPr="00467BD4">
              <w:rPr>
                <w:rStyle w:val="Emphasis"/>
                <w:rFonts w:ascii="Arial" w:hAnsi="Arial" w:cs="Arial"/>
                <w:i w:val="0"/>
                <w:sz w:val="16"/>
                <w:szCs w:val="16"/>
              </w:rPr>
              <w:t xml:space="preserve"> mp</w:t>
            </w:r>
          </w:p>
          <w:p w14:paraId="221F36FE" w14:textId="77777777" w:rsidR="007F6DE5" w:rsidRPr="00467BD4" w:rsidRDefault="007F6DE5" w:rsidP="007F6DE5">
            <w:pPr>
              <w:rPr>
                <w:rStyle w:val="Emphasis"/>
                <w:rFonts w:ascii="Arial" w:hAnsi="Arial" w:cs="Arial"/>
                <w:i w:val="0"/>
                <w:sz w:val="16"/>
                <w:szCs w:val="16"/>
              </w:rPr>
            </w:pPr>
          </w:p>
          <w:p w14:paraId="228D7322" w14:textId="4EBA2A17" w:rsidR="007F6DE5" w:rsidRPr="00467BD4" w:rsidRDefault="007F6DE5" w:rsidP="007F6DE5">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3</w:t>
            </w:r>
            <w:r w:rsidR="009D71DB">
              <w:rPr>
                <w:rStyle w:val="Emphasis"/>
                <w:rFonts w:ascii="Arial" w:hAnsi="Arial" w:cs="Arial"/>
                <w:b/>
                <w:i w:val="0"/>
                <w:sz w:val="16"/>
                <w:szCs w:val="16"/>
              </w:rPr>
              <w:t>1</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Pr>
                <w:rStyle w:val="Emphasis"/>
                <w:rFonts w:ascii="Arial" w:hAnsi="Arial" w:cs="Arial"/>
                <w:b/>
                <w:i w:val="0"/>
                <w:sz w:val="16"/>
                <w:szCs w:val="16"/>
              </w:rPr>
              <w:t>61,3</w:t>
            </w:r>
            <w:r w:rsidRPr="00467BD4">
              <w:rPr>
                <w:rStyle w:val="Emphasis"/>
                <w:rFonts w:ascii="Arial" w:hAnsi="Arial" w:cs="Arial"/>
                <w:b/>
                <w:i w:val="0"/>
                <w:sz w:val="16"/>
                <w:szCs w:val="16"/>
              </w:rPr>
              <w:t xml:space="preserve"> mp</w:t>
            </w:r>
          </w:p>
          <w:p w14:paraId="2786B66C"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Au = 1</w:t>
            </w:r>
            <w:r>
              <w:rPr>
                <w:rStyle w:val="Emphasis"/>
                <w:rFonts w:ascii="Arial" w:hAnsi="Arial" w:cs="Arial"/>
                <w:i w:val="0"/>
                <w:sz w:val="16"/>
                <w:szCs w:val="16"/>
              </w:rPr>
              <w:t>3</w:t>
            </w:r>
            <w:r w:rsidRPr="00467BD4">
              <w:rPr>
                <w:rStyle w:val="Emphasis"/>
                <w:rFonts w:ascii="Arial" w:hAnsi="Arial" w:cs="Arial"/>
                <w:i w:val="0"/>
                <w:sz w:val="16"/>
                <w:szCs w:val="16"/>
              </w:rPr>
              <w:t>,</w:t>
            </w:r>
            <w:r>
              <w:rPr>
                <w:rStyle w:val="Emphasis"/>
                <w:rFonts w:ascii="Arial" w:hAnsi="Arial" w:cs="Arial"/>
                <w:i w:val="0"/>
                <w:sz w:val="16"/>
                <w:szCs w:val="16"/>
              </w:rPr>
              <w:t>6</w:t>
            </w:r>
            <w:r w:rsidRPr="00467BD4">
              <w:rPr>
                <w:rStyle w:val="Emphasis"/>
                <w:rFonts w:ascii="Arial" w:hAnsi="Arial" w:cs="Arial"/>
                <w:i w:val="0"/>
                <w:sz w:val="16"/>
                <w:szCs w:val="16"/>
              </w:rPr>
              <w:t>mp</w:t>
            </w:r>
          </w:p>
          <w:p w14:paraId="76110341"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w:t>
            </w:r>
            <w:r w:rsidRPr="00467BD4">
              <w:rPr>
                <w:rStyle w:val="Emphasis"/>
                <w:rFonts w:ascii="Arial" w:hAnsi="Arial" w:cs="Arial"/>
                <w:i w:val="0"/>
                <w:sz w:val="16"/>
                <w:szCs w:val="16"/>
              </w:rPr>
              <w:t>,</w:t>
            </w:r>
            <w:r>
              <w:rPr>
                <w:rStyle w:val="Emphasis"/>
                <w:rFonts w:ascii="Arial" w:hAnsi="Arial" w:cs="Arial"/>
                <w:i w:val="0"/>
                <w:sz w:val="16"/>
                <w:szCs w:val="16"/>
              </w:rPr>
              <w:t>2</w:t>
            </w:r>
            <w:r w:rsidRPr="00467BD4">
              <w:rPr>
                <w:rStyle w:val="Emphasis"/>
                <w:rFonts w:ascii="Arial" w:hAnsi="Arial" w:cs="Arial"/>
                <w:i w:val="0"/>
                <w:sz w:val="16"/>
                <w:szCs w:val="16"/>
              </w:rPr>
              <w:t xml:space="preserve"> mp</w:t>
            </w:r>
          </w:p>
          <w:p w14:paraId="05B6D365" w14:textId="68B7E552"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009D71DB">
              <w:rPr>
                <w:rStyle w:val="Emphasis"/>
                <w:rFonts w:ascii="Arial" w:hAnsi="Arial" w:cs="Arial"/>
                <w:i w:val="0"/>
                <w:sz w:val="16"/>
                <w:szCs w:val="16"/>
              </w:rPr>
              <w:t xml:space="preserve"> </w:t>
            </w:r>
            <w:r w:rsidRPr="00467BD4">
              <w:rPr>
                <w:rStyle w:val="Emphasis"/>
                <w:rFonts w:ascii="Arial" w:hAnsi="Arial" w:cs="Arial"/>
                <w:i w:val="0"/>
                <w:sz w:val="16"/>
                <w:szCs w:val="16"/>
              </w:rPr>
              <w:tab/>
              <w:t>Au = 1</w:t>
            </w:r>
            <w:r>
              <w:rPr>
                <w:rStyle w:val="Emphasis"/>
                <w:rFonts w:ascii="Arial" w:hAnsi="Arial" w:cs="Arial"/>
                <w:i w:val="0"/>
                <w:sz w:val="16"/>
                <w:szCs w:val="16"/>
              </w:rPr>
              <w:t>3,5</w:t>
            </w:r>
            <w:r w:rsidRPr="00467BD4">
              <w:rPr>
                <w:rStyle w:val="Emphasis"/>
                <w:rFonts w:ascii="Arial" w:hAnsi="Arial" w:cs="Arial"/>
                <w:i w:val="0"/>
                <w:sz w:val="16"/>
                <w:szCs w:val="16"/>
              </w:rPr>
              <w:t xml:space="preserve"> mp</w:t>
            </w:r>
          </w:p>
          <w:p w14:paraId="51D88A0E"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Baie 1</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w:t>
            </w:r>
            <w:r w:rsidRPr="00467BD4">
              <w:rPr>
                <w:rStyle w:val="Emphasis"/>
                <w:rFonts w:ascii="Arial" w:hAnsi="Arial" w:cs="Arial"/>
                <w:i w:val="0"/>
                <w:sz w:val="16"/>
                <w:szCs w:val="16"/>
              </w:rPr>
              <w:t>,</w:t>
            </w:r>
            <w:r>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7B35160C"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11</w:t>
            </w:r>
            <w:r w:rsidRPr="00467BD4">
              <w:rPr>
                <w:rStyle w:val="Emphasis"/>
                <w:rFonts w:ascii="Arial" w:hAnsi="Arial" w:cs="Arial"/>
                <w:i w:val="0"/>
                <w:sz w:val="16"/>
                <w:szCs w:val="16"/>
              </w:rPr>
              <w:t>,</w:t>
            </w:r>
            <w:r>
              <w:rPr>
                <w:rStyle w:val="Emphasis"/>
                <w:rFonts w:ascii="Arial" w:hAnsi="Arial" w:cs="Arial"/>
                <w:i w:val="0"/>
                <w:sz w:val="16"/>
                <w:szCs w:val="16"/>
              </w:rPr>
              <w:t>9</w:t>
            </w:r>
            <w:r w:rsidRPr="00467BD4">
              <w:rPr>
                <w:rStyle w:val="Emphasis"/>
                <w:rFonts w:ascii="Arial" w:hAnsi="Arial" w:cs="Arial"/>
                <w:i w:val="0"/>
                <w:sz w:val="16"/>
                <w:szCs w:val="16"/>
              </w:rPr>
              <w:t xml:space="preserve"> mp</w:t>
            </w:r>
          </w:p>
          <w:p w14:paraId="3E9BB7D4"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9,1</w:t>
            </w:r>
            <w:r w:rsidRPr="00467BD4">
              <w:rPr>
                <w:rStyle w:val="Emphasis"/>
                <w:rFonts w:ascii="Arial" w:hAnsi="Arial" w:cs="Arial"/>
                <w:i w:val="0"/>
                <w:sz w:val="16"/>
                <w:szCs w:val="16"/>
              </w:rPr>
              <w:t xml:space="preserve"> mp</w:t>
            </w:r>
          </w:p>
          <w:p w14:paraId="76E82863" w14:textId="0BAA388D" w:rsidR="007F6DE5" w:rsidRDefault="007F6DE5" w:rsidP="007F6DE5">
            <w:pPr>
              <w:rPr>
                <w:rStyle w:val="Emphasis"/>
                <w:rFonts w:ascii="Arial" w:hAnsi="Arial" w:cs="Arial"/>
                <w:i w:val="0"/>
                <w:sz w:val="16"/>
                <w:szCs w:val="16"/>
              </w:rPr>
            </w:pPr>
          </w:p>
          <w:p w14:paraId="1C4838C4" w14:textId="77777777" w:rsidR="00E55C70" w:rsidRPr="00467BD4" w:rsidRDefault="00E55C70" w:rsidP="007F6DE5">
            <w:pPr>
              <w:rPr>
                <w:rStyle w:val="Emphasis"/>
                <w:rFonts w:ascii="Arial" w:hAnsi="Arial" w:cs="Arial"/>
                <w:i w:val="0"/>
                <w:sz w:val="16"/>
                <w:szCs w:val="16"/>
              </w:rPr>
            </w:pPr>
          </w:p>
          <w:p w14:paraId="43625F24" w14:textId="25801932" w:rsidR="007F6DE5" w:rsidRPr="00467BD4" w:rsidRDefault="007F6DE5" w:rsidP="007F6DE5">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3</w:t>
            </w:r>
            <w:r w:rsidR="009D71DB">
              <w:rPr>
                <w:rStyle w:val="Emphasis"/>
                <w:rFonts w:ascii="Arial" w:hAnsi="Arial" w:cs="Arial"/>
                <w:b/>
                <w:i w:val="0"/>
                <w:sz w:val="16"/>
                <w:szCs w:val="16"/>
              </w:rPr>
              <w:t>2</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Pr>
                <w:rStyle w:val="Emphasis"/>
                <w:rFonts w:ascii="Arial" w:hAnsi="Arial" w:cs="Arial"/>
                <w:b/>
                <w:i w:val="0"/>
                <w:sz w:val="16"/>
                <w:szCs w:val="16"/>
              </w:rPr>
              <w:t>6</w:t>
            </w:r>
            <w:r w:rsidRPr="00467BD4">
              <w:rPr>
                <w:rStyle w:val="Emphasis"/>
                <w:rFonts w:ascii="Arial" w:hAnsi="Arial" w:cs="Arial"/>
                <w:b/>
                <w:i w:val="0"/>
                <w:sz w:val="16"/>
                <w:szCs w:val="16"/>
              </w:rPr>
              <w:t>,</w:t>
            </w:r>
            <w:r>
              <w:rPr>
                <w:rStyle w:val="Emphasis"/>
                <w:rFonts w:ascii="Arial" w:hAnsi="Arial" w:cs="Arial"/>
                <w:b/>
                <w:i w:val="0"/>
                <w:sz w:val="16"/>
                <w:szCs w:val="16"/>
              </w:rPr>
              <w:t>8</w:t>
            </w:r>
            <w:r w:rsidRPr="00467BD4">
              <w:rPr>
                <w:rStyle w:val="Emphasis"/>
                <w:rFonts w:ascii="Arial" w:hAnsi="Arial" w:cs="Arial"/>
                <w:b/>
                <w:i w:val="0"/>
                <w:sz w:val="16"/>
                <w:szCs w:val="16"/>
              </w:rPr>
              <w:t xml:space="preserve"> mp</w:t>
            </w:r>
          </w:p>
          <w:p w14:paraId="2FE8C79D"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19,8</w:t>
            </w:r>
            <w:r w:rsidRPr="00467BD4">
              <w:rPr>
                <w:rStyle w:val="Emphasis"/>
                <w:rFonts w:ascii="Arial" w:hAnsi="Arial" w:cs="Arial"/>
                <w:i w:val="0"/>
                <w:sz w:val="16"/>
                <w:szCs w:val="16"/>
              </w:rPr>
              <w:t xml:space="preserve"> mp</w:t>
            </w:r>
          </w:p>
          <w:p w14:paraId="103E9C38"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10</w:t>
            </w:r>
            <w:r w:rsidRPr="00467BD4">
              <w:rPr>
                <w:rStyle w:val="Emphasis"/>
                <w:rFonts w:ascii="Arial" w:hAnsi="Arial" w:cs="Arial"/>
                <w:i w:val="0"/>
                <w:sz w:val="16"/>
                <w:szCs w:val="16"/>
              </w:rPr>
              <w:t>,</w:t>
            </w:r>
            <w:r>
              <w:rPr>
                <w:rStyle w:val="Emphasis"/>
                <w:rFonts w:ascii="Arial" w:hAnsi="Arial" w:cs="Arial"/>
                <w:i w:val="0"/>
                <w:sz w:val="16"/>
                <w:szCs w:val="16"/>
              </w:rPr>
              <w:t>7</w:t>
            </w:r>
            <w:r w:rsidRPr="00467BD4">
              <w:rPr>
                <w:rStyle w:val="Emphasis"/>
                <w:rFonts w:ascii="Arial" w:hAnsi="Arial" w:cs="Arial"/>
                <w:i w:val="0"/>
                <w:sz w:val="16"/>
                <w:szCs w:val="16"/>
              </w:rPr>
              <w:t xml:space="preserve"> mp</w:t>
            </w:r>
          </w:p>
          <w:p w14:paraId="4CFBBD13"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13</w:t>
            </w:r>
            <w:r w:rsidRPr="00467BD4">
              <w:rPr>
                <w:rStyle w:val="Emphasis"/>
                <w:rFonts w:ascii="Arial" w:hAnsi="Arial" w:cs="Arial"/>
                <w:i w:val="0"/>
                <w:sz w:val="16"/>
                <w:szCs w:val="16"/>
              </w:rPr>
              <w:t xml:space="preserve"> mp</w:t>
            </w:r>
          </w:p>
          <w:p w14:paraId="70916C99"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16001C9A"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Au = 5,5 mp</w:t>
            </w:r>
          </w:p>
          <w:p w14:paraId="1D55EC88"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Sas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1,7</w:t>
            </w:r>
            <w:r w:rsidRPr="00467BD4">
              <w:rPr>
                <w:rStyle w:val="Emphasis"/>
                <w:rFonts w:ascii="Arial" w:hAnsi="Arial" w:cs="Arial"/>
                <w:i w:val="0"/>
                <w:sz w:val="16"/>
                <w:szCs w:val="16"/>
              </w:rPr>
              <w:t xml:space="preserve"> mp</w:t>
            </w:r>
          </w:p>
          <w:p w14:paraId="045FD3CF" w14:textId="77777777" w:rsidR="007F6DE5" w:rsidRDefault="007F6DE5" w:rsidP="007F6DE5">
            <w:pPr>
              <w:rPr>
                <w:rStyle w:val="Emphasis"/>
                <w:rFonts w:ascii="Arial" w:hAnsi="Arial" w:cs="Arial"/>
                <w:i w:val="0"/>
                <w:sz w:val="16"/>
                <w:szCs w:val="16"/>
              </w:rPr>
            </w:pPr>
            <w:r w:rsidRPr="00467BD4">
              <w:rPr>
                <w:rStyle w:val="Emphasis"/>
                <w:rFonts w:ascii="Arial" w:hAnsi="Arial" w:cs="Arial"/>
                <w:i w:val="0"/>
                <w:sz w:val="16"/>
                <w:szCs w:val="16"/>
              </w:rPr>
              <w:lastRenderedPageBreak/>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10,9</w:t>
            </w:r>
            <w:r w:rsidRPr="00467BD4">
              <w:rPr>
                <w:rStyle w:val="Emphasis"/>
                <w:rFonts w:ascii="Arial" w:hAnsi="Arial" w:cs="Arial"/>
                <w:i w:val="0"/>
                <w:sz w:val="16"/>
                <w:szCs w:val="16"/>
              </w:rPr>
              <w:t xml:space="preserve"> mp</w:t>
            </w:r>
          </w:p>
          <w:p w14:paraId="6B4D5ABA" w14:textId="77777777" w:rsidR="00467BD4" w:rsidRPr="00467BD4" w:rsidRDefault="00467BD4" w:rsidP="00467BD4">
            <w:pPr>
              <w:rPr>
                <w:rStyle w:val="Emphasis"/>
                <w:rFonts w:ascii="Arial" w:hAnsi="Arial" w:cs="Arial"/>
                <w:i w:val="0"/>
                <w:sz w:val="16"/>
                <w:szCs w:val="16"/>
              </w:rPr>
            </w:pPr>
          </w:p>
          <w:p w14:paraId="119E8A0F" w14:textId="77777777" w:rsidR="00467BD4" w:rsidRPr="00467BD4" w:rsidRDefault="00467BD4" w:rsidP="00467BD4">
            <w:pPr>
              <w:rPr>
                <w:rStyle w:val="Emphasis"/>
                <w:rFonts w:ascii="Arial" w:hAnsi="Arial" w:cs="Arial"/>
                <w:b/>
                <w:i w:val="0"/>
                <w:sz w:val="16"/>
                <w:szCs w:val="16"/>
              </w:rPr>
            </w:pPr>
            <w:r w:rsidRPr="00467BD4">
              <w:rPr>
                <w:rStyle w:val="Emphasis"/>
                <w:rFonts w:ascii="Arial" w:hAnsi="Arial" w:cs="Arial"/>
                <w:b/>
                <w:i w:val="0"/>
                <w:sz w:val="16"/>
                <w:szCs w:val="16"/>
              </w:rPr>
              <w:t>Mansarda :  AC 560 mp</w:t>
            </w:r>
          </w:p>
          <w:p w14:paraId="0A2317ED" w14:textId="77777777" w:rsidR="007F6DE5" w:rsidRPr="00467BD4" w:rsidRDefault="007F6DE5" w:rsidP="007F6DE5">
            <w:pPr>
              <w:rPr>
                <w:rStyle w:val="Emphasis"/>
                <w:rFonts w:ascii="Arial" w:hAnsi="Arial" w:cs="Arial"/>
                <w:b/>
                <w:i w:val="0"/>
                <w:sz w:val="16"/>
                <w:szCs w:val="16"/>
              </w:rPr>
            </w:pPr>
            <w:r w:rsidRPr="00467BD4">
              <w:rPr>
                <w:rStyle w:val="Emphasis"/>
                <w:rFonts w:ascii="Arial" w:hAnsi="Arial" w:cs="Arial"/>
                <w:i w:val="0"/>
                <w:sz w:val="16"/>
                <w:szCs w:val="16"/>
              </w:rPr>
              <w:t>Hol + C.S. + lift</w:t>
            </w:r>
            <w:r w:rsidRPr="00467BD4">
              <w:rPr>
                <w:rStyle w:val="Emphasis"/>
                <w:rFonts w:ascii="Arial" w:hAnsi="Arial" w:cs="Arial"/>
                <w:i w:val="0"/>
                <w:sz w:val="16"/>
                <w:szCs w:val="16"/>
              </w:rPr>
              <w:tab/>
              <w:t>Au = 5</w:t>
            </w:r>
            <w:r>
              <w:rPr>
                <w:rStyle w:val="Emphasis"/>
                <w:rFonts w:ascii="Arial" w:hAnsi="Arial" w:cs="Arial"/>
                <w:i w:val="0"/>
                <w:sz w:val="16"/>
                <w:szCs w:val="16"/>
              </w:rPr>
              <w:t>4,</w:t>
            </w:r>
            <w:r w:rsidRPr="00467BD4">
              <w:rPr>
                <w:rStyle w:val="Emphasis"/>
                <w:rFonts w:ascii="Arial" w:hAnsi="Arial" w:cs="Arial"/>
                <w:i w:val="0"/>
                <w:sz w:val="16"/>
                <w:szCs w:val="16"/>
              </w:rPr>
              <w:t>5</w:t>
            </w:r>
            <w:r>
              <w:rPr>
                <w:rStyle w:val="Emphasis"/>
                <w:rFonts w:ascii="Arial" w:hAnsi="Arial" w:cs="Arial"/>
                <w:i w:val="0"/>
                <w:sz w:val="16"/>
                <w:szCs w:val="16"/>
              </w:rPr>
              <w:t xml:space="preserve"> </w:t>
            </w:r>
            <w:r w:rsidRPr="00467BD4">
              <w:rPr>
                <w:rStyle w:val="Emphasis"/>
                <w:rFonts w:ascii="Arial" w:hAnsi="Arial" w:cs="Arial"/>
                <w:i w:val="0"/>
                <w:sz w:val="16"/>
                <w:szCs w:val="16"/>
              </w:rPr>
              <w:t>mp</w:t>
            </w:r>
          </w:p>
          <w:p w14:paraId="7F599498" w14:textId="3DEFD4DD" w:rsidR="007F6DE5" w:rsidRPr="00467BD4" w:rsidRDefault="007F6DE5" w:rsidP="007F6DE5">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3</w:t>
            </w:r>
            <w:r w:rsidR="009D71DB">
              <w:rPr>
                <w:rStyle w:val="Emphasis"/>
                <w:rFonts w:ascii="Arial" w:hAnsi="Arial" w:cs="Arial"/>
                <w:b/>
                <w:i w:val="0"/>
                <w:sz w:val="16"/>
                <w:szCs w:val="16"/>
              </w:rPr>
              <w:t>6</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Pr>
                <w:rStyle w:val="Emphasis"/>
                <w:rFonts w:ascii="Arial" w:hAnsi="Arial" w:cs="Arial"/>
                <w:b/>
                <w:i w:val="0"/>
                <w:sz w:val="16"/>
                <w:szCs w:val="16"/>
              </w:rPr>
              <w:t>9</w:t>
            </w:r>
            <w:r w:rsidRPr="00467BD4">
              <w:rPr>
                <w:rStyle w:val="Emphasis"/>
                <w:rFonts w:ascii="Arial" w:hAnsi="Arial" w:cs="Arial"/>
                <w:b/>
                <w:i w:val="0"/>
                <w:sz w:val="16"/>
                <w:szCs w:val="16"/>
              </w:rPr>
              <w:t>,</w:t>
            </w:r>
            <w:r>
              <w:rPr>
                <w:rStyle w:val="Emphasis"/>
                <w:rFonts w:ascii="Arial" w:hAnsi="Arial" w:cs="Arial"/>
                <w:b/>
                <w:i w:val="0"/>
                <w:sz w:val="16"/>
                <w:szCs w:val="16"/>
              </w:rPr>
              <w:t>3</w:t>
            </w:r>
            <w:r w:rsidRPr="00467BD4">
              <w:rPr>
                <w:rStyle w:val="Emphasis"/>
                <w:rFonts w:ascii="Arial" w:hAnsi="Arial" w:cs="Arial"/>
                <w:b/>
                <w:i w:val="0"/>
                <w:sz w:val="16"/>
                <w:szCs w:val="16"/>
              </w:rPr>
              <w:t xml:space="preserve"> mp</w:t>
            </w:r>
          </w:p>
          <w:p w14:paraId="2AA67F96" w14:textId="77777777" w:rsidR="007F6DE5" w:rsidRPr="00467BD4" w:rsidRDefault="007F6DE5" w:rsidP="007F6DE5">
            <w:pPr>
              <w:rPr>
                <w:rStyle w:val="Emphasis"/>
                <w:rFonts w:ascii="Arial" w:hAnsi="Arial" w:cs="Arial"/>
                <w:i w:val="0"/>
                <w:sz w:val="16"/>
                <w:szCs w:val="16"/>
              </w:rPr>
            </w:pPr>
            <w:r>
              <w:rPr>
                <w:rStyle w:val="Emphasis"/>
                <w:rFonts w:ascii="Arial" w:hAnsi="Arial" w:cs="Arial"/>
                <w:i w:val="0"/>
                <w:sz w:val="16"/>
                <w:szCs w:val="16"/>
              </w:rPr>
              <w:t xml:space="preserve">Living </w:t>
            </w:r>
            <w:r>
              <w:rPr>
                <w:rStyle w:val="Emphasis"/>
                <w:rFonts w:ascii="Arial" w:hAnsi="Arial" w:cs="Arial"/>
                <w:i w:val="0"/>
                <w:sz w:val="16"/>
                <w:szCs w:val="16"/>
              </w:rPr>
              <w:tab/>
            </w:r>
            <w:r>
              <w:rPr>
                <w:rStyle w:val="Emphasis"/>
                <w:rFonts w:ascii="Arial" w:hAnsi="Arial" w:cs="Arial"/>
                <w:i w:val="0"/>
                <w:sz w:val="16"/>
                <w:szCs w:val="16"/>
              </w:rPr>
              <w:tab/>
              <w:t>Au = 21</w:t>
            </w:r>
            <w:r w:rsidRPr="00467BD4">
              <w:rPr>
                <w:rStyle w:val="Emphasis"/>
                <w:rFonts w:ascii="Arial" w:hAnsi="Arial" w:cs="Arial"/>
                <w:i w:val="0"/>
                <w:sz w:val="16"/>
                <w:szCs w:val="16"/>
              </w:rPr>
              <w:t>,</w:t>
            </w:r>
            <w:r>
              <w:rPr>
                <w:rStyle w:val="Emphasis"/>
                <w:rFonts w:ascii="Arial" w:hAnsi="Arial" w:cs="Arial"/>
                <w:i w:val="0"/>
                <w:sz w:val="16"/>
                <w:szCs w:val="16"/>
              </w:rPr>
              <w:t>6</w:t>
            </w:r>
            <w:r w:rsidRPr="00467BD4">
              <w:rPr>
                <w:rStyle w:val="Emphasis"/>
                <w:rFonts w:ascii="Arial" w:hAnsi="Arial" w:cs="Arial"/>
                <w:i w:val="0"/>
                <w:sz w:val="16"/>
                <w:szCs w:val="16"/>
              </w:rPr>
              <w:t>mp</w:t>
            </w:r>
          </w:p>
          <w:p w14:paraId="5079546A"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Au = 9,</w:t>
            </w:r>
            <w:r>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59A845D1"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Au = 13,</w:t>
            </w:r>
            <w:r>
              <w:rPr>
                <w:rStyle w:val="Emphasis"/>
                <w:rFonts w:ascii="Arial" w:hAnsi="Arial" w:cs="Arial"/>
                <w:i w:val="0"/>
                <w:sz w:val="16"/>
                <w:szCs w:val="16"/>
              </w:rPr>
              <w:t>5</w:t>
            </w:r>
            <w:r w:rsidRPr="00467BD4">
              <w:rPr>
                <w:rStyle w:val="Emphasis"/>
                <w:rFonts w:ascii="Arial" w:hAnsi="Arial" w:cs="Arial"/>
                <w:i w:val="0"/>
                <w:sz w:val="16"/>
                <w:szCs w:val="16"/>
              </w:rPr>
              <w:t xml:space="preserve"> mp</w:t>
            </w:r>
          </w:p>
          <w:p w14:paraId="278B3E91"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Au = 3,</w:t>
            </w:r>
            <w:r>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23EBF9C6"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4</w:t>
            </w:r>
            <w:r w:rsidRPr="00467BD4">
              <w:rPr>
                <w:rStyle w:val="Emphasis"/>
                <w:rFonts w:ascii="Arial" w:hAnsi="Arial" w:cs="Arial"/>
                <w:i w:val="0"/>
                <w:sz w:val="16"/>
                <w:szCs w:val="16"/>
              </w:rPr>
              <w:t>,6 mp</w:t>
            </w:r>
          </w:p>
          <w:p w14:paraId="2ED9E424"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8</w:t>
            </w:r>
            <w:r w:rsidRPr="00467BD4">
              <w:rPr>
                <w:rStyle w:val="Emphasis"/>
                <w:rFonts w:ascii="Arial" w:hAnsi="Arial" w:cs="Arial"/>
                <w:i w:val="0"/>
                <w:sz w:val="16"/>
                <w:szCs w:val="16"/>
              </w:rPr>
              <w:t>,1 mp</w:t>
            </w:r>
          </w:p>
          <w:p w14:paraId="7812104B" w14:textId="77777777" w:rsidR="007F6DE5" w:rsidRPr="00467BD4" w:rsidRDefault="007F6DE5" w:rsidP="007F6DE5">
            <w:pPr>
              <w:rPr>
                <w:rStyle w:val="Emphasis"/>
                <w:rFonts w:ascii="Arial" w:hAnsi="Arial" w:cs="Arial"/>
                <w:i w:val="0"/>
                <w:sz w:val="16"/>
                <w:szCs w:val="16"/>
              </w:rPr>
            </w:pPr>
          </w:p>
          <w:p w14:paraId="6807F791" w14:textId="28104433" w:rsidR="007F6DE5" w:rsidRPr="00467BD4" w:rsidRDefault="007F6DE5" w:rsidP="007F6DE5">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3</w:t>
            </w:r>
            <w:r w:rsidR="009D71DB">
              <w:rPr>
                <w:rStyle w:val="Emphasis"/>
                <w:rFonts w:ascii="Arial" w:hAnsi="Arial" w:cs="Arial"/>
                <w:b/>
                <w:i w:val="0"/>
                <w:sz w:val="16"/>
                <w:szCs w:val="16"/>
              </w:rPr>
              <w:t>7</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Pr>
                <w:rStyle w:val="Emphasis"/>
                <w:rFonts w:ascii="Arial" w:hAnsi="Arial" w:cs="Arial"/>
                <w:b/>
                <w:i w:val="0"/>
                <w:sz w:val="16"/>
                <w:szCs w:val="16"/>
              </w:rPr>
              <w:t>92</w:t>
            </w:r>
            <w:r w:rsidRPr="00467BD4">
              <w:rPr>
                <w:rStyle w:val="Emphasis"/>
                <w:rFonts w:ascii="Arial" w:hAnsi="Arial" w:cs="Arial"/>
                <w:b/>
                <w:i w:val="0"/>
                <w:sz w:val="16"/>
                <w:szCs w:val="16"/>
              </w:rPr>
              <w:t>,</w:t>
            </w:r>
            <w:r>
              <w:rPr>
                <w:rStyle w:val="Emphasis"/>
                <w:rFonts w:ascii="Arial" w:hAnsi="Arial" w:cs="Arial"/>
                <w:b/>
                <w:i w:val="0"/>
                <w:sz w:val="16"/>
                <w:szCs w:val="16"/>
              </w:rPr>
              <w:t>3</w:t>
            </w:r>
            <w:r w:rsidRPr="00467BD4">
              <w:rPr>
                <w:rStyle w:val="Emphasis"/>
                <w:rFonts w:ascii="Arial" w:hAnsi="Arial" w:cs="Arial"/>
                <w:b/>
                <w:i w:val="0"/>
                <w:sz w:val="16"/>
                <w:szCs w:val="16"/>
              </w:rPr>
              <w:t xml:space="preserve"> mp</w:t>
            </w:r>
          </w:p>
          <w:p w14:paraId="14B16C4A"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 xml:space="preserve">16,1 </w:t>
            </w:r>
            <w:r w:rsidRPr="00467BD4">
              <w:rPr>
                <w:rStyle w:val="Emphasis"/>
                <w:rFonts w:ascii="Arial" w:hAnsi="Arial" w:cs="Arial"/>
                <w:i w:val="0"/>
                <w:sz w:val="16"/>
                <w:szCs w:val="16"/>
              </w:rPr>
              <w:t>mp</w:t>
            </w:r>
          </w:p>
          <w:p w14:paraId="75941AF6"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9,2</w:t>
            </w:r>
            <w:r w:rsidRPr="00467BD4">
              <w:rPr>
                <w:rStyle w:val="Emphasis"/>
                <w:rFonts w:ascii="Arial" w:hAnsi="Arial" w:cs="Arial"/>
                <w:i w:val="0"/>
                <w:sz w:val="16"/>
                <w:szCs w:val="16"/>
              </w:rPr>
              <w:t xml:space="preserve"> mp</w:t>
            </w:r>
          </w:p>
          <w:p w14:paraId="4DDB4587" w14:textId="7889BC65" w:rsidR="007F6DE5" w:rsidRDefault="005D4F1B" w:rsidP="007F6DE5">
            <w:pPr>
              <w:rPr>
                <w:rStyle w:val="Emphasis"/>
                <w:rFonts w:ascii="Arial" w:hAnsi="Arial" w:cs="Arial"/>
                <w:i w:val="0"/>
                <w:sz w:val="16"/>
                <w:szCs w:val="16"/>
              </w:rPr>
            </w:pPr>
            <w:r>
              <w:rPr>
                <w:rStyle w:val="Emphasis"/>
                <w:rFonts w:ascii="Arial" w:hAnsi="Arial" w:cs="Arial"/>
                <w:i w:val="0"/>
                <w:sz w:val="16"/>
                <w:szCs w:val="16"/>
              </w:rPr>
              <w:t>B</w:t>
            </w:r>
            <w:r w:rsidRPr="005D4F1B">
              <w:rPr>
                <w:rStyle w:val="Emphasis"/>
                <w:rFonts w:ascii="Arial" w:hAnsi="Arial" w:cs="Arial"/>
                <w:i w:val="0"/>
                <w:iCs w:val="0"/>
                <w:sz w:val="16"/>
                <w:szCs w:val="16"/>
              </w:rPr>
              <w:t>irou</w:t>
            </w:r>
            <w:r>
              <w:rPr>
                <w:rStyle w:val="Emphasis"/>
                <w:rFonts w:ascii="Arial" w:hAnsi="Arial" w:cs="Arial"/>
                <w:i w:val="0"/>
                <w:iCs w:val="0"/>
                <w:sz w:val="16"/>
                <w:szCs w:val="16"/>
              </w:rPr>
              <w:t xml:space="preserve"> </w:t>
            </w:r>
            <w:r>
              <w:rPr>
                <w:rStyle w:val="Emphasis"/>
                <w:rFonts w:ascii="Arial" w:hAnsi="Arial" w:cs="Arial"/>
                <w:sz w:val="16"/>
                <w:szCs w:val="16"/>
              </w:rPr>
              <w:t xml:space="preserve">       </w:t>
            </w:r>
            <w:r w:rsidR="007F6DE5">
              <w:rPr>
                <w:rStyle w:val="Emphasis"/>
                <w:rFonts w:ascii="Arial" w:hAnsi="Arial" w:cs="Arial"/>
                <w:i w:val="0"/>
                <w:sz w:val="16"/>
                <w:szCs w:val="16"/>
              </w:rPr>
              <w:tab/>
              <w:t>Au = 11,9</w:t>
            </w:r>
            <w:r w:rsidR="007F6DE5" w:rsidRPr="00467BD4">
              <w:rPr>
                <w:rStyle w:val="Emphasis"/>
                <w:rFonts w:ascii="Arial" w:hAnsi="Arial" w:cs="Arial"/>
                <w:i w:val="0"/>
                <w:sz w:val="16"/>
                <w:szCs w:val="16"/>
              </w:rPr>
              <w:t xml:space="preserve"> mp</w:t>
            </w:r>
          </w:p>
          <w:p w14:paraId="7007371D" w14:textId="031A9400" w:rsidR="007F6DE5" w:rsidRPr="00467BD4" w:rsidRDefault="007F6DE5" w:rsidP="007F6DE5">
            <w:pPr>
              <w:rPr>
                <w:rStyle w:val="Emphasis"/>
                <w:rFonts w:ascii="Arial" w:hAnsi="Arial" w:cs="Arial"/>
                <w:i w:val="0"/>
                <w:sz w:val="16"/>
                <w:szCs w:val="16"/>
              </w:rPr>
            </w:pPr>
            <w:r>
              <w:rPr>
                <w:rStyle w:val="Emphasis"/>
                <w:rFonts w:ascii="Arial" w:hAnsi="Arial" w:cs="Arial"/>
                <w:i w:val="0"/>
                <w:sz w:val="16"/>
                <w:szCs w:val="16"/>
              </w:rPr>
              <w:t xml:space="preserve">Dormitor </w:t>
            </w:r>
            <w:r>
              <w:rPr>
                <w:rStyle w:val="Emphasis"/>
                <w:rFonts w:ascii="Arial" w:hAnsi="Arial" w:cs="Arial"/>
                <w:i w:val="0"/>
                <w:sz w:val="16"/>
                <w:szCs w:val="16"/>
              </w:rPr>
              <w:tab/>
            </w:r>
            <w:r>
              <w:rPr>
                <w:rStyle w:val="Emphasis"/>
                <w:rFonts w:ascii="Arial" w:hAnsi="Arial" w:cs="Arial"/>
                <w:i w:val="0"/>
                <w:sz w:val="16"/>
                <w:szCs w:val="16"/>
              </w:rPr>
              <w:tab/>
              <w:t>Au = 16,7</w:t>
            </w:r>
            <w:r w:rsidRPr="00467BD4">
              <w:rPr>
                <w:rStyle w:val="Emphasis"/>
                <w:rFonts w:ascii="Arial" w:hAnsi="Arial" w:cs="Arial"/>
                <w:i w:val="0"/>
                <w:sz w:val="16"/>
                <w:szCs w:val="16"/>
              </w:rPr>
              <w:t xml:space="preserve"> mp</w:t>
            </w:r>
          </w:p>
          <w:p w14:paraId="5FDA4307" w14:textId="77777777" w:rsidR="007F6DE5" w:rsidRDefault="007F6DE5" w:rsidP="007F6DE5">
            <w:pPr>
              <w:rPr>
                <w:rStyle w:val="Emphasis"/>
                <w:rFonts w:ascii="Arial" w:hAnsi="Arial" w:cs="Arial"/>
                <w:i w:val="0"/>
                <w:sz w:val="16"/>
                <w:szCs w:val="16"/>
              </w:rPr>
            </w:pPr>
            <w:r>
              <w:rPr>
                <w:rStyle w:val="Emphasis"/>
                <w:rFonts w:ascii="Arial" w:hAnsi="Arial" w:cs="Arial"/>
                <w:i w:val="0"/>
                <w:sz w:val="16"/>
                <w:szCs w:val="16"/>
              </w:rPr>
              <w:t>Baie 1</w:t>
            </w:r>
            <w:r w:rsidRPr="00467BD4">
              <w:rPr>
                <w:rStyle w:val="Emphasis"/>
                <w:rFonts w:ascii="Arial" w:hAnsi="Arial" w:cs="Arial"/>
                <w:i w:val="0"/>
                <w:sz w:val="16"/>
                <w:szCs w:val="16"/>
              </w:rPr>
              <w:tab/>
            </w:r>
            <w:r>
              <w:rPr>
                <w:rStyle w:val="Emphasis"/>
                <w:rFonts w:ascii="Arial" w:hAnsi="Arial" w:cs="Arial"/>
                <w:i w:val="0"/>
                <w:sz w:val="16"/>
                <w:szCs w:val="16"/>
              </w:rPr>
              <w:t xml:space="preserve">                </w:t>
            </w:r>
            <w:r w:rsidRPr="00467BD4">
              <w:rPr>
                <w:rStyle w:val="Emphasis"/>
                <w:rFonts w:ascii="Arial" w:hAnsi="Arial" w:cs="Arial"/>
                <w:i w:val="0"/>
                <w:sz w:val="16"/>
                <w:szCs w:val="16"/>
              </w:rPr>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534A482C" w14:textId="77777777" w:rsidR="007F6DE5" w:rsidRPr="00467BD4" w:rsidRDefault="007F6DE5" w:rsidP="007F6DE5">
            <w:pPr>
              <w:rPr>
                <w:rStyle w:val="Emphasis"/>
                <w:rFonts w:ascii="Arial" w:hAnsi="Arial" w:cs="Arial"/>
                <w:i w:val="0"/>
                <w:sz w:val="16"/>
                <w:szCs w:val="16"/>
              </w:rPr>
            </w:pPr>
            <w:r>
              <w:rPr>
                <w:rStyle w:val="Emphasis"/>
                <w:rFonts w:ascii="Arial" w:hAnsi="Arial" w:cs="Arial"/>
                <w:i w:val="0"/>
                <w:sz w:val="16"/>
                <w:szCs w:val="16"/>
              </w:rPr>
              <w:t>Baie 2                      Au = 3,9 mp</w:t>
            </w:r>
          </w:p>
          <w:p w14:paraId="63BF97A6"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w:t>
            </w:r>
            <w:r w:rsidRPr="00467BD4">
              <w:rPr>
                <w:rStyle w:val="Emphasis"/>
                <w:rFonts w:ascii="Arial" w:hAnsi="Arial" w:cs="Arial"/>
                <w:i w:val="0"/>
                <w:sz w:val="16"/>
                <w:szCs w:val="16"/>
              </w:rPr>
              <w:t>,</w:t>
            </w:r>
            <w:r>
              <w:rPr>
                <w:rStyle w:val="Emphasis"/>
                <w:rFonts w:ascii="Arial" w:hAnsi="Arial" w:cs="Arial"/>
                <w:i w:val="0"/>
                <w:sz w:val="16"/>
                <w:szCs w:val="16"/>
              </w:rPr>
              <w:t>8</w:t>
            </w:r>
            <w:r w:rsidRPr="00467BD4">
              <w:rPr>
                <w:rStyle w:val="Emphasis"/>
                <w:rFonts w:ascii="Arial" w:hAnsi="Arial" w:cs="Arial"/>
                <w:i w:val="0"/>
                <w:sz w:val="16"/>
                <w:szCs w:val="16"/>
              </w:rPr>
              <w:t xml:space="preserve"> mp</w:t>
            </w:r>
          </w:p>
          <w:p w14:paraId="4829A913"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Sas </w:t>
            </w:r>
            <w:r w:rsidRPr="00467BD4">
              <w:rPr>
                <w:rStyle w:val="Emphasis"/>
                <w:rFonts w:ascii="Arial" w:hAnsi="Arial" w:cs="Arial"/>
                <w:i w:val="0"/>
                <w:sz w:val="16"/>
                <w:szCs w:val="16"/>
              </w:rPr>
              <w:tab/>
            </w:r>
            <w:r w:rsidRPr="00467BD4">
              <w:rPr>
                <w:rStyle w:val="Emphasis"/>
                <w:rFonts w:ascii="Arial" w:hAnsi="Arial" w:cs="Arial"/>
                <w:i w:val="0"/>
                <w:sz w:val="16"/>
                <w:szCs w:val="16"/>
              </w:rPr>
              <w:tab/>
              <w:t>Au = 2</w:t>
            </w:r>
            <w:r>
              <w:rPr>
                <w:rStyle w:val="Emphasis"/>
                <w:rFonts w:ascii="Arial" w:hAnsi="Arial" w:cs="Arial"/>
                <w:i w:val="0"/>
                <w:sz w:val="16"/>
                <w:szCs w:val="16"/>
              </w:rPr>
              <w:t>,5</w:t>
            </w:r>
            <w:r w:rsidRPr="00467BD4">
              <w:rPr>
                <w:rStyle w:val="Emphasis"/>
                <w:rFonts w:ascii="Arial" w:hAnsi="Arial" w:cs="Arial"/>
                <w:i w:val="0"/>
                <w:sz w:val="16"/>
                <w:szCs w:val="16"/>
              </w:rPr>
              <w:t xml:space="preserve"> mp</w:t>
            </w:r>
          </w:p>
          <w:p w14:paraId="01481BB7"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9,4</w:t>
            </w:r>
            <w:r w:rsidRPr="00467BD4">
              <w:rPr>
                <w:rStyle w:val="Emphasis"/>
                <w:rFonts w:ascii="Arial" w:hAnsi="Arial" w:cs="Arial"/>
                <w:i w:val="0"/>
                <w:sz w:val="16"/>
                <w:szCs w:val="16"/>
              </w:rPr>
              <w:t xml:space="preserve"> mp</w:t>
            </w:r>
          </w:p>
          <w:p w14:paraId="465BFED7" w14:textId="77777777" w:rsidR="007F6DE5" w:rsidRPr="00467BD4" w:rsidRDefault="007F6DE5" w:rsidP="007F6DE5">
            <w:pPr>
              <w:rPr>
                <w:rStyle w:val="Emphasis"/>
                <w:rFonts w:ascii="Arial" w:hAnsi="Arial" w:cs="Arial"/>
                <w:i w:val="0"/>
                <w:sz w:val="16"/>
                <w:szCs w:val="16"/>
              </w:rPr>
            </w:pPr>
          </w:p>
          <w:p w14:paraId="524C6342" w14:textId="2B62FE0D" w:rsidR="007F6DE5" w:rsidRPr="00467BD4" w:rsidRDefault="007F6DE5" w:rsidP="007F6DE5">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3</w:t>
            </w:r>
            <w:r w:rsidR="009D71DB">
              <w:rPr>
                <w:rStyle w:val="Emphasis"/>
                <w:rFonts w:ascii="Arial" w:hAnsi="Arial" w:cs="Arial"/>
                <w:b/>
                <w:i w:val="0"/>
                <w:sz w:val="16"/>
                <w:szCs w:val="16"/>
              </w:rPr>
              <w:t>8</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Pr>
                <w:rStyle w:val="Emphasis"/>
                <w:rFonts w:ascii="Arial" w:hAnsi="Arial" w:cs="Arial"/>
                <w:b/>
                <w:i w:val="0"/>
                <w:sz w:val="16"/>
                <w:szCs w:val="16"/>
              </w:rPr>
              <w:t>61,3</w:t>
            </w:r>
            <w:r w:rsidRPr="00467BD4">
              <w:rPr>
                <w:rStyle w:val="Emphasis"/>
                <w:rFonts w:ascii="Arial" w:hAnsi="Arial" w:cs="Arial"/>
                <w:b/>
                <w:i w:val="0"/>
                <w:sz w:val="16"/>
                <w:szCs w:val="16"/>
              </w:rPr>
              <w:t xml:space="preserve"> mp</w:t>
            </w:r>
          </w:p>
          <w:p w14:paraId="5788C885"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Au = 1</w:t>
            </w:r>
            <w:r>
              <w:rPr>
                <w:rStyle w:val="Emphasis"/>
                <w:rFonts w:ascii="Arial" w:hAnsi="Arial" w:cs="Arial"/>
                <w:i w:val="0"/>
                <w:sz w:val="16"/>
                <w:szCs w:val="16"/>
              </w:rPr>
              <w:t>3</w:t>
            </w:r>
            <w:r w:rsidRPr="00467BD4">
              <w:rPr>
                <w:rStyle w:val="Emphasis"/>
                <w:rFonts w:ascii="Arial" w:hAnsi="Arial" w:cs="Arial"/>
                <w:i w:val="0"/>
                <w:sz w:val="16"/>
                <w:szCs w:val="16"/>
              </w:rPr>
              <w:t>,</w:t>
            </w:r>
            <w:r>
              <w:rPr>
                <w:rStyle w:val="Emphasis"/>
                <w:rFonts w:ascii="Arial" w:hAnsi="Arial" w:cs="Arial"/>
                <w:i w:val="0"/>
                <w:sz w:val="16"/>
                <w:szCs w:val="16"/>
              </w:rPr>
              <w:t>6</w:t>
            </w:r>
            <w:r w:rsidRPr="00467BD4">
              <w:rPr>
                <w:rStyle w:val="Emphasis"/>
                <w:rFonts w:ascii="Arial" w:hAnsi="Arial" w:cs="Arial"/>
                <w:i w:val="0"/>
                <w:sz w:val="16"/>
                <w:szCs w:val="16"/>
              </w:rPr>
              <w:t>mp</w:t>
            </w:r>
          </w:p>
          <w:p w14:paraId="35818596"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w:t>
            </w:r>
            <w:r w:rsidRPr="00467BD4">
              <w:rPr>
                <w:rStyle w:val="Emphasis"/>
                <w:rFonts w:ascii="Arial" w:hAnsi="Arial" w:cs="Arial"/>
                <w:i w:val="0"/>
                <w:sz w:val="16"/>
                <w:szCs w:val="16"/>
              </w:rPr>
              <w:t>,</w:t>
            </w:r>
            <w:r>
              <w:rPr>
                <w:rStyle w:val="Emphasis"/>
                <w:rFonts w:ascii="Arial" w:hAnsi="Arial" w:cs="Arial"/>
                <w:i w:val="0"/>
                <w:sz w:val="16"/>
                <w:szCs w:val="16"/>
              </w:rPr>
              <w:t>2</w:t>
            </w:r>
            <w:r w:rsidRPr="00467BD4">
              <w:rPr>
                <w:rStyle w:val="Emphasis"/>
                <w:rFonts w:ascii="Arial" w:hAnsi="Arial" w:cs="Arial"/>
                <w:i w:val="0"/>
                <w:sz w:val="16"/>
                <w:szCs w:val="16"/>
              </w:rPr>
              <w:t xml:space="preserve"> mp</w:t>
            </w:r>
          </w:p>
          <w:p w14:paraId="44EE9B37" w14:textId="31AC27EE" w:rsidR="007F6DE5" w:rsidRPr="00467BD4" w:rsidRDefault="005D4F1B" w:rsidP="007F6DE5">
            <w:pPr>
              <w:rPr>
                <w:rStyle w:val="Emphasis"/>
                <w:rFonts w:ascii="Arial" w:hAnsi="Arial" w:cs="Arial"/>
                <w:i w:val="0"/>
                <w:sz w:val="16"/>
                <w:szCs w:val="16"/>
              </w:rPr>
            </w:pPr>
            <w:r>
              <w:rPr>
                <w:rStyle w:val="Emphasis"/>
                <w:rFonts w:ascii="Arial" w:hAnsi="Arial" w:cs="Arial"/>
                <w:i w:val="0"/>
                <w:sz w:val="16"/>
                <w:szCs w:val="16"/>
              </w:rPr>
              <w:t>B</w:t>
            </w:r>
            <w:r w:rsidRPr="005D4F1B">
              <w:rPr>
                <w:rStyle w:val="Emphasis"/>
                <w:rFonts w:ascii="Arial" w:hAnsi="Arial" w:cs="Arial"/>
                <w:i w:val="0"/>
                <w:iCs w:val="0"/>
                <w:sz w:val="16"/>
                <w:szCs w:val="16"/>
              </w:rPr>
              <w:t>irou</w:t>
            </w:r>
            <w:r>
              <w:rPr>
                <w:rStyle w:val="Emphasis"/>
                <w:rFonts w:ascii="Arial" w:hAnsi="Arial" w:cs="Arial"/>
                <w:i w:val="0"/>
                <w:iCs w:val="0"/>
                <w:sz w:val="16"/>
                <w:szCs w:val="16"/>
              </w:rPr>
              <w:t xml:space="preserve"> </w:t>
            </w:r>
            <w:r>
              <w:rPr>
                <w:rStyle w:val="Emphasis"/>
                <w:rFonts w:ascii="Arial" w:hAnsi="Arial" w:cs="Arial"/>
                <w:sz w:val="16"/>
                <w:szCs w:val="16"/>
              </w:rPr>
              <w:t xml:space="preserve">       </w:t>
            </w:r>
            <w:r w:rsidR="007F6DE5" w:rsidRPr="00467BD4">
              <w:rPr>
                <w:rStyle w:val="Emphasis"/>
                <w:rFonts w:ascii="Arial" w:hAnsi="Arial" w:cs="Arial"/>
                <w:i w:val="0"/>
                <w:sz w:val="16"/>
                <w:szCs w:val="16"/>
              </w:rPr>
              <w:tab/>
              <w:t>Au = 1</w:t>
            </w:r>
            <w:r w:rsidR="007F6DE5">
              <w:rPr>
                <w:rStyle w:val="Emphasis"/>
                <w:rFonts w:ascii="Arial" w:hAnsi="Arial" w:cs="Arial"/>
                <w:i w:val="0"/>
                <w:sz w:val="16"/>
                <w:szCs w:val="16"/>
              </w:rPr>
              <w:t>3,5</w:t>
            </w:r>
            <w:r w:rsidR="007F6DE5" w:rsidRPr="00467BD4">
              <w:rPr>
                <w:rStyle w:val="Emphasis"/>
                <w:rFonts w:ascii="Arial" w:hAnsi="Arial" w:cs="Arial"/>
                <w:i w:val="0"/>
                <w:sz w:val="16"/>
                <w:szCs w:val="16"/>
              </w:rPr>
              <w:t xml:space="preserve"> mp</w:t>
            </w:r>
          </w:p>
          <w:p w14:paraId="10C57103"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Baie 1</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w:t>
            </w:r>
            <w:r w:rsidRPr="00467BD4">
              <w:rPr>
                <w:rStyle w:val="Emphasis"/>
                <w:rFonts w:ascii="Arial" w:hAnsi="Arial" w:cs="Arial"/>
                <w:i w:val="0"/>
                <w:sz w:val="16"/>
                <w:szCs w:val="16"/>
              </w:rPr>
              <w:t>,</w:t>
            </w:r>
            <w:r>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018D4660"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11</w:t>
            </w:r>
            <w:r w:rsidRPr="00467BD4">
              <w:rPr>
                <w:rStyle w:val="Emphasis"/>
                <w:rFonts w:ascii="Arial" w:hAnsi="Arial" w:cs="Arial"/>
                <w:i w:val="0"/>
                <w:sz w:val="16"/>
                <w:szCs w:val="16"/>
              </w:rPr>
              <w:t>,</w:t>
            </w:r>
            <w:r>
              <w:rPr>
                <w:rStyle w:val="Emphasis"/>
                <w:rFonts w:ascii="Arial" w:hAnsi="Arial" w:cs="Arial"/>
                <w:i w:val="0"/>
                <w:sz w:val="16"/>
                <w:szCs w:val="16"/>
              </w:rPr>
              <w:t>9</w:t>
            </w:r>
            <w:r w:rsidRPr="00467BD4">
              <w:rPr>
                <w:rStyle w:val="Emphasis"/>
                <w:rFonts w:ascii="Arial" w:hAnsi="Arial" w:cs="Arial"/>
                <w:i w:val="0"/>
                <w:sz w:val="16"/>
                <w:szCs w:val="16"/>
              </w:rPr>
              <w:t xml:space="preserve"> mp</w:t>
            </w:r>
          </w:p>
          <w:p w14:paraId="23D192E4"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9,1</w:t>
            </w:r>
            <w:r w:rsidRPr="00467BD4">
              <w:rPr>
                <w:rStyle w:val="Emphasis"/>
                <w:rFonts w:ascii="Arial" w:hAnsi="Arial" w:cs="Arial"/>
                <w:i w:val="0"/>
                <w:sz w:val="16"/>
                <w:szCs w:val="16"/>
              </w:rPr>
              <w:t xml:space="preserve"> mp</w:t>
            </w:r>
          </w:p>
          <w:p w14:paraId="39FCE948" w14:textId="77777777" w:rsidR="007F6DE5" w:rsidRPr="00467BD4" w:rsidRDefault="007F6DE5" w:rsidP="007F6DE5">
            <w:pPr>
              <w:rPr>
                <w:rStyle w:val="Emphasis"/>
                <w:rFonts w:ascii="Arial" w:hAnsi="Arial" w:cs="Arial"/>
                <w:i w:val="0"/>
                <w:sz w:val="16"/>
                <w:szCs w:val="16"/>
              </w:rPr>
            </w:pPr>
          </w:p>
          <w:p w14:paraId="368E33D4" w14:textId="2BC6873F" w:rsidR="007F6DE5" w:rsidRPr="00467BD4" w:rsidRDefault="007F6DE5" w:rsidP="007F6DE5">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sidR="009D71DB">
              <w:rPr>
                <w:rStyle w:val="Emphasis"/>
                <w:rFonts w:ascii="Arial" w:hAnsi="Arial" w:cs="Arial"/>
                <w:b/>
                <w:i w:val="0"/>
                <w:sz w:val="16"/>
                <w:szCs w:val="16"/>
              </w:rPr>
              <w:t>39</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Pr>
                <w:rStyle w:val="Emphasis"/>
                <w:rFonts w:ascii="Arial" w:hAnsi="Arial" w:cs="Arial"/>
                <w:b/>
                <w:i w:val="0"/>
                <w:sz w:val="16"/>
                <w:szCs w:val="16"/>
              </w:rPr>
              <w:t>6</w:t>
            </w:r>
            <w:r w:rsidRPr="00467BD4">
              <w:rPr>
                <w:rStyle w:val="Emphasis"/>
                <w:rFonts w:ascii="Arial" w:hAnsi="Arial" w:cs="Arial"/>
                <w:b/>
                <w:i w:val="0"/>
                <w:sz w:val="16"/>
                <w:szCs w:val="16"/>
              </w:rPr>
              <w:t>,</w:t>
            </w:r>
            <w:r>
              <w:rPr>
                <w:rStyle w:val="Emphasis"/>
                <w:rFonts w:ascii="Arial" w:hAnsi="Arial" w:cs="Arial"/>
                <w:b/>
                <w:i w:val="0"/>
                <w:sz w:val="16"/>
                <w:szCs w:val="16"/>
              </w:rPr>
              <w:t>8</w:t>
            </w:r>
            <w:r w:rsidRPr="00467BD4">
              <w:rPr>
                <w:rStyle w:val="Emphasis"/>
                <w:rFonts w:ascii="Arial" w:hAnsi="Arial" w:cs="Arial"/>
                <w:b/>
                <w:i w:val="0"/>
                <w:sz w:val="16"/>
                <w:szCs w:val="16"/>
              </w:rPr>
              <w:t xml:space="preserve"> mp</w:t>
            </w:r>
          </w:p>
          <w:p w14:paraId="086724E2"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19,8</w:t>
            </w:r>
            <w:r w:rsidRPr="00467BD4">
              <w:rPr>
                <w:rStyle w:val="Emphasis"/>
                <w:rFonts w:ascii="Arial" w:hAnsi="Arial" w:cs="Arial"/>
                <w:i w:val="0"/>
                <w:sz w:val="16"/>
                <w:szCs w:val="16"/>
              </w:rPr>
              <w:t xml:space="preserve"> mp</w:t>
            </w:r>
          </w:p>
          <w:p w14:paraId="77FEB5E9"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10</w:t>
            </w:r>
            <w:r w:rsidRPr="00467BD4">
              <w:rPr>
                <w:rStyle w:val="Emphasis"/>
                <w:rFonts w:ascii="Arial" w:hAnsi="Arial" w:cs="Arial"/>
                <w:i w:val="0"/>
                <w:sz w:val="16"/>
                <w:szCs w:val="16"/>
              </w:rPr>
              <w:t>,</w:t>
            </w:r>
            <w:r>
              <w:rPr>
                <w:rStyle w:val="Emphasis"/>
                <w:rFonts w:ascii="Arial" w:hAnsi="Arial" w:cs="Arial"/>
                <w:i w:val="0"/>
                <w:sz w:val="16"/>
                <w:szCs w:val="16"/>
              </w:rPr>
              <w:t>7</w:t>
            </w:r>
            <w:r w:rsidRPr="00467BD4">
              <w:rPr>
                <w:rStyle w:val="Emphasis"/>
                <w:rFonts w:ascii="Arial" w:hAnsi="Arial" w:cs="Arial"/>
                <w:i w:val="0"/>
                <w:sz w:val="16"/>
                <w:szCs w:val="16"/>
              </w:rPr>
              <w:t xml:space="preserve"> mp</w:t>
            </w:r>
          </w:p>
          <w:p w14:paraId="01959440"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13</w:t>
            </w:r>
            <w:r w:rsidRPr="00467BD4">
              <w:rPr>
                <w:rStyle w:val="Emphasis"/>
                <w:rFonts w:ascii="Arial" w:hAnsi="Arial" w:cs="Arial"/>
                <w:i w:val="0"/>
                <w:sz w:val="16"/>
                <w:szCs w:val="16"/>
              </w:rPr>
              <w:t xml:space="preserve"> mp</w:t>
            </w:r>
          </w:p>
          <w:p w14:paraId="6264FE3D"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577A63B2"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Au = 5,5 mp</w:t>
            </w:r>
          </w:p>
          <w:p w14:paraId="0D4F7A6F"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Sas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1,7</w:t>
            </w:r>
            <w:r w:rsidRPr="00467BD4">
              <w:rPr>
                <w:rStyle w:val="Emphasis"/>
                <w:rFonts w:ascii="Arial" w:hAnsi="Arial" w:cs="Arial"/>
                <w:i w:val="0"/>
                <w:sz w:val="16"/>
                <w:szCs w:val="16"/>
              </w:rPr>
              <w:t xml:space="preserve"> mp</w:t>
            </w:r>
          </w:p>
          <w:p w14:paraId="3D18B4D7" w14:textId="77777777" w:rsidR="007F6DE5"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10,9</w:t>
            </w:r>
            <w:r w:rsidRPr="00467BD4">
              <w:rPr>
                <w:rStyle w:val="Emphasis"/>
                <w:rFonts w:ascii="Arial" w:hAnsi="Arial" w:cs="Arial"/>
                <w:i w:val="0"/>
                <w:sz w:val="16"/>
                <w:szCs w:val="16"/>
              </w:rPr>
              <w:t xml:space="preserve"> mp</w:t>
            </w:r>
          </w:p>
          <w:p w14:paraId="77DE5EA4" w14:textId="77777777" w:rsidR="00467BD4" w:rsidRPr="00467BD4" w:rsidRDefault="00467BD4" w:rsidP="00467BD4">
            <w:pPr>
              <w:rPr>
                <w:rStyle w:val="Emphasis"/>
                <w:rFonts w:ascii="Arial" w:hAnsi="Arial" w:cs="Arial"/>
                <w:i w:val="0"/>
                <w:sz w:val="16"/>
                <w:szCs w:val="16"/>
              </w:rPr>
            </w:pPr>
          </w:p>
          <w:p w14:paraId="28E19ECF" w14:textId="77777777" w:rsidR="00467BD4" w:rsidRPr="00467BD4" w:rsidRDefault="00467BD4" w:rsidP="00467BD4">
            <w:pPr>
              <w:ind w:left="-13"/>
              <w:rPr>
                <w:rStyle w:val="Emphasis"/>
                <w:rFonts w:ascii="Arial" w:hAnsi="Arial" w:cs="Arial"/>
                <w:i w:val="0"/>
                <w:sz w:val="16"/>
                <w:szCs w:val="16"/>
              </w:rPr>
            </w:pPr>
          </w:p>
          <w:p w14:paraId="72962DF5" w14:textId="77777777" w:rsidR="00467BD4" w:rsidRPr="00467BD4" w:rsidRDefault="00467BD4" w:rsidP="00467BD4">
            <w:pPr>
              <w:ind w:left="-13"/>
              <w:rPr>
                <w:rStyle w:val="Emphasis"/>
                <w:rFonts w:ascii="Arial" w:hAnsi="Arial" w:cs="Arial"/>
                <w:b/>
                <w:i w:val="0"/>
                <w:sz w:val="16"/>
                <w:szCs w:val="16"/>
              </w:rPr>
            </w:pPr>
          </w:p>
        </w:tc>
        <w:tc>
          <w:tcPr>
            <w:tcW w:w="5058" w:type="dxa"/>
            <w:shd w:val="clear" w:color="auto" w:fill="auto"/>
          </w:tcPr>
          <w:p w14:paraId="066E0A24" w14:textId="35657C93" w:rsidR="00467BD4" w:rsidRDefault="00467BD4" w:rsidP="00467BD4">
            <w:pPr>
              <w:rPr>
                <w:rStyle w:val="Emphasis"/>
                <w:rFonts w:ascii="Arial" w:hAnsi="Arial" w:cs="Arial"/>
                <w:b/>
                <w:i w:val="0"/>
                <w:sz w:val="16"/>
                <w:szCs w:val="16"/>
              </w:rPr>
            </w:pPr>
          </w:p>
          <w:p w14:paraId="1168D5DE" w14:textId="7DE15D8B" w:rsidR="009D71DB" w:rsidRDefault="009D71DB" w:rsidP="00467BD4">
            <w:pPr>
              <w:rPr>
                <w:rStyle w:val="Emphasis"/>
                <w:rFonts w:ascii="Arial" w:hAnsi="Arial" w:cs="Arial"/>
                <w:b/>
                <w:i w:val="0"/>
                <w:sz w:val="16"/>
                <w:szCs w:val="16"/>
              </w:rPr>
            </w:pPr>
          </w:p>
          <w:p w14:paraId="49CE8AAB" w14:textId="77777777" w:rsidR="009D71DB" w:rsidRPr="00467BD4" w:rsidRDefault="009D71DB" w:rsidP="00467BD4">
            <w:pPr>
              <w:rPr>
                <w:rStyle w:val="Emphasis"/>
                <w:rFonts w:ascii="Arial" w:hAnsi="Arial" w:cs="Arial"/>
                <w:b/>
                <w:i w:val="0"/>
                <w:sz w:val="16"/>
                <w:szCs w:val="16"/>
              </w:rPr>
            </w:pPr>
          </w:p>
          <w:p w14:paraId="4687BD8D" w14:textId="77777777" w:rsidR="00467BD4" w:rsidRPr="00467BD4" w:rsidRDefault="00467BD4" w:rsidP="00467BD4">
            <w:pPr>
              <w:rPr>
                <w:rStyle w:val="Emphasis"/>
                <w:rFonts w:ascii="Arial" w:hAnsi="Arial" w:cs="Arial"/>
                <w:b/>
                <w:i w:val="0"/>
                <w:sz w:val="16"/>
                <w:szCs w:val="16"/>
              </w:rPr>
            </w:pPr>
          </w:p>
          <w:p w14:paraId="607FA615" w14:textId="77777777" w:rsidR="00467BD4" w:rsidRPr="00467BD4" w:rsidRDefault="00467BD4" w:rsidP="00467BD4">
            <w:pPr>
              <w:rPr>
                <w:rStyle w:val="Emphasis"/>
                <w:rFonts w:ascii="Arial" w:hAnsi="Arial" w:cs="Arial"/>
                <w:b/>
                <w:i w:val="0"/>
                <w:sz w:val="16"/>
                <w:szCs w:val="16"/>
              </w:rPr>
            </w:pPr>
          </w:p>
          <w:p w14:paraId="1C1367FF" w14:textId="77777777" w:rsidR="00467BD4" w:rsidRPr="00467BD4" w:rsidRDefault="00467BD4" w:rsidP="00467BD4">
            <w:pPr>
              <w:rPr>
                <w:rStyle w:val="Emphasis"/>
                <w:rFonts w:ascii="Arial" w:hAnsi="Arial" w:cs="Arial"/>
                <w:b/>
                <w:i w:val="0"/>
                <w:sz w:val="16"/>
                <w:szCs w:val="16"/>
              </w:rPr>
            </w:pPr>
            <w:r w:rsidRPr="00467BD4">
              <w:rPr>
                <w:rStyle w:val="Emphasis"/>
                <w:rFonts w:ascii="Arial" w:hAnsi="Arial" w:cs="Arial"/>
                <w:b/>
                <w:i w:val="0"/>
                <w:sz w:val="16"/>
                <w:szCs w:val="16"/>
              </w:rPr>
              <w:t>Ap 5</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sidR="005C46B4">
              <w:rPr>
                <w:rStyle w:val="Emphasis"/>
                <w:rFonts w:ascii="Arial" w:hAnsi="Arial" w:cs="Arial"/>
                <w:b/>
                <w:i w:val="0"/>
                <w:sz w:val="16"/>
                <w:szCs w:val="16"/>
              </w:rPr>
              <w:t>1</w:t>
            </w:r>
            <w:r w:rsidRPr="00467BD4">
              <w:rPr>
                <w:rStyle w:val="Emphasis"/>
                <w:rFonts w:ascii="Arial" w:hAnsi="Arial" w:cs="Arial"/>
                <w:b/>
                <w:i w:val="0"/>
                <w:sz w:val="16"/>
                <w:szCs w:val="16"/>
              </w:rPr>
              <w:t>,</w:t>
            </w:r>
            <w:r w:rsidR="005C46B4">
              <w:rPr>
                <w:rStyle w:val="Emphasis"/>
                <w:rFonts w:ascii="Arial" w:hAnsi="Arial" w:cs="Arial"/>
                <w:b/>
                <w:i w:val="0"/>
                <w:sz w:val="16"/>
                <w:szCs w:val="16"/>
              </w:rPr>
              <w:t>6</w:t>
            </w:r>
            <w:r w:rsidRPr="00467BD4">
              <w:rPr>
                <w:rStyle w:val="Emphasis"/>
                <w:rFonts w:ascii="Arial" w:hAnsi="Arial" w:cs="Arial"/>
                <w:b/>
                <w:i w:val="0"/>
                <w:sz w:val="16"/>
                <w:szCs w:val="16"/>
              </w:rPr>
              <w:t xml:space="preserve"> mp</w:t>
            </w:r>
          </w:p>
          <w:p w14:paraId="2F89587C"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 xml:space="preserve">19,3 </w:t>
            </w:r>
            <w:r w:rsidRPr="00467BD4">
              <w:rPr>
                <w:rStyle w:val="Emphasis"/>
                <w:rFonts w:ascii="Arial" w:hAnsi="Arial" w:cs="Arial"/>
                <w:i w:val="0"/>
                <w:sz w:val="16"/>
                <w:szCs w:val="16"/>
              </w:rPr>
              <w:t>mp</w:t>
            </w:r>
          </w:p>
          <w:p w14:paraId="43146563"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9,9</w:t>
            </w:r>
            <w:r w:rsidRPr="00467BD4">
              <w:rPr>
                <w:rStyle w:val="Emphasis"/>
                <w:rFonts w:ascii="Arial" w:hAnsi="Arial" w:cs="Arial"/>
                <w:i w:val="0"/>
                <w:sz w:val="16"/>
                <w:szCs w:val="16"/>
              </w:rPr>
              <w:t xml:space="preserve"> mp</w:t>
            </w:r>
          </w:p>
          <w:p w14:paraId="008266BA"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Au = 13,</w:t>
            </w:r>
            <w:r w:rsidR="005C46B4">
              <w:rPr>
                <w:rStyle w:val="Emphasis"/>
                <w:rFonts w:ascii="Arial" w:hAnsi="Arial" w:cs="Arial"/>
                <w:i w:val="0"/>
                <w:sz w:val="16"/>
                <w:szCs w:val="16"/>
              </w:rPr>
              <w:t>9</w:t>
            </w:r>
            <w:r w:rsidRPr="00467BD4">
              <w:rPr>
                <w:rStyle w:val="Emphasis"/>
                <w:rFonts w:ascii="Arial" w:hAnsi="Arial" w:cs="Arial"/>
                <w:i w:val="0"/>
                <w:sz w:val="16"/>
                <w:szCs w:val="16"/>
              </w:rPr>
              <w:t xml:space="preserve"> mp</w:t>
            </w:r>
          </w:p>
          <w:p w14:paraId="25ABA64B" w14:textId="77777777" w:rsidR="00467BD4" w:rsidRPr="00467BD4" w:rsidRDefault="005C46B4" w:rsidP="00467BD4">
            <w:pPr>
              <w:rPr>
                <w:rStyle w:val="Emphasis"/>
                <w:rFonts w:ascii="Arial" w:hAnsi="Arial" w:cs="Arial"/>
                <w:i w:val="0"/>
                <w:sz w:val="16"/>
                <w:szCs w:val="16"/>
              </w:rPr>
            </w:pPr>
            <w:r>
              <w:rPr>
                <w:rStyle w:val="Emphasis"/>
                <w:rFonts w:ascii="Arial" w:hAnsi="Arial" w:cs="Arial"/>
                <w:i w:val="0"/>
                <w:sz w:val="16"/>
                <w:szCs w:val="16"/>
              </w:rPr>
              <w:t>Baie</w:t>
            </w:r>
            <w:r>
              <w:rPr>
                <w:rStyle w:val="Emphasis"/>
                <w:rFonts w:ascii="Arial" w:hAnsi="Arial" w:cs="Arial"/>
                <w:i w:val="0"/>
                <w:sz w:val="16"/>
                <w:szCs w:val="16"/>
              </w:rPr>
              <w:tab/>
            </w:r>
            <w:r>
              <w:rPr>
                <w:rStyle w:val="Emphasis"/>
                <w:rFonts w:ascii="Arial" w:hAnsi="Arial" w:cs="Arial"/>
                <w:i w:val="0"/>
                <w:sz w:val="16"/>
                <w:szCs w:val="16"/>
              </w:rPr>
              <w:tab/>
              <w:t>Au = 3,6</w:t>
            </w:r>
            <w:r w:rsidR="00467BD4" w:rsidRPr="00467BD4">
              <w:rPr>
                <w:rStyle w:val="Emphasis"/>
                <w:rFonts w:ascii="Arial" w:hAnsi="Arial" w:cs="Arial"/>
                <w:i w:val="0"/>
                <w:sz w:val="16"/>
                <w:szCs w:val="16"/>
              </w:rPr>
              <w:t xml:space="preserve"> mp</w:t>
            </w:r>
          </w:p>
          <w:p w14:paraId="451751FB"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6</w:t>
            </w:r>
            <w:r w:rsidRPr="00467BD4">
              <w:rPr>
                <w:rStyle w:val="Emphasis"/>
                <w:rFonts w:ascii="Arial" w:hAnsi="Arial" w:cs="Arial"/>
                <w:i w:val="0"/>
                <w:sz w:val="16"/>
                <w:szCs w:val="16"/>
              </w:rPr>
              <w:t>,</w:t>
            </w:r>
            <w:r w:rsidR="005C46B4">
              <w:rPr>
                <w:rStyle w:val="Emphasis"/>
                <w:rFonts w:ascii="Arial" w:hAnsi="Arial" w:cs="Arial"/>
                <w:i w:val="0"/>
                <w:sz w:val="16"/>
                <w:szCs w:val="16"/>
              </w:rPr>
              <w:t>2</w:t>
            </w:r>
            <w:r w:rsidRPr="00467BD4">
              <w:rPr>
                <w:rStyle w:val="Emphasis"/>
                <w:rFonts w:ascii="Arial" w:hAnsi="Arial" w:cs="Arial"/>
                <w:i w:val="0"/>
                <w:sz w:val="16"/>
                <w:szCs w:val="16"/>
              </w:rPr>
              <w:t xml:space="preserve"> mp</w:t>
            </w:r>
          </w:p>
          <w:p w14:paraId="2AB0DB25"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 xml:space="preserve">Terasa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sidR="005C46B4">
              <w:rPr>
                <w:rStyle w:val="Emphasis"/>
                <w:rFonts w:ascii="Arial" w:hAnsi="Arial" w:cs="Arial"/>
                <w:i w:val="0"/>
                <w:sz w:val="16"/>
                <w:szCs w:val="16"/>
              </w:rPr>
              <w:t>10,5</w:t>
            </w:r>
            <w:r w:rsidRPr="00467BD4">
              <w:rPr>
                <w:rStyle w:val="Emphasis"/>
                <w:rFonts w:ascii="Arial" w:hAnsi="Arial" w:cs="Arial"/>
                <w:i w:val="0"/>
                <w:sz w:val="16"/>
                <w:szCs w:val="16"/>
              </w:rPr>
              <w:t xml:space="preserve"> mp</w:t>
            </w:r>
          </w:p>
          <w:p w14:paraId="5DD3EB36" w14:textId="77777777" w:rsidR="00467BD4" w:rsidRPr="00467BD4" w:rsidRDefault="00467BD4" w:rsidP="00467BD4">
            <w:pPr>
              <w:rPr>
                <w:rStyle w:val="Emphasis"/>
                <w:rFonts w:ascii="Arial" w:hAnsi="Arial" w:cs="Arial"/>
                <w:i w:val="0"/>
                <w:sz w:val="16"/>
                <w:szCs w:val="16"/>
              </w:rPr>
            </w:pPr>
          </w:p>
          <w:p w14:paraId="25F36F7A" w14:textId="77777777" w:rsidR="00467BD4" w:rsidRPr="00467BD4" w:rsidRDefault="00467BD4" w:rsidP="00467BD4">
            <w:pPr>
              <w:rPr>
                <w:rStyle w:val="Emphasis"/>
                <w:rFonts w:ascii="Arial" w:hAnsi="Arial" w:cs="Arial"/>
                <w:b/>
                <w:i w:val="0"/>
                <w:sz w:val="16"/>
                <w:szCs w:val="16"/>
              </w:rPr>
            </w:pPr>
            <w:r w:rsidRPr="00467BD4">
              <w:rPr>
                <w:rStyle w:val="Emphasis"/>
                <w:rFonts w:ascii="Arial" w:hAnsi="Arial" w:cs="Arial"/>
                <w:b/>
                <w:i w:val="0"/>
                <w:sz w:val="16"/>
                <w:szCs w:val="16"/>
              </w:rPr>
              <w:t>Ap 6</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sidR="005C46B4">
              <w:rPr>
                <w:rStyle w:val="Emphasis"/>
                <w:rFonts w:ascii="Arial" w:hAnsi="Arial" w:cs="Arial"/>
                <w:b/>
                <w:i w:val="0"/>
                <w:sz w:val="16"/>
                <w:szCs w:val="16"/>
              </w:rPr>
              <w:t>86,4</w:t>
            </w:r>
            <w:r w:rsidRPr="00467BD4">
              <w:rPr>
                <w:rStyle w:val="Emphasis"/>
                <w:rFonts w:ascii="Arial" w:hAnsi="Arial" w:cs="Arial"/>
                <w:b/>
                <w:i w:val="0"/>
                <w:sz w:val="16"/>
                <w:szCs w:val="16"/>
              </w:rPr>
              <w:t xml:space="preserve"> mp</w:t>
            </w:r>
          </w:p>
          <w:p w14:paraId="070874A3"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Au = 1</w:t>
            </w:r>
            <w:r w:rsidR="005C46B4">
              <w:rPr>
                <w:rStyle w:val="Emphasis"/>
                <w:rFonts w:ascii="Arial" w:hAnsi="Arial" w:cs="Arial"/>
                <w:i w:val="0"/>
                <w:sz w:val="16"/>
                <w:szCs w:val="16"/>
              </w:rPr>
              <w:t>8</w:t>
            </w:r>
            <w:r w:rsidRPr="00467BD4">
              <w:rPr>
                <w:rStyle w:val="Emphasis"/>
                <w:rFonts w:ascii="Arial" w:hAnsi="Arial" w:cs="Arial"/>
                <w:i w:val="0"/>
                <w:sz w:val="16"/>
                <w:szCs w:val="16"/>
              </w:rPr>
              <w:t>,</w:t>
            </w:r>
            <w:r w:rsidR="005C46B4">
              <w:rPr>
                <w:rStyle w:val="Emphasis"/>
                <w:rFonts w:ascii="Arial" w:hAnsi="Arial" w:cs="Arial"/>
                <w:i w:val="0"/>
                <w:sz w:val="16"/>
                <w:szCs w:val="16"/>
              </w:rPr>
              <w:t>8</w:t>
            </w:r>
            <w:r w:rsidRPr="00467BD4">
              <w:rPr>
                <w:rStyle w:val="Emphasis"/>
                <w:rFonts w:ascii="Arial" w:hAnsi="Arial" w:cs="Arial"/>
                <w:i w:val="0"/>
                <w:sz w:val="16"/>
                <w:szCs w:val="16"/>
              </w:rPr>
              <w:t>mp</w:t>
            </w:r>
          </w:p>
          <w:p w14:paraId="6A6F5878"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8,8</w:t>
            </w:r>
            <w:r w:rsidRPr="00467BD4">
              <w:rPr>
                <w:rStyle w:val="Emphasis"/>
                <w:rFonts w:ascii="Arial" w:hAnsi="Arial" w:cs="Arial"/>
                <w:i w:val="0"/>
                <w:sz w:val="16"/>
                <w:szCs w:val="16"/>
              </w:rPr>
              <w:t xml:space="preserve"> mp</w:t>
            </w:r>
          </w:p>
          <w:p w14:paraId="4CA1E9D5" w14:textId="0822E829" w:rsidR="00467BD4" w:rsidRDefault="005D4F1B" w:rsidP="00467BD4">
            <w:pPr>
              <w:rPr>
                <w:rStyle w:val="Emphasis"/>
                <w:rFonts w:ascii="Arial" w:hAnsi="Arial" w:cs="Arial"/>
                <w:i w:val="0"/>
                <w:sz w:val="16"/>
                <w:szCs w:val="16"/>
              </w:rPr>
            </w:pPr>
            <w:r>
              <w:rPr>
                <w:rStyle w:val="Emphasis"/>
                <w:rFonts w:ascii="Arial" w:hAnsi="Arial" w:cs="Arial"/>
                <w:i w:val="0"/>
                <w:sz w:val="16"/>
                <w:szCs w:val="16"/>
              </w:rPr>
              <w:t>B</w:t>
            </w:r>
            <w:r w:rsidRPr="005D4F1B">
              <w:rPr>
                <w:rStyle w:val="Emphasis"/>
                <w:rFonts w:ascii="Arial" w:hAnsi="Arial" w:cs="Arial"/>
                <w:i w:val="0"/>
                <w:iCs w:val="0"/>
                <w:sz w:val="16"/>
                <w:szCs w:val="16"/>
              </w:rPr>
              <w:t>irou</w:t>
            </w:r>
            <w:r w:rsidR="00467BD4" w:rsidRPr="00467BD4">
              <w:rPr>
                <w:rStyle w:val="Emphasis"/>
                <w:rFonts w:ascii="Arial" w:hAnsi="Arial" w:cs="Arial"/>
                <w:i w:val="0"/>
                <w:sz w:val="16"/>
                <w:szCs w:val="16"/>
              </w:rPr>
              <w:tab/>
            </w:r>
            <w:r>
              <w:rPr>
                <w:rStyle w:val="Emphasis"/>
                <w:rFonts w:ascii="Arial" w:hAnsi="Arial" w:cs="Arial"/>
                <w:i w:val="0"/>
                <w:sz w:val="16"/>
                <w:szCs w:val="16"/>
              </w:rPr>
              <w:t xml:space="preserve"> </w:t>
            </w:r>
            <w:r>
              <w:rPr>
                <w:rStyle w:val="Emphasis"/>
                <w:rFonts w:ascii="Arial" w:hAnsi="Arial" w:cs="Arial"/>
                <w:sz w:val="16"/>
                <w:szCs w:val="16"/>
              </w:rPr>
              <w:t xml:space="preserve">               </w:t>
            </w:r>
            <w:r w:rsidR="00467BD4" w:rsidRPr="00467BD4">
              <w:rPr>
                <w:rStyle w:val="Emphasis"/>
                <w:rFonts w:ascii="Arial" w:hAnsi="Arial" w:cs="Arial"/>
                <w:i w:val="0"/>
                <w:sz w:val="16"/>
                <w:szCs w:val="16"/>
              </w:rPr>
              <w:t>Au = 1</w:t>
            </w:r>
            <w:r w:rsidR="005C46B4">
              <w:rPr>
                <w:rStyle w:val="Emphasis"/>
                <w:rFonts w:ascii="Arial" w:hAnsi="Arial" w:cs="Arial"/>
                <w:i w:val="0"/>
                <w:sz w:val="16"/>
                <w:szCs w:val="16"/>
              </w:rPr>
              <w:t>1</w:t>
            </w:r>
            <w:r w:rsidR="00467BD4" w:rsidRPr="00467BD4">
              <w:rPr>
                <w:rStyle w:val="Emphasis"/>
                <w:rFonts w:ascii="Arial" w:hAnsi="Arial" w:cs="Arial"/>
                <w:i w:val="0"/>
                <w:sz w:val="16"/>
                <w:szCs w:val="16"/>
              </w:rPr>
              <w:t>,</w:t>
            </w:r>
            <w:r w:rsidR="005C46B4">
              <w:rPr>
                <w:rStyle w:val="Emphasis"/>
                <w:rFonts w:ascii="Arial" w:hAnsi="Arial" w:cs="Arial"/>
                <w:i w:val="0"/>
                <w:sz w:val="16"/>
                <w:szCs w:val="16"/>
              </w:rPr>
              <w:t>4</w:t>
            </w:r>
            <w:r w:rsidR="00467BD4" w:rsidRPr="00467BD4">
              <w:rPr>
                <w:rStyle w:val="Emphasis"/>
                <w:rFonts w:ascii="Arial" w:hAnsi="Arial" w:cs="Arial"/>
                <w:i w:val="0"/>
                <w:sz w:val="16"/>
                <w:szCs w:val="16"/>
              </w:rPr>
              <w:t xml:space="preserve"> mp</w:t>
            </w:r>
          </w:p>
          <w:p w14:paraId="7A945BFA" w14:textId="134C0E29" w:rsidR="005C46B4" w:rsidRPr="00467BD4" w:rsidRDefault="005C46B4" w:rsidP="00467BD4">
            <w:pPr>
              <w:rPr>
                <w:rStyle w:val="Emphasis"/>
                <w:rFonts w:ascii="Arial" w:hAnsi="Arial" w:cs="Arial"/>
                <w:i w:val="0"/>
                <w:sz w:val="16"/>
                <w:szCs w:val="16"/>
              </w:rPr>
            </w:pPr>
            <w:r w:rsidRPr="00467BD4">
              <w:rPr>
                <w:rStyle w:val="Emphasis"/>
                <w:rFonts w:ascii="Arial" w:hAnsi="Arial" w:cs="Arial"/>
                <w:i w:val="0"/>
                <w:sz w:val="16"/>
                <w:szCs w:val="16"/>
              </w:rPr>
              <w:t>Dormitor</w:t>
            </w:r>
            <w:r w:rsidR="009D71DB">
              <w:rPr>
                <w:rStyle w:val="Emphasis"/>
                <w:rFonts w:ascii="Arial" w:hAnsi="Arial" w:cs="Arial"/>
                <w:i w:val="0"/>
                <w:sz w:val="16"/>
                <w:szCs w:val="16"/>
              </w:rPr>
              <w:t xml:space="preserve">   </w:t>
            </w:r>
            <w:r w:rsidRPr="00467BD4">
              <w:rPr>
                <w:rStyle w:val="Emphasis"/>
                <w:rFonts w:ascii="Arial" w:hAnsi="Arial" w:cs="Arial"/>
                <w:i w:val="0"/>
                <w:sz w:val="16"/>
                <w:szCs w:val="16"/>
              </w:rPr>
              <w:tab/>
              <w:t>Au = 1</w:t>
            </w:r>
            <w:r>
              <w:rPr>
                <w:rStyle w:val="Emphasis"/>
                <w:rFonts w:ascii="Arial" w:hAnsi="Arial" w:cs="Arial"/>
                <w:i w:val="0"/>
                <w:sz w:val="16"/>
                <w:szCs w:val="16"/>
              </w:rPr>
              <w:t>7</w:t>
            </w:r>
            <w:r w:rsidRPr="00467BD4">
              <w:rPr>
                <w:rStyle w:val="Emphasis"/>
                <w:rFonts w:ascii="Arial" w:hAnsi="Arial" w:cs="Arial"/>
                <w:i w:val="0"/>
                <w:sz w:val="16"/>
                <w:szCs w:val="16"/>
              </w:rPr>
              <w:t>,</w:t>
            </w:r>
            <w:r>
              <w:rPr>
                <w:rStyle w:val="Emphasis"/>
                <w:rFonts w:ascii="Arial" w:hAnsi="Arial" w:cs="Arial"/>
                <w:i w:val="0"/>
                <w:sz w:val="16"/>
                <w:szCs w:val="16"/>
              </w:rPr>
              <w:t>8</w:t>
            </w:r>
            <w:r w:rsidRPr="00467BD4">
              <w:rPr>
                <w:rStyle w:val="Emphasis"/>
                <w:rFonts w:ascii="Arial" w:hAnsi="Arial" w:cs="Arial"/>
                <w:i w:val="0"/>
                <w:sz w:val="16"/>
                <w:szCs w:val="16"/>
              </w:rPr>
              <w:t xml:space="preserve"> mp</w:t>
            </w:r>
          </w:p>
          <w:p w14:paraId="28999097" w14:textId="77777777" w:rsid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Baie</w:t>
            </w:r>
            <w:r w:rsidR="005C46B4">
              <w:rPr>
                <w:rStyle w:val="Emphasis"/>
                <w:rFonts w:ascii="Arial" w:hAnsi="Arial" w:cs="Arial"/>
                <w:i w:val="0"/>
                <w:sz w:val="16"/>
                <w:szCs w:val="16"/>
              </w:rPr>
              <w:t xml:space="preserve"> 1</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4</w:t>
            </w:r>
            <w:r w:rsidRPr="00467BD4">
              <w:rPr>
                <w:rStyle w:val="Emphasis"/>
                <w:rFonts w:ascii="Arial" w:hAnsi="Arial" w:cs="Arial"/>
                <w:i w:val="0"/>
                <w:sz w:val="16"/>
                <w:szCs w:val="16"/>
              </w:rPr>
              <w:t xml:space="preserve"> mp</w:t>
            </w:r>
          </w:p>
          <w:p w14:paraId="264CB39E"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Baie</w:t>
            </w:r>
            <w:r>
              <w:rPr>
                <w:rStyle w:val="Emphasis"/>
                <w:rFonts w:ascii="Arial" w:hAnsi="Arial" w:cs="Arial"/>
                <w:i w:val="0"/>
                <w:sz w:val="16"/>
                <w:szCs w:val="16"/>
              </w:rPr>
              <w:t xml:space="preserve"> 2</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6793882B" w14:textId="77777777" w:rsidR="00467BD4" w:rsidRPr="00467BD4" w:rsidRDefault="00467BD4" w:rsidP="00467BD4">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sidR="005C46B4">
              <w:rPr>
                <w:rStyle w:val="Emphasis"/>
                <w:rFonts w:ascii="Arial" w:hAnsi="Arial" w:cs="Arial"/>
                <w:i w:val="0"/>
                <w:sz w:val="16"/>
                <w:szCs w:val="16"/>
              </w:rPr>
              <w:t>9</w:t>
            </w:r>
            <w:r w:rsidRPr="00467BD4">
              <w:rPr>
                <w:rStyle w:val="Emphasis"/>
                <w:rFonts w:ascii="Arial" w:hAnsi="Arial" w:cs="Arial"/>
                <w:i w:val="0"/>
                <w:sz w:val="16"/>
                <w:szCs w:val="16"/>
              </w:rPr>
              <w:t>,6 mp</w:t>
            </w:r>
          </w:p>
          <w:p w14:paraId="21DBB64F" w14:textId="77777777" w:rsidR="00467BD4" w:rsidRPr="00467BD4" w:rsidRDefault="005C46B4" w:rsidP="00467BD4">
            <w:pPr>
              <w:rPr>
                <w:rStyle w:val="Emphasis"/>
                <w:rFonts w:ascii="Arial" w:hAnsi="Arial" w:cs="Arial"/>
                <w:i w:val="0"/>
                <w:sz w:val="16"/>
                <w:szCs w:val="16"/>
              </w:rPr>
            </w:pPr>
            <w:r>
              <w:rPr>
                <w:rStyle w:val="Emphasis"/>
                <w:rFonts w:ascii="Arial" w:hAnsi="Arial" w:cs="Arial"/>
                <w:i w:val="0"/>
                <w:sz w:val="16"/>
                <w:szCs w:val="16"/>
              </w:rPr>
              <w:t>Terasa</w:t>
            </w:r>
            <w:r w:rsidR="00467BD4" w:rsidRPr="00467BD4">
              <w:rPr>
                <w:rStyle w:val="Emphasis"/>
                <w:rFonts w:ascii="Arial" w:hAnsi="Arial" w:cs="Arial"/>
                <w:i w:val="0"/>
                <w:sz w:val="16"/>
                <w:szCs w:val="16"/>
              </w:rPr>
              <w:tab/>
            </w:r>
            <w:r w:rsidR="00467BD4" w:rsidRPr="00467BD4">
              <w:rPr>
                <w:rStyle w:val="Emphasis"/>
                <w:rFonts w:ascii="Arial" w:hAnsi="Arial" w:cs="Arial"/>
                <w:i w:val="0"/>
                <w:sz w:val="16"/>
                <w:szCs w:val="16"/>
              </w:rPr>
              <w:tab/>
              <w:t xml:space="preserve">Ac = </w:t>
            </w:r>
            <w:r>
              <w:rPr>
                <w:rStyle w:val="Emphasis"/>
                <w:rFonts w:ascii="Arial" w:hAnsi="Arial" w:cs="Arial"/>
                <w:i w:val="0"/>
                <w:sz w:val="16"/>
                <w:szCs w:val="16"/>
              </w:rPr>
              <w:t>12</w:t>
            </w:r>
            <w:r w:rsidR="00467BD4" w:rsidRPr="00467BD4">
              <w:rPr>
                <w:rStyle w:val="Emphasis"/>
                <w:rFonts w:ascii="Arial" w:hAnsi="Arial" w:cs="Arial"/>
                <w:i w:val="0"/>
                <w:sz w:val="16"/>
                <w:szCs w:val="16"/>
              </w:rPr>
              <w:t>,</w:t>
            </w:r>
            <w:r>
              <w:rPr>
                <w:rStyle w:val="Emphasis"/>
                <w:rFonts w:ascii="Arial" w:hAnsi="Arial" w:cs="Arial"/>
                <w:i w:val="0"/>
                <w:sz w:val="16"/>
                <w:szCs w:val="16"/>
              </w:rPr>
              <w:t>3</w:t>
            </w:r>
            <w:r w:rsidR="00467BD4" w:rsidRPr="00467BD4">
              <w:rPr>
                <w:rStyle w:val="Emphasis"/>
                <w:rFonts w:ascii="Arial" w:hAnsi="Arial" w:cs="Arial"/>
                <w:i w:val="0"/>
                <w:sz w:val="16"/>
                <w:szCs w:val="16"/>
              </w:rPr>
              <w:t xml:space="preserve"> mp</w:t>
            </w:r>
          </w:p>
          <w:p w14:paraId="04EDC2A1" w14:textId="77777777" w:rsidR="00467BD4" w:rsidRPr="00467BD4" w:rsidRDefault="00467BD4" w:rsidP="00467BD4">
            <w:pPr>
              <w:rPr>
                <w:rStyle w:val="Emphasis"/>
                <w:rFonts w:ascii="Arial" w:hAnsi="Arial" w:cs="Arial"/>
                <w:i w:val="0"/>
                <w:sz w:val="16"/>
                <w:szCs w:val="16"/>
              </w:rPr>
            </w:pPr>
          </w:p>
          <w:p w14:paraId="30504A5E" w14:textId="77777777" w:rsidR="00467BD4" w:rsidRPr="00467BD4" w:rsidRDefault="00467BD4" w:rsidP="00467BD4">
            <w:pPr>
              <w:rPr>
                <w:rStyle w:val="Emphasis"/>
                <w:rFonts w:ascii="Arial" w:hAnsi="Arial" w:cs="Arial"/>
                <w:b/>
                <w:i w:val="0"/>
                <w:sz w:val="16"/>
                <w:szCs w:val="16"/>
              </w:rPr>
            </w:pPr>
            <w:r w:rsidRPr="00467BD4">
              <w:rPr>
                <w:rStyle w:val="Emphasis"/>
                <w:rFonts w:ascii="Arial" w:hAnsi="Arial" w:cs="Arial"/>
                <w:b/>
                <w:i w:val="0"/>
                <w:sz w:val="16"/>
                <w:szCs w:val="16"/>
              </w:rPr>
              <w:t>Ap 7</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79,7 mp</w:t>
            </w:r>
          </w:p>
          <w:p w14:paraId="1341D49D"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19,8</w:t>
            </w:r>
            <w:r w:rsidRPr="00467BD4">
              <w:rPr>
                <w:rStyle w:val="Emphasis"/>
                <w:rFonts w:ascii="Arial" w:hAnsi="Arial" w:cs="Arial"/>
                <w:i w:val="0"/>
                <w:sz w:val="16"/>
                <w:szCs w:val="16"/>
              </w:rPr>
              <w:t xml:space="preserve"> mp</w:t>
            </w:r>
          </w:p>
          <w:p w14:paraId="5F86440E"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10</w:t>
            </w:r>
            <w:r w:rsidRPr="00467BD4">
              <w:rPr>
                <w:rStyle w:val="Emphasis"/>
                <w:rFonts w:ascii="Arial" w:hAnsi="Arial" w:cs="Arial"/>
                <w:i w:val="0"/>
                <w:sz w:val="16"/>
                <w:szCs w:val="16"/>
              </w:rPr>
              <w:t>,</w:t>
            </w:r>
            <w:r>
              <w:rPr>
                <w:rStyle w:val="Emphasis"/>
                <w:rFonts w:ascii="Arial" w:hAnsi="Arial" w:cs="Arial"/>
                <w:i w:val="0"/>
                <w:sz w:val="16"/>
                <w:szCs w:val="16"/>
              </w:rPr>
              <w:t>7</w:t>
            </w:r>
            <w:r w:rsidRPr="00467BD4">
              <w:rPr>
                <w:rStyle w:val="Emphasis"/>
                <w:rFonts w:ascii="Arial" w:hAnsi="Arial" w:cs="Arial"/>
                <w:i w:val="0"/>
                <w:sz w:val="16"/>
                <w:szCs w:val="16"/>
              </w:rPr>
              <w:t xml:space="preserve"> mp</w:t>
            </w:r>
          </w:p>
          <w:p w14:paraId="3CEDAFB1"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13</w:t>
            </w:r>
            <w:r w:rsidRPr="00467BD4">
              <w:rPr>
                <w:rStyle w:val="Emphasis"/>
                <w:rFonts w:ascii="Arial" w:hAnsi="Arial" w:cs="Arial"/>
                <w:i w:val="0"/>
                <w:sz w:val="16"/>
                <w:szCs w:val="16"/>
              </w:rPr>
              <w:t xml:space="preserve"> mp</w:t>
            </w:r>
          </w:p>
          <w:p w14:paraId="0579F4A4"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32AAFB2A"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Au = 5,5 mp</w:t>
            </w:r>
          </w:p>
          <w:p w14:paraId="64724DF3"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Sas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1,7</w:t>
            </w:r>
            <w:r w:rsidRPr="00467BD4">
              <w:rPr>
                <w:rStyle w:val="Emphasis"/>
                <w:rFonts w:ascii="Arial" w:hAnsi="Arial" w:cs="Arial"/>
                <w:i w:val="0"/>
                <w:sz w:val="16"/>
                <w:szCs w:val="16"/>
              </w:rPr>
              <w:t xml:space="preserve"> mp</w:t>
            </w:r>
          </w:p>
          <w:p w14:paraId="10255F5D" w14:textId="77777777" w:rsidR="005C46B4" w:rsidRPr="00467BD4" w:rsidRDefault="005C46B4" w:rsidP="005C46B4">
            <w:pPr>
              <w:rPr>
                <w:rStyle w:val="Emphasis"/>
                <w:rFonts w:ascii="Arial" w:hAnsi="Arial" w:cs="Arial"/>
                <w:i w:val="0"/>
                <w:sz w:val="16"/>
                <w:szCs w:val="16"/>
              </w:rPr>
            </w:pPr>
            <w:r w:rsidRPr="00467BD4">
              <w:rPr>
                <w:rStyle w:val="Emphasis"/>
                <w:rFonts w:ascii="Arial" w:hAnsi="Arial" w:cs="Arial"/>
                <w:i w:val="0"/>
                <w:sz w:val="16"/>
                <w:szCs w:val="16"/>
              </w:rPr>
              <w:t xml:space="preserve">Terasa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7,7</w:t>
            </w:r>
            <w:r w:rsidRPr="00467BD4">
              <w:rPr>
                <w:rStyle w:val="Emphasis"/>
                <w:rFonts w:ascii="Arial" w:hAnsi="Arial" w:cs="Arial"/>
                <w:i w:val="0"/>
                <w:sz w:val="16"/>
                <w:szCs w:val="16"/>
              </w:rPr>
              <w:t xml:space="preserve"> mp</w:t>
            </w:r>
          </w:p>
          <w:p w14:paraId="04C81E79" w14:textId="77777777" w:rsidR="00467BD4" w:rsidRPr="00467BD4" w:rsidRDefault="00467BD4">
            <w:pPr>
              <w:rPr>
                <w:rStyle w:val="Emphasis"/>
                <w:rFonts w:ascii="Arial" w:hAnsi="Arial" w:cs="Arial"/>
                <w:b/>
                <w:i w:val="0"/>
                <w:sz w:val="16"/>
                <w:szCs w:val="16"/>
              </w:rPr>
            </w:pPr>
          </w:p>
          <w:p w14:paraId="0C45B777" w14:textId="77777777" w:rsidR="00467BD4" w:rsidRPr="00467BD4" w:rsidRDefault="00467BD4">
            <w:pPr>
              <w:rPr>
                <w:rStyle w:val="Emphasis"/>
                <w:rFonts w:ascii="Arial" w:hAnsi="Arial" w:cs="Arial"/>
                <w:b/>
                <w:i w:val="0"/>
                <w:sz w:val="16"/>
                <w:szCs w:val="16"/>
              </w:rPr>
            </w:pPr>
          </w:p>
          <w:p w14:paraId="699C09D9" w14:textId="77777777" w:rsidR="00467BD4" w:rsidRPr="00467BD4" w:rsidRDefault="00467BD4">
            <w:pPr>
              <w:rPr>
                <w:rStyle w:val="Emphasis"/>
                <w:rFonts w:ascii="Arial" w:hAnsi="Arial" w:cs="Arial"/>
                <w:b/>
                <w:i w:val="0"/>
                <w:sz w:val="16"/>
                <w:szCs w:val="16"/>
              </w:rPr>
            </w:pPr>
          </w:p>
          <w:p w14:paraId="2232BDD3" w14:textId="77777777" w:rsidR="00467BD4" w:rsidRPr="00467BD4" w:rsidRDefault="00467BD4">
            <w:pPr>
              <w:rPr>
                <w:rStyle w:val="Emphasis"/>
                <w:rFonts w:ascii="Arial" w:hAnsi="Arial" w:cs="Arial"/>
                <w:b/>
                <w:i w:val="0"/>
                <w:sz w:val="16"/>
                <w:szCs w:val="16"/>
              </w:rPr>
            </w:pPr>
          </w:p>
          <w:p w14:paraId="0FA90206" w14:textId="77777777" w:rsidR="00467BD4" w:rsidRPr="00467BD4" w:rsidRDefault="00467BD4">
            <w:pPr>
              <w:rPr>
                <w:rStyle w:val="Emphasis"/>
                <w:rFonts w:ascii="Arial" w:hAnsi="Arial" w:cs="Arial"/>
                <w:b/>
                <w:i w:val="0"/>
                <w:sz w:val="16"/>
                <w:szCs w:val="16"/>
              </w:rPr>
            </w:pPr>
          </w:p>
          <w:p w14:paraId="61BF66C3" w14:textId="77777777" w:rsidR="00467BD4" w:rsidRPr="00467BD4" w:rsidRDefault="00467BD4">
            <w:pPr>
              <w:rPr>
                <w:rStyle w:val="Emphasis"/>
                <w:rFonts w:ascii="Arial" w:hAnsi="Arial" w:cs="Arial"/>
                <w:b/>
                <w:i w:val="0"/>
                <w:sz w:val="16"/>
                <w:szCs w:val="16"/>
              </w:rPr>
            </w:pPr>
          </w:p>
          <w:p w14:paraId="06D624BB" w14:textId="77777777" w:rsidR="00467BD4" w:rsidRPr="00467BD4" w:rsidRDefault="00467BD4">
            <w:pPr>
              <w:rPr>
                <w:rStyle w:val="Emphasis"/>
                <w:rFonts w:ascii="Arial" w:hAnsi="Arial" w:cs="Arial"/>
                <w:b/>
                <w:i w:val="0"/>
                <w:sz w:val="16"/>
                <w:szCs w:val="16"/>
              </w:rPr>
            </w:pPr>
          </w:p>
          <w:p w14:paraId="604BBDE6" w14:textId="77777777" w:rsidR="00467BD4" w:rsidRPr="00467BD4" w:rsidRDefault="00467BD4">
            <w:pPr>
              <w:rPr>
                <w:rStyle w:val="Emphasis"/>
                <w:rFonts w:ascii="Arial" w:hAnsi="Arial" w:cs="Arial"/>
                <w:b/>
                <w:i w:val="0"/>
                <w:sz w:val="16"/>
                <w:szCs w:val="16"/>
              </w:rPr>
            </w:pPr>
          </w:p>
          <w:p w14:paraId="54C10196" w14:textId="77777777" w:rsidR="00467BD4" w:rsidRPr="00467BD4" w:rsidRDefault="00467BD4">
            <w:pPr>
              <w:rPr>
                <w:rStyle w:val="Emphasis"/>
                <w:rFonts w:ascii="Arial" w:hAnsi="Arial" w:cs="Arial"/>
                <w:b/>
                <w:i w:val="0"/>
                <w:sz w:val="16"/>
                <w:szCs w:val="16"/>
              </w:rPr>
            </w:pPr>
          </w:p>
          <w:p w14:paraId="0B66B9F4" w14:textId="77777777" w:rsidR="00467BD4" w:rsidRPr="00467BD4" w:rsidRDefault="00467BD4">
            <w:pPr>
              <w:rPr>
                <w:rStyle w:val="Emphasis"/>
                <w:rFonts w:ascii="Arial" w:hAnsi="Arial" w:cs="Arial"/>
                <w:b/>
                <w:i w:val="0"/>
                <w:sz w:val="16"/>
                <w:szCs w:val="16"/>
              </w:rPr>
            </w:pPr>
          </w:p>
          <w:p w14:paraId="7EF86CAD" w14:textId="77777777" w:rsidR="00467BD4" w:rsidRPr="00467BD4" w:rsidRDefault="00467BD4">
            <w:pPr>
              <w:rPr>
                <w:rStyle w:val="Emphasis"/>
                <w:rFonts w:ascii="Arial" w:hAnsi="Arial" w:cs="Arial"/>
                <w:b/>
                <w:i w:val="0"/>
                <w:sz w:val="16"/>
                <w:szCs w:val="16"/>
              </w:rPr>
            </w:pPr>
          </w:p>
          <w:p w14:paraId="1B6E1B0A" w14:textId="77777777" w:rsidR="00467BD4" w:rsidRPr="00467BD4" w:rsidRDefault="00467BD4">
            <w:pPr>
              <w:rPr>
                <w:rStyle w:val="Emphasis"/>
                <w:rFonts w:ascii="Arial" w:hAnsi="Arial" w:cs="Arial"/>
                <w:b/>
                <w:i w:val="0"/>
                <w:sz w:val="16"/>
                <w:szCs w:val="16"/>
              </w:rPr>
            </w:pPr>
          </w:p>
          <w:p w14:paraId="6A102194" w14:textId="77777777" w:rsidR="00467BD4" w:rsidRPr="00467BD4" w:rsidRDefault="00467BD4">
            <w:pPr>
              <w:rPr>
                <w:rStyle w:val="Emphasis"/>
                <w:rFonts w:ascii="Arial" w:hAnsi="Arial" w:cs="Arial"/>
                <w:b/>
                <w:i w:val="0"/>
                <w:sz w:val="16"/>
                <w:szCs w:val="16"/>
              </w:rPr>
            </w:pPr>
          </w:p>
          <w:p w14:paraId="785E9AEF" w14:textId="77777777" w:rsidR="00467BD4" w:rsidRPr="00467BD4" w:rsidRDefault="00467BD4">
            <w:pPr>
              <w:rPr>
                <w:rStyle w:val="Emphasis"/>
                <w:rFonts w:ascii="Arial" w:hAnsi="Arial" w:cs="Arial"/>
                <w:b/>
                <w:i w:val="0"/>
                <w:sz w:val="16"/>
                <w:szCs w:val="16"/>
              </w:rPr>
            </w:pPr>
          </w:p>
          <w:p w14:paraId="606ABB4F" w14:textId="77777777" w:rsidR="00414273" w:rsidRPr="00467BD4" w:rsidRDefault="00414273" w:rsidP="00414273">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12</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Pr>
                <w:rStyle w:val="Emphasis"/>
                <w:rFonts w:ascii="Arial" w:hAnsi="Arial" w:cs="Arial"/>
                <w:b/>
                <w:i w:val="0"/>
                <w:sz w:val="16"/>
                <w:szCs w:val="16"/>
              </w:rPr>
              <w:t>1</w:t>
            </w:r>
            <w:r w:rsidRPr="00467BD4">
              <w:rPr>
                <w:rStyle w:val="Emphasis"/>
                <w:rFonts w:ascii="Arial" w:hAnsi="Arial" w:cs="Arial"/>
                <w:b/>
                <w:i w:val="0"/>
                <w:sz w:val="16"/>
                <w:szCs w:val="16"/>
              </w:rPr>
              <w:t>,</w:t>
            </w:r>
            <w:r>
              <w:rPr>
                <w:rStyle w:val="Emphasis"/>
                <w:rFonts w:ascii="Arial" w:hAnsi="Arial" w:cs="Arial"/>
                <w:b/>
                <w:i w:val="0"/>
                <w:sz w:val="16"/>
                <w:szCs w:val="16"/>
              </w:rPr>
              <w:t>6</w:t>
            </w:r>
            <w:r w:rsidRPr="00467BD4">
              <w:rPr>
                <w:rStyle w:val="Emphasis"/>
                <w:rFonts w:ascii="Arial" w:hAnsi="Arial" w:cs="Arial"/>
                <w:b/>
                <w:i w:val="0"/>
                <w:sz w:val="16"/>
                <w:szCs w:val="16"/>
              </w:rPr>
              <w:t xml:space="preserve"> mp</w:t>
            </w:r>
          </w:p>
          <w:p w14:paraId="79A0A288"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 xml:space="preserve">19,3 </w:t>
            </w:r>
            <w:r w:rsidRPr="00467BD4">
              <w:rPr>
                <w:rStyle w:val="Emphasis"/>
                <w:rFonts w:ascii="Arial" w:hAnsi="Arial" w:cs="Arial"/>
                <w:i w:val="0"/>
                <w:sz w:val="16"/>
                <w:szCs w:val="16"/>
              </w:rPr>
              <w:t>mp</w:t>
            </w:r>
          </w:p>
          <w:p w14:paraId="22883DA2"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9,9</w:t>
            </w:r>
            <w:r w:rsidRPr="00467BD4">
              <w:rPr>
                <w:rStyle w:val="Emphasis"/>
                <w:rFonts w:ascii="Arial" w:hAnsi="Arial" w:cs="Arial"/>
                <w:i w:val="0"/>
                <w:sz w:val="16"/>
                <w:szCs w:val="16"/>
              </w:rPr>
              <w:t xml:space="preserve"> mp</w:t>
            </w:r>
          </w:p>
          <w:p w14:paraId="5FB13E00"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Au = 13,</w:t>
            </w:r>
            <w:r>
              <w:rPr>
                <w:rStyle w:val="Emphasis"/>
                <w:rFonts w:ascii="Arial" w:hAnsi="Arial" w:cs="Arial"/>
                <w:i w:val="0"/>
                <w:sz w:val="16"/>
                <w:szCs w:val="16"/>
              </w:rPr>
              <w:t>9</w:t>
            </w:r>
            <w:r w:rsidRPr="00467BD4">
              <w:rPr>
                <w:rStyle w:val="Emphasis"/>
                <w:rFonts w:ascii="Arial" w:hAnsi="Arial" w:cs="Arial"/>
                <w:i w:val="0"/>
                <w:sz w:val="16"/>
                <w:szCs w:val="16"/>
              </w:rPr>
              <w:t xml:space="preserve"> mp</w:t>
            </w:r>
          </w:p>
          <w:p w14:paraId="2DA47126" w14:textId="77777777" w:rsidR="00414273" w:rsidRPr="00467BD4" w:rsidRDefault="00414273" w:rsidP="00414273">
            <w:pPr>
              <w:rPr>
                <w:rStyle w:val="Emphasis"/>
                <w:rFonts w:ascii="Arial" w:hAnsi="Arial" w:cs="Arial"/>
                <w:i w:val="0"/>
                <w:sz w:val="16"/>
                <w:szCs w:val="16"/>
              </w:rPr>
            </w:pPr>
            <w:r>
              <w:rPr>
                <w:rStyle w:val="Emphasis"/>
                <w:rFonts w:ascii="Arial" w:hAnsi="Arial" w:cs="Arial"/>
                <w:i w:val="0"/>
                <w:sz w:val="16"/>
                <w:szCs w:val="16"/>
              </w:rPr>
              <w:t>Baie</w:t>
            </w:r>
            <w:r>
              <w:rPr>
                <w:rStyle w:val="Emphasis"/>
                <w:rFonts w:ascii="Arial" w:hAnsi="Arial" w:cs="Arial"/>
                <w:i w:val="0"/>
                <w:sz w:val="16"/>
                <w:szCs w:val="16"/>
              </w:rPr>
              <w:tab/>
            </w:r>
            <w:r>
              <w:rPr>
                <w:rStyle w:val="Emphasis"/>
                <w:rFonts w:ascii="Arial" w:hAnsi="Arial" w:cs="Arial"/>
                <w:i w:val="0"/>
                <w:sz w:val="16"/>
                <w:szCs w:val="16"/>
              </w:rPr>
              <w:tab/>
              <w:t>Au = 3,6</w:t>
            </w:r>
            <w:r w:rsidRPr="00467BD4">
              <w:rPr>
                <w:rStyle w:val="Emphasis"/>
                <w:rFonts w:ascii="Arial" w:hAnsi="Arial" w:cs="Arial"/>
                <w:i w:val="0"/>
                <w:sz w:val="16"/>
                <w:szCs w:val="16"/>
              </w:rPr>
              <w:t xml:space="preserve"> mp</w:t>
            </w:r>
          </w:p>
          <w:p w14:paraId="18958EE8"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6</w:t>
            </w:r>
            <w:r w:rsidRPr="00467BD4">
              <w:rPr>
                <w:rStyle w:val="Emphasis"/>
                <w:rFonts w:ascii="Arial" w:hAnsi="Arial" w:cs="Arial"/>
                <w:i w:val="0"/>
                <w:sz w:val="16"/>
                <w:szCs w:val="16"/>
              </w:rPr>
              <w:t>,</w:t>
            </w:r>
            <w:r>
              <w:rPr>
                <w:rStyle w:val="Emphasis"/>
                <w:rFonts w:ascii="Arial" w:hAnsi="Arial" w:cs="Arial"/>
                <w:i w:val="0"/>
                <w:sz w:val="16"/>
                <w:szCs w:val="16"/>
              </w:rPr>
              <w:t>2</w:t>
            </w:r>
            <w:r w:rsidRPr="00467BD4">
              <w:rPr>
                <w:rStyle w:val="Emphasis"/>
                <w:rFonts w:ascii="Arial" w:hAnsi="Arial" w:cs="Arial"/>
                <w:i w:val="0"/>
                <w:sz w:val="16"/>
                <w:szCs w:val="16"/>
              </w:rPr>
              <w:t xml:space="preserve"> mp</w:t>
            </w:r>
          </w:p>
          <w:p w14:paraId="3C98146D"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11,8</w:t>
            </w:r>
            <w:r w:rsidRPr="00467BD4">
              <w:rPr>
                <w:rStyle w:val="Emphasis"/>
                <w:rFonts w:ascii="Arial" w:hAnsi="Arial" w:cs="Arial"/>
                <w:i w:val="0"/>
                <w:sz w:val="16"/>
                <w:szCs w:val="16"/>
              </w:rPr>
              <w:t xml:space="preserve"> mp</w:t>
            </w:r>
          </w:p>
          <w:p w14:paraId="315471A4" w14:textId="77777777" w:rsidR="00414273" w:rsidRPr="00467BD4" w:rsidRDefault="00414273" w:rsidP="00414273">
            <w:pPr>
              <w:rPr>
                <w:rStyle w:val="Emphasis"/>
                <w:rFonts w:ascii="Arial" w:hAnsi="Arial" w:cs="Arial"/>
                <w:i w:val="0"/>
                <w:sz w:val="16"/>
                <w:szCs w:val="16"/>
              </w:rPr>
            </w:pPr>
          </w:p>
          <w:p w14:paraId="0F986477" w14:textId="77777777" w:rsidR="00414273" w:rsidRPr="00467BD4" w:rsidRDefault="00414273" w:rsidP="00414273">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13</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Pr>
                <w:rStyle w:val="Emphasis"/>
                <w:rFonts w:ascii="Arial" w:hAnsi="Arial" w:cs="Arial"/>
                <w:b/>
                <w:i w:val="0"/>
                <w:sz w:val="16"/>
                <w:szCs w:val="16"/>
              </w:rPr>
              <w:t>86,4</w:t>
            </w:r>
            <w:r w:rsidRPr="00467BD4">
              <w:rPr>
                <w:rStyle w:val="Emphasis"/>
                <w:rFonts w:ascii="Arial" w:hAnsi="Arial" w:cs="Arial"/>
                <w:b/>
                <w:i w:val="0"/>
                <w:sz w:val="16"/>
                <w:szCs w:val="16"/>
              </w:rPr>
              <w:t xml:space="preserve"> mp</w:t>
            </w:r>
          </w:p>
          <w:p w14:paraId="6452F26F"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Au = 1</w:t>
            </w:r>
            <w:r>
              <w:rPr>
                <w:rStyle w:val="Emphasis"/>
                <w:rFonts w:ascii="Arial" w:hAnsi="Arial" w:cs="Arial"/>
                <w:i w:val="0"/>
                <w:sz w:val="16"/>
                <w:szCs w:val="16"/>
              </w:rPr>
              <w:t>8</w:t>
            </w:r>
            <w:r w:rsidRPr="00467BD4">
              <w:rPr>
                <w:rStyle w:val="Emphasis"/>
                <w:rFonts w:ascii="Arial" w:hAnsi="Arial" w:cs="Arial"/>
                <w:i w:val="0"/>
                <w:sz w:val="16"/>
                <w:szCs w:val="16"/>
              </w:rPr>
              <w:t>,</w:t>
            </w:r>
            <w:r>
              <w:rPr>
                <w:rStyle w:val="Emphasis"/>
                <w:rFonts w:ascii="Arial" w:hAnsi="Arial" w:cs="Arial"/>
                <w:i w:val="0"/>
                <w:sz w:val="16"/>
                <w:szCs w:val="16"/>
              </w:rPr>
              <w:t>8</w:t>
            </w:r>
            <w:r w:rsidRPr="00467BD4">
              <w:rPr>
                <w:rStyle w:val="Emphasis"/>
                <w:rFonts w:ascii="Arial" w:hAnsi="Arial" w:cs="Arial"/>
                <w:i w:val="0"/>
                <w:sz w:val="16"/>
                <w:szCs w:val="16"/>
              </w:rPr>
              <w:t>mp</w:t>
            </w:r>
          </w:p>
          <w:p w14:paraId="5D2B77EB"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8,8</w:t>
            </w:r>
            <w:r w:rsidRPr="00467BD4">
              <w:rPr>
                <w:rStyle w:val="Emphasis"/>
                <w:rFonts w:ascii="Arial" w:hAnsi="Arial" w:cs="Arial"/>
                <w:i w:val="0"/>
                <w:sz w:val="16"/>
                <w:szCs w:val="16"/>
              </w:rPr>
              <w:t xml:space="preserve"> mp</w:t>
            </w:r>
          </w:p>
          <w:p w14:paraId="67A46C47" w14:textId="42E76011" w:rsidR="00414273" w:rsidRDefault="005D4F1B" w:rsidP="00414273">
            <w:pPr>
              <w:rPr>
                <w:rStyle w:val="Emphasis"/>
                <w:rFonts w:ascii="Arial" w:hAnsi="Arial" w:cs="Arial"/>
                <w:i w:val="0"/>
                <w:sz w:val="16"/>
                <w:szCs w:val="16"/>
              </w:rPr>
            </w:pPr>
            <w:r>
              <w:rPr>
                <w:rStyle w:val="Emphasis"/>
                <w:rFonts w:ascii="Arial" w:hAnsi="Arial" w:cs="Arial"/>
                <w:i w:val="0"/>
                <w:sz w:val="16"/>
                <w:szCs w:val="16"/>
              </w:rPr>
              <w:t>B</w:t>
            </w:r>
            <w:r w:rsidRPr="005D4F1B">
              <w:rPr>
                <w:rStyle w:val="Emphasis"/>
                <w:rFonts w:ascii="Arial" w:hAnsi="Arial" w:cs="Arial"/>
                <w:i w:val="0"/>
                <w:iCs w:val="0"/>
                <w:sz w:val="16"/>
                <w:szCs w:val="16"/>
              </w:rPr>
              <w:t>irou</w:t>
            </w:r>
            <w:r>
              <w:rPr>
                <w:rStyle w:val="Emphasis"/>
                <w:rFonts w:ascii="Arial" w:hAnsi="Arial" w:cs="Arial"/>
                <w:i w:val="0"/>
                <w:iCs w:val="0"/>
                <w:sz w:val="16"/>
                <w:szCs w:val="16"/>
              </w:rPr>
              <w:t xml:space="preserve"> </w:t>
            </w:r>
            <w:r>
              <w:rPr>
                <w:rStyle w:val="Emphasis"/>
                <w:rFonts w:ascii="Arial" w:hAnsi="Arial" w:cs="Arial"/>
                <w:sz w:val="16"/>
                <w:szCs w:val="16"/>
              </w:rPr>
              <w:t xml:space="preserve">       </w:t>
            </w:r>
            <w:r w:rsidR="00414273" w:rsidRPr="00467BD4">
              <w:rPr>
                <w:rStyle w:val="Emphasis"/>
                <w:rFonts w:ascii="Arial" w:hAnsi="Arial" w:cs="Arial"/>
                <w:i w:val="0"/>
                <w:sz w:val="16"/>
                <w:szCs w:val="16"/>
              </w:rPr>
              <w:tab/>
              <w:t>Au = 1</w:t>
            </w:r>
            <w:r w:rsidR="00414273">
              <w:rPr>
                <w:rStyle w:val="Emphasis"/>
                <w:rFonts w:ascii="Arial" w:hAnsi="Arial" w:cs="Arial"/>
                <w:i w:val="0"/>
                <w:sz w:val="16"/>
                <w:szCs w:val="16"/>
              </w:rPr>
              <w:t>1</w:t>
            </w:r>
            <w:r w:rsidR="00414273" w:rsidRPr="00467BD4">
              <w:rPr>
                <w:rStyle w:val="Emphasis"/>
                <w:rFonts w:ascii="Arial" w:hAnsi="Arial" w:cs="Arial"/>
                <w:i w:val="0"/>
                <w:sz w:val="16"/>
                <w:szCs w:val="16"/>
              </w:rPr>
              <w:t>,</w:t>
            </w:r>
            <w:r w:rsidR="00414273">
              <w:rPr>
                <w:rStyle w:val="Emphasis"/>
                <w:rFonts w:ascii="Arial" w:hAnsi="Arial" w:cs="Arial"/>
                <w:i w:val="0"/>
                <w:sz w:val="16"/>
                <w:szCs w:val="16"/>
              </w:rPr>
              <w:t>4</w:t>
            </w:r>
            <w:r w:rsidR="00414273" w:rsidRPr="00467BD4">
              <w:rPr>
                <w:rStyle w:val="Emphasis"/>
                <w:rFonts w:ascii="Arial" w:hAnsi="Arial" w:cs="Arial"/>
                <w:i w:val="0"/>
                <w:sz w:val="16"/>
                <w:szCs w:val="16"/>
              </w:rPr>
              <w:t xml:space="preserve"> mp</w:t>
            </w:r>
          </w:p>
          <w:p w14:paraId="29DACDF0" w14:textId="1C1E016E"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009D71DB">
              <w:rPr>
                <w:rStyle w:val="Emphasis"/>
                <w:rFonts w:ascii="Arial" w:hAnsi="Arial" w:cs="Arial"/>
                <w:i w:val="0"/>
                <w:sz w:val="16"/>
                <w:szCs w:val="16"/>
              </w:rPr>
              <w:t xml:space="preserve">  </w:t>
            </w:r>
            <w:r w:rsidRPr="00467BD4">
              <w:rPr>
                <w:rStyle w:val="Emphasis"/>
                <w:rFonts w:ascii="Arial" w:hAnsi="Arial" w:cs="Arial"/>
                <w:i w:val="0"/>
                <w:sz w:val="16"/>
                <w:szCs w:val="16"/>
              </w:rPr>
              <w:tab/>
              <w:t>Au = 1</w:t>
            </w:r>
            <w:r>
              <w:rPr>
                <w:rStyle w:val="Emphasis"/>
                <w:rFonts w:ascii="Arial" w:hAnsi="Arial" w:cs="Arial"/>
                <w:i w:val="0"/>
                <w:sz w:val="16"/>
                <w:szCs w:val="16"/>
              </w:rPr>
              <w:t>7</w:t>
            </w:r>
            <w:r w:rsidRPr="00467BD4">
              <w:rPr>
                <w:rStyle w:val="Emphasis"/>
                <w:rFonts w:ascii="Arial" w:hAnsi="Arial" w:cs="Arial"/>
                <w:i w:val="0"/>
                <w:sz w:val="16"/>
                <w:szCs w:val="16"/>
              </w:rPr>
              <w:t>,</w:t>
            </w:r>
            <w:r>
              <w:rPr>
                <w:rStyle w:val="Emphasis"/>
                <w:rFonts w:ascii="Arial" w:hAnsi="Arial" w:cs="Arial"/>
                <w:i w:val="0"/>
                <w:sz w:val="16"/>
                <w:szCs w:val="16"/>
              </w:rPr>
              <w:t>8</w:t>
            </w:r>
            <w:r w:rsidRPr="00467BD4">
              <w:rPr>
                <w:rStyle w:val="Emphasis"/>
                <w:rFonts w:ascii="Arial" w:hAnsi="Arial" w:cs="Arial"/>
                <w:i w:val="0"/>
                <w:sz w:val="16"/>
                <w:szCs w:val="16"/>
              </w:rPr>
              <w:t xml:space="preserve"> mp</w:t>
            </w:r>
          </w:p>
          <w:p w14:paraId="4A1B4A7A" w14:textId="77777777" w:rsidR="00414273"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Baie</w:t>
            </w:r>
            <w:r>
              <w:rPr>
                <w:rStyle w:val="Emphasis"/>
                <w:rFonts w:ascii="Arial" w:hAnsi="Arial" w:cs="Arial"/>
                <w:i w:val="0"/>
                <w:sz w:val="16"/>
                <w:szCs w:val="16"/>
              </w:rPr>
              <w:t xml:space="preserve"> 1</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4</w:t>
            </w:r>
            <w:r w:rsidRPr="00467BD4">
              <w:rPr>
                <w:rStyle w:val="Emphasis"/>
                <w:rFonts w:ascii="Arial" w:hAnsi="Arial" w:cs="Arial"/>
                <w:i w:val="0"/>
                <w:sz w:val="16"/>
                <w:szCs w:val="16"/>
              </w:rPr>
              <w:t xml:space="preserve"> mp</w:t>
            </w:r>
          </w:p>
          <w:p w14:paraId="1404FF71"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Baie</w:t>
            </w:r>
            <w:r>
              <w:rPr>
                <w:rStyle w:val="Emphasis"/>
                <w:rFonts w:ascii="Arial" w:hAnsi="Arial" w:cs="Arial"/>
                <w:i w:val="0"/>
                <w:sz w:val="16"/>
                <w:szCs w:val="16"/>
              </w:rPr>
              <w:t xml:space="preserve"> 2</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1EC852B7"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w:t>
            </w:r>
            <w:r w:rsidRPr="00467BD4">
              <w:rPr>
                <w:rStyle w:val="Emphasis"/>
                <w:rFonts w:ascii="Arial" w:hAnsi="Arial" w:cs="Arial"/>
                <w:i w:val="0"/>
                <w:sz w:val="16"/>
                <w:szCs w:val="16"/>
              </w:rPr>
              <w:t>,6 mp</w:t>
            </w:r>
          </w:p>
          <w:p w14:paraId="061A06F5"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13,6</w:t>
            </w:r>
            <w:r w:rsidRPr="00467BD4">
              <w:rPr>
                <w:rStyle w:val="Emphasis"/>
                <w:rFonts w:ascii="Arial" w:hAnsi="Arial" w:cs="Arial"/>
                <w:i w:val="0"/>
                <w:sz w:val="16"/>
                <w:szCs w:val="16"/>
              </w:rPr>
              <w:t xml:space="preserve"> mp</w:t>
            </w:r>
          </w:p>
          <w:p w14:paraId="2F899BA1" w14:textId="77777777" w:rsidR="00414273" w:rsidRPr="00467BD4" w:rsidRDefault="00414273" w:rsidP="00414273">
            <w:pPr>
              <w:rPr>
                <w:rStyle w:val="Emphasis"/>
                <w:rFonts w:ascii="Arial" w:hAnsi="Arial" w:cs="Arial"/>
                <w:i w:val="0"/>
                <w:sz w:val="16"/>
                <w:szCs w:val="16"/>
              </w:rPr>
            </w:pPr>
          </w:p>
          <w:p w14:paraId="4D2432EC" w14:textId="77777777" w:rsidR="00414273" w:rsidRPr="00467BD4" w:rsidRDefault="00414273" w:rsidP="00414273">
            <w:pPr>
              <w:rPr>
                <w:rStyle w:val="Emphasis"/>
                <w:rFonts w:ascii="Arial" w:hAnsi="Arial" w:cs="Arial"/>
                <w:i w:val="0"/>
                <w:sz w:val="16"/>
                <w:szCs w:val="16"/>
              </w:rPr>
            </w:pPr>
          </w:p>
          <w:p w14:paraId="00C273DC" w14:textId="77777777" w:rsidR="00414273" w:rsidRPr="00467BD4" w:rsidRDefault="00414273" w:rsidP="00414273">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14</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79,7 mp</w:t>
            </w:r>
          </w:p>
          <w:p w14:paraId="3EE37685"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19,8</w:t>
            </w:r>
            <w:r w:rsidRPr="00467BD4">
              <w:rPr>
                <w:rStyle w:val="Emphasis"/>
                <w:rFonts w:ascii="Arial" w:hAnsi="Arial" w:cs="Arial"/>
                <w:i w:val="0"/>
                <w:sz w:val="16"/>
                <w:szCs w:val="16"/>
              </w:rPr>
              <w:t xml:space="preserve"> mp</w:t>
            </w:r>
          </w:p>
          <w:p w14:paraId="37469D9E"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10</w:t>
            </w:r>
            <w:r w:rsidRPr="00467BD4">
              <w:rPr>
                <w:rStyle w:val="Emphasis"/>
                <w:rFonts w:ascii="Arial" w:hAnsi="Arial" w:cs="Arial"/>
                <w:i w:val="0"/>
                <w:sz w:val="16"/>
                <w:szCs w:val="16"/>
              </w:rPr>
              <w:t>,</w:t>
            </w:r>
            <w:r>
              <w:rPr>
                <w:rStyle w:val="Emphasis"/>
                <w:rFonts w:ascii="Arial" w:hAnsi="Arial" w:cs="Arial"/>
                <w:i w:val="0"/>
                <w:sz w:val="16"/>
                <w:szCs w:val="16"/>
              </w:rPr>
              <w:t>7</w:t>
            </w:r>
            <w:r w:rsidRPr="00467BD4">
              <w:rPr>
                <w:rStyle w:val="Emphasis"/>
                <w:rFonts w:ascii="Arial" w:hAnsi="Arial" w:cs="Arial"/>
                <w:i w:val="0"/>
                <w:sz w:val="16"/>
                <w:szCs w:val="16"/>
              </w:rPr>
              <w:t xml:space="preserve"> mp</w:t>
            </w:r>
          </w:p>
          <w:p w14:paraId="2B197869"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13</w:t>
            </w:r>
            <w:r w:rsidRPr="00467BD4">
              <w:rPr>
                <w:rStyle w:val="Emphasis"/>
                <w:rFonts w:ascii="Arial" w:hAnsi="Arial" w:cs="Arial"/>
                <w:i w:val="0"/>
                <w:sz w:val="16"/>
                <w:szCs w:val="16"/>
              </w:rPr>
              <w:t xml:space="preserve"> mp</w:t>
            </w:r>
          </w:p>
          <w:p w14:paraId="0B2D2EF6"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5F6F4C89"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Au = 5,5 mp</w:t>
            </w:r>
          </w:p>
          <w:p w14:paraId="4BD81450"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 xml:space="preserve">Sas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1,7</w:t>
            </w:r>
            <w:r w:rsidRPr="00467BD4">
              <w:rPr>
                <w:rStyle w:val="Emphasis"/>
                <w:rFonts w:ascii="Arial" w:hAnsi="Arial" w:cs="Arial"/>
                <w:i w:val="0"/>
                <w:sz w:val="16"/>
                <w:szCs w:val="16"/>
              </w:rPr>
              <w:t xml:space="preserve"> mp</w:t>
            </w:r>
          </w:p>
          <w:p w14:paraId="3B901429" w14:textId="77777777" w:rsidR="00414273" w:rsidRPr="00467BD4" w:rsidRDefault="00414273" w:rsidP="00414273">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16,8</w:t>
            </w:r>
            <w:r w:rsidRPr="00467BD4">
              <w:rPr>
                <w:rStyle w:val="Emphasis"/>
                <w:rFonts w:ascii="Arial" w:hAnsi="Arial" w:cs="Arial"/>
                <w:i w:val="0"/>
                <w:sz w:val="16"/>
                <w:szCs w:val="16"/>
              </w:rPr>
              <w:t xml:space="preserve"> mp</w:t>
            </w:r>
          </w:p>
          <w:p w14:paraId="21622D3B" w14:textId="77777777" w:rsidR="00467BD4" w:rsidRPr="00467BD4" w:rsidRDefault="00467BD4" w:rsidP="00467BD4">
            <w:pPr>
              <w:rPr>
                <w:rStyle w:val="Emphasis"/>
                <w:rFonts w:ascii="Arial" w:hAnsi="Arial" w:cs="Arial"/>
                <w:i w:val="0"/>
                <w:sz w:val="16"/>
                <w:szCs w:val="16"/>
              </w:rPr>
            </w:pPr>
          </w:p>
          <w:p w14:paraId="4E6DFD16" w14:textId="77777777" w:rsidR="00467BD4" w:rsidRPr="00467BD4" w:rsidRDefault="00467BD4">
            <w:pPr>
              <w:rPr>
                <w:rStyle w:val="Emphasis"/>
                <w:rFonts w:ascii="Arial" w:hAnsi="Arial" w:cs="Arial"/>
                <w:b/>
                <w:i w:val="0"/>
                <w:sz w:val="16"/>
                <w:szCs w:val="16"/>
              </w:rPr>
            </w:pPr>
          </w:p>
          <w:p w14:paraId="6C9307DC" w14:textId="77777777" w:rsidR="00467BD4" w:rsidRPr="00467BD4" w:rsidRDefault="00467BD4">
            <w:pPr>
              <w:rPr>
                <w:rStyle w:val="Emphasis"/>
                <w:rFonts w:ascii="Arial" w:hAnsi="Arial" w:cs="Arial"/>
                <w:b/>
                <w:i w:val="0"/>
                <w:sz w:val="16"/>
                <w:szCs w:val="16"/>
              </w:rPr>
            </w:pPr>
          </w:p>
          <w:p w14:paraId="5FA17F14" w14:textId="77777777" w:rsidR="00467BD4" w:rsidRPr="00467BD4" w:rsidRDefault="00467BD4">
            <w:pPr>
              <w:rPr>
                <w:rStyle w:val="Emphasis"/>
                <w:rFonts w:ascii="Arial" w:hAnsi="Arial" w:cs="Arial"/>
                <w:b/>
                <w:i w:val="0"/>
                <w:sz w:val="16"/>
                <w:szCs w:val="16"/>
              </w:rPr>
            </w:pPr>
          </w:p>
          <w:p w14:paraId="32534A2B" w14:textId="79AEEF4B" w:rsidR="00467BD4" w:rsidRDefault="00467BD4" w:rsidP="00467BD4">
            <w:pPr>
              <w:rPr>
                <w:rStyle w:val="Emphasis"/>
                <w:rFonts w:ascii="Arial" w:hAnsi="Arial" w:cs="Arial"/>
                <w:b/>
                <w:i w:val="0"/>
                <w:sz w:val="16"/>
                <w:szCs w:val="16"/>
              </w:rPr>
            </w:pPr>
          </w:p>
          <w:p w14:paraId="471F1A30" w14:textId="0F3C8CB7" w:rsidR="009D71DB" w:rsidRDefault="009D71DB" w:rsidP="00467BD4">
            <w:pPr>
              <w:rPr>
                <w:rStyle w:val="Emphasis"/>
                <w:rFonts w:ascii="Arial" w:hAnsi="Arial" w:cs="Arial"/>
                <w:b/>
                <w:i w:val="0"/>
                <w:sz w:val="16"/>
                <w:szCs w:val="16"/>
              </w:rPr>
            </w:pPr>
          </w:p>
          <w:p w14:paraId="20EF03D3" w14:textId="0C728A1A" w:rsidR="009D71DB" w:rsidRDefault="009D71DB" w:rsidP="00467BD4">
            <w:pPr>
              <w:rPr>
                <w:rStyle w:val="Emphasis"/>
                <w:rFonts w:ascii="Arial" w:hAnsi="Arial" w:cs="Arial"/>
                <w:b/>
                <w:i w:val="0"/>
                <w:sz w:val="16"/>
                <w:szCs w:val="16"/>
              </w:rPr>
            </w:pPr>
          </w:p>
          <w:p w14:paraId="2128AFC2" w14:textId="30EB74AD" w:rsidR="009D71DB" w:rsidRDefault="009D71DB" w:rsidP="00467BD4">
            <w:pPr>
              <w:rPr>
                <w:rStyle w:val="Emphasis"/>
                <w:rFonts w:ascii="Arial" w:hAnsi="Arial" w:cs="Arial"/>
                <w:b/>
                <w:i w:val="0"/>
                <w:sz w:val="16"/>
                <w:szCs w:val="16"/>
              </w:rPr>
            </w:pPr>
          </w:p>
          <w:p w14:paraId="53E7EA76" w14:textId="77777777" w:rsidR="009D71DB" w:rsidRPr="00467BD4" w:rsidRDefault="009D71DB" w:rsidP="00467BD4">
            <w:pPr>
              <w:rPr>
                <w:rStyle w:val="Emphasis"/>
                <w:rFonts w:ascii="Arial" w:hAnsi="Arial" w:cs="Arial"/>
                <w:b/>
                <w:i w:val="0"/>
                <w:sz w:val="16"/>
                <w:szCs w:val="16"/>
              </w:rPr>
            </w:pPr>
          </w:p>
          <w:p w14:paraId="40511E1A" w14:textId="77777777" w:rsidR="00467BD4" w:rsidRPr="00467BD4" w:rsidRDefault="00414273" w:rsidP="00467BD4">
            <w:pPr>
              <w:rPr>
                <w:rStyle w:val="Emphasis"/>
                <w:rFonts w:ascii="Arial" w:hAnsi="Arial" w:cs="Arial"/>
                <w:b/>
                <w:i w:val="0"/>
                <w:sz w:val="16"/>
                <w:szCs w:val="16"/>
              </w:rPr>
            </w:pPr>
            <w:r>
              <w:rPr>
                <w:rStyle w:val="Emphasis"/>
                <w:rFonts w:ascii="Arial" w:hAnsi="Arial" w:cs="Arial"/>
                <w:b/>
                <w:i w:val="0"/>
                <w:sz w:val="16"/>
                <w:szCs w:val="16"/>
              </w:rPr>
              <w:t>______________________________________________________</w:t>
            </w:r>
          </w:p>
          <w:p w14:paraId="02FC940E" w14:textId="77777777" w:rsidR="00467BD4" w:rsidRPr="00467BD4" w:rsidRDefault="00467BD4" w:rsidP="00467BD4">
            <w:pPr>
              <w:rPr>
                <w:rStyle w:val="Emphasis"/>
                <w:rFonts w:ascii="Arial" w:hAnsi="Arial" w:cs="Arial"/>
                <w:b/>
                <w:i w:val="0"/>
                <w:sz w:val="16"/>
                <w:szCs w:val="16"/>
              </w:rPr>
            </w:pPr>
          </w:p>
          <w:p w14:paraId="2EC890F0" w14:textId="77777777" w:rsidR="00467BD4" w:rsidRPr="00467BD4" w:rsidRDefault="00467BD4" w:rsidP="00467BD4">
            <w:pPr>
              <w:rPr>
                <w:rStyle w:val="Emphasis"/>
                <w:rFonts w:ascii="Arial" w:hAnsi="Arial" w:cs="Arial"/>
                <w:b/>
                <w:i w:val="0"/>
                <w:sz w:val="16"/>
                <w:szCs w:val="16"/>
              </w:rPr>
            </w:pPr>
          </w:p>
          <w:p w14:paraId="5F6D1557" w14:textId="77777777" w:rsidR="00467BD4" w:rsidRPr="00467BD4" w:rsidRDefault="00467BD4" w:rsidP="00467BD4">
            <w:pPr>
              <w:rPr>
                <w:rStyle w:val="Emphasis"/>
                <w:rFonts w:ascii="Arial" w:hAnsi="Arial" w:cs="Arial"/>
                <w:b/>
                <w:i w:val="0"/>
                <w:sz w:val="16"/>
                <w:szCs w:val="16"/>
              </w:rPr>
            </w:pPr>
          </w:p>
          <w:p w14:paraId="76D88664" w14:textId="77777777" w:rsidR="00EA50C1" w:rsidRPr="00467BD4" w:rsidRDefault="00EA50C1" w:rsidP="00EA50C1">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19</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Pr>
                <w:rStyle w:val="Emphasis"/>
                <w:rFonts w:ascii="Arial" w:hAnsi="Arial" w:cs="Arial"/>
                <w:b/>
                <w:i w:val="0"/>
                <w:sz w:val="16"/>
                <w:szCs w:val="16"/>
              </w:rPr>
              <w:t>1</w:t>
            </w:r>
            <w:r w:rsidRPr="00467BD4">
              <w:rPr>
                <w:rStyle w:val="Emphasis"/>
                <w:rFonts w:ascii="Arial" w:hAnsi="Arial" w:cs="Arial"/>
                <w:b/>
                <w:i w:val="0"/>
                <w:sz w:val="16"/>
                <w:szCs w:val="16"/>
              </w:rPr>
              <w:t>,</w:t>
            </w:r>
            <w:r>
              <w:rPr>
                <w:rStyle w:val="Emphasis"/>
                <w:rFonts w:ascii="Arial" w:hAnsi="Arial" w:cs="Arial"/>
                <w:b/>
                <w:i w:val="0"/>
                <w:sz w:val="16"/>
                <w:szCs w:val="16"/>
              </w:rPr>
              <w:t>6</w:t>
            </w:r>
            <w:r w:rsidRPr="00467BD4">
              <w:rPr>
                <w:rStyle w:val="Emphasis"/>
                <w:rFonts w:ascii="Arial" w:hAnsi="Arial" w:cs="Arial"/>
                <w:b/>
                <w:i w:val="0"/>
                <w:sz w:val="16"/>
                <w:szCs w:val="16"/>
              </w:rPr>
              <w:t xml:space="preserve"> mp</w:t>
            </w:r>
          </w:p>
          <w:p w14:paraId="6BA897B9"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 xml:space="preserve">19,3 </w:t>
            </w:r>
            <w:r w:rsidRPr="00467BD4">
              <w:rPr>
                <w:rStyle w:val="Emphasis"/>
                <w:rFonts w:ascii="Arial" w:hAnsi="Arial" w:cs="Arial"/>
                <w:i w:val="0"/>
                <w:sz w:val="16"/>
                <w:szCs w:val="16"/>
              </w:rPr>
              <w:t>mp</w:t>
            </w:r>
          </w:p>
          <w:p w14:paraId="3DD1758A"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9,9</w:t>
            </w:r>
            <w:r w:rsidRPr="00467BD4">
              <w:rPr>
                <w:rStyle w:val="Emphasis"/>
                <w:rFonts w:ascii="Arial" w:hAnsi="Arial" w:cs="Arial"/>
                <w:i w:val="0"/>
                <w:sz w:val="16"/>
                <w:szCs w:val="16"/>
              </w:rPr>
              <w:t xml:space="preserve"> mp</w:t>
            </w:r>
          </w:p>
          <w:p w14:paraId="2797072D"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Au = 13,</w:t>
            </w:r>
            <w:r>
              <w:rPr>
                <w:rStyle w:val="Emphasis"/>
                <w:rFonts w:ascii="Arial" w:hAnsi="Arial" w:cs="Arial"/>
                <w:i w:val="0"/>
                <w:sz w:val="16"/>
                <w:szCs w:val="16"/>
              </w:rPr>
              <w:t>9</w:t>
            </w:r>
            <w:r w:rsidRPr="00467BD4">
              <w:rPr>
                <w:rStyle w:val="Emphasis"/>
                <w:rFonts w:ascii="Arial" w:hAnsi="Arial" w:cs="Arial"/>
                <w:i w:val="0"/>
                <w:sz w:val="16"/>
                <w:szCs w:val="16"/>
              </w:rPr>
              <w:t xml:space="preserve"> mp</w:t>
            </w:r>
          </w:p>
          <w:p w14:paraId="67FB0D3B" w14:textId="77777777" w:rsidR="00EA50C1" w:rsidRPr="00467BD4" w:rsidRDefault="00EA50C1" w:rsidP="00EA50C1">
            <w:pPr>
              <w:rPr>
                <w:rStyle w:val="Emphasis"/>
                <w:rFonts w:ascii="Arial" w:hAnsi="Arial" w:cs="Arial"/>
                <w:i w:val="0"/>
                <w:sz w:val="16"/>
                <w:szCs w:val="16"/>
              </w:rPr>
            </w:pPr>
            <w:r>
              <w:rPr>
                <w:rStyle w:val="Emphasis"/>
                <w:rFonts w:ascii="Arial" w:hAnsi="Arial" w:cs="Arial"/>
                <w:i w:val="0"/>
                <w:sz w:val="16"/>
                <w:szCs w:val="16"/>
              </w:rPr>
              <w:t>Baie</w:t>
            </w:r>
            <w:r>
              <w:rPr>
                <w:rStyle w:val="Emphasis"/>
                <w:rFonts w:ascii="Arial" w:hAnsi="Arial" w:cs="Arial"/>
                <w:i w:val="0"/>
                <w:sz w:val="16"/>
                <w:szCs w:val="16"/>
              </w:rPr>
              <w:tab/>
            </w:r>
            <w:r>
              <w:rPr>
                <w:rStyle w:val="Emphasis"/>
                <w:rFonts w:ascii="Arial" w:hAnsi="Arial" w:cs="Arial"/>
                <w:i w:val="0"/>
                <w:sz w:val="16"/>
                <w:szCs w:val="16"/>
              </w:rPr>
              <w:tab/>
              <w:t>Au = 3,6</w:t>
            </w:r>
            <w:r w:rsidRPr="00467BD4">
              <w:rPr>
                <w:rStyle w:val="Emphasis"/>
                <w:rFonts w:ascii="Arial" w:hAnsi="Arial" w:cs="Arial"/>
                <w:i w:val="0"/>
                <w:sz w:val="16"/>
                <w:szCs w:val="16"/>
              </w:rPr>
              <w:t xml:space="preserve"> mp</w:t>
            </w:r>
          </w:p>
          <w:p w14:paraId="25378001"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6</w:t>
            </w:r>
            <w:r w:rsidRPr="00467BD4">
              <w:rPr>
                <w:rStyle w:val="Emphasis"/>
                <w:rFonts w:ascii="Arial" w:hAnsi="Arial" w:cs="Arial"/>
                <w:i w:val="0"/>
                <w:sz w:val="16"/>
                <w:szCs w:val="16"/>
              </w:rPr>
              <w:t>,</w:t>
            </w:r>
            <w:r>
              <w:rPr>
                <w:rStyle w:val="Emphasis"/>
                <w:rFonts w:ascii="Arial" w:hAnsi="Arial" w:cs="Arial"/>
                <w:i w:val="0"/>
                <w:sz w:val="16"/>
                <w:szCs w:val="16"/>
              </w:rPr>
              <w:t>2</w:t>
            </w:r>
            <w:r w:rsidRPr="00467BD4">
              <w:rPr>
                <w:rStyle w:val="Emphasis"/>
                <w:rFonts w:ascii="Arial" w:hAnsi="Arial" w:cs="Arial"/>
                <w:i w:val="0"/>
                <w:sz w:val="16"/>
                <w:szCs w:val="16"/>
              </w:rPr>
              <w:t xml:space="preserve"> mp</w:t>
            </w:r>
          </w:p>
          <w:p w14:paraId="5D366B98"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11,8</w:t>
            </w:r>
            <w:r w:rsidRPr="00467BD4">
              <w:rPr>
                <w:rStyle w:val="Emphasis"/>
                <w:rFonts w:ascii="Arial" w:hAnsi="Arial" w:cs="Arial"/>
                <w:i w:val="0"/>
                <w:sz w:val="16"/>
                <w:szCs w:val="16"/>
              </w:rPr>
              <w:t xml:space="preserve"> mp</w:t>
            </w:r>
          </w:p>
          <w:p w14:paraId="0BCAA021" w14:textId="77777777" w:rsidR="00EA50C1" w:rsidRPr="00467BD4" w:rsidRDefault="00EA50C1" w:rsidP="00EA50C1">
            <w:pPr>
              <w:rPr>
                <w:rStyle w:val="Emphasis"/>
                <w:rFonts w:ascii="Arial" w:hAnsi="Arial" w:cs="Arial"/>
                <w:i w:val="0"/>
                <w:sz w:val="16"/>
                <w:szCs w:val="16"/>
              </w:rPr>
            </w:pPr>
          </w:p>
          <w:p w14:paraId="776DD9C4" w14:textId="77777777" w:rsidR="00EA50C1" w:rsidRPr="00467BD4" w:rsidRDefault="00EA50C1" w:rsidP="00EA50C1">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20</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Pr>
                <w:rStyle w:val="Emphasis"/>
                <w:rFonts w:ascii="Arial" w:hAnsi="Arial" w:cs="Arial"/>
                <w:b/>
                <w:i w:val="0"/>
                <w:sz w:val="16"/>
                <w:szCs w:val="16"/>
              </w:rPr>
              <w:t>86,4</w:t>
            </w:r>
            <w:r w:rsidRPr="00467BD4">
              <w:rPr>
                <w:rStyle w:val="Emphasis"/>
                <w:rFonts w:ascii="Arial" w:hAnsi="Arial" w:cs="Arial"/>
                <w:b/>
                <w:i w:val="0"/>
                <w:sz w:val="16"/>
                <w:szCs w:val="16"/>
              </w:rPr>
              <w:t xml:space="preserve"> mp</w:t>
            </w:r>
          </w:p>
          <w:p w14:paraId="4C4834DB"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Au = 1</w:t>
            </w:r>
            <w:r>
              <w:rPr>
                <w:rStyle w:val="Emphasis"/>
                <w:rFonts w:ascii="Arial" w:hAnsi="Arial" w:cs="Arial"/>
                <w:i w:val="0"/>
                <w:sz w:val="16"/>
                <w:szCs w:val="16"/>
              </w:rPr>
              <w:t>8</w:t>
            </w:r>
            <w:r w:rsidRPr="00467BD4">
              <w:rPr>
                <w:rStyle w:val="Emphasis"/>
                <w:rFonts w:ascii="Arial" w:hAnsi="Arial" w:cs="Arial"/>
                <w:i w:val="0"/>
                <w:sz w:val="16"/>
                <w:szCs w:val="16"/>
              </w:rPr>
              <w:t>,</w:t>
            </w:r>
            <w:r>
              <w:rPr>
                <w:rStyle w:val="Emphasis"/>
                <w:rFonts w:ascii="Arial" w:hAnsi="Arial" w:cs="Arial"/>
                <w:i w:val="0"/>
                <w:sz w:val="16"/>
                <w:szCs w:val="16"/>
              </w:rPr>
              <w:t>8</w:t>
            </w:r>
            <w:r w:rsidRPr="00467BD4">
              <w:rPr>
                <w:rStyle w:val="Emphasis"/>
                <w:rFonts w:ascii="Arial" w:hAnsi="Arial" w:cs="Arial"/>
                <w:i w:val="0"/>
                <w:sz w:val="16"/>
                <w:szCs w:val="16"/>
              </w:rPr>
              <w:t>mp</w:t>
            </w:r>
          </w:p>
          <w:p w14:paraId="09208AC1"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8,8</w:t>
            </w:r>
            <w:r w:rsidRPr="00467BD4">
              <w:rPr>
                <w:rStyle w:val="Emphasis"/>
                <w:rFonts w:ascii="Arial" w:hAnsi="Arial" w:cs="Arial"/>
                <w:i w:val="0"/>
                <w:sz w:val="16"/>
                <w:szCs w:val="16"/>
              </w:rPr>
              <w:t xml:space="preserve"> mp</w:t>
            </w:r>
          </w:p>
          <w:p w14:paraId="4077D5BF" w14:textId="6EB64B54" w:rsidR="00EA50C1" w:rsidRDefault="005D4F1B" w:rsidP="00EA50C1">
            <w:pPr>
              <w:rPr>
                <w:rStyle w:val="Emphasis"/>
                <w:rFonts w:ascii="Arial" w:hAnsi="Arial" w:cs="Arial"/>
                <w:i w:val="0"/>
                <w:sz w:val="16"/>
                <w:szCs w:val="16"/>
              </w:rPr>
            </w:pPr>
            <w:r>
              <w:rPr>
                <w:rStyle w:val="Emphasis"/>
                <w:rFonts w:ascii="Arial" w:hAnsi="Arial" w:cs="Arial"/>
                <w:i w:val="0"/>
                <w:sz w:val="16"/>
                <w:szCs w:val="16"/>
              </w:rPr>
              <w:t>B</w:t>
            </w:r>
            <w:r w:rsidRPr="005D4F1B">
              <w:rPr>
                <w:rStyle w:val="Emphasis"/>
                <w:rFonts w:ascii="Arial" w:hAnsi="Arial" w:cs="Arial"/>
                <w:i w:val="0"/>
                <w:iCs w:val="0"/>
                <w:sz w:val="16"/>
                <w:szCs w:val="16"/>
              </w:rPr>
              <w:t>irou</w:t>
            </w:r>
            <w:r>
              <w:rPr>
                <w:rStyle w:val="Emphasis"/>
                <w:rFonts w:ascii="Arial" w:hAnsi="Arial" w:cs="Arial"/>
                <w:i w:val="0"/>
                <w:iCs w:val="0"/>
                <w:sz w:val="16"/>
                <w:szCs w:val="16"/>
              </w:rPr>
              <w:t xml:space="preserve"> </w:t>
            </w:r>
            <w:r>
              <w:rPr>
                <w:rStyle w:val="Emphasis"/>
                <w:rFonts w:ascii="Arial" w:hAnsi="Arial" w:cs="Arial"/>
                <w:sz w:val="16"/>
                <w:szCs w:val="16"/>
              </w:rPr>
              <w:t xml:space="preserve">        </w:t>
            </w:r>
            <w:r w:rsidR="00EA50C1" w:rsidRPr="00467BD4">
              <w:rPr>
                <w:rStyle w:val="Emphasis"/>
                <w:rFonts w:ascii="Arial" w:hAnsi="Arial" w:cs="Arial"/>
                <w:i w:val="0"/>
                <w:sz w:val="16"/>
                <w:szCs w:val="16"/>
              </w:rPr>
              <w:tab/>
              <w:t>Au = 1</w:t>
            </w:r>
            <w:r w:rsidR="00EA50C1">
              <w:rPr>
                <w:rStyle w:val="Emphasis"/>
                <w:rFonts w:ascii="Arial" w:hAnsi="Arial" w:cs="Arial"/>
                <w:i w:val="0"/>
                <w:sz w:val="16"/>
                <w:szCs w:val="16"/>
              </w:rPr>
              <w:t>1</w:t>
            </w:r>
            <w:r w:rsidR="00EA50C1" w:rsidRPr="00467BD4">
              <w:rPr>
                <w:rStyle w:val="Emphasis"/>
                <w:rFonts w:ascii="Arial" w:hAnsi="Arial" w:cs="Arial"/>
                <w:i w:val="0"/>
                <w:sz w:val="16"/>
                <w:szCs w:val="16"/>
              </w:rPr>
              <w:t>,</w:t>
            </w:r>
            <w:r w:rsidR="00EA50C1">
              <w:rPr>
                <w:rStyle w:val="Emphasis"/>
                <w:rFonts w:ascii="Arial" w:hAnsi="Arial" w:cs="Arial"/>
                <w:i w:val="0"/>
                <w:sz w:val="16"/>
                <w:szCs w:val="16"/>
              </w:rPr>
              <w:t>4</w:t>
            </w:r>
            <w:r w:rsidR="00EA50C1" w:rsidRPr="00467BD4">
              <w:rPr>
                <w:rStyle w:val="Emphasis"/>
                <w:rFonts w:ascii="Arial" w:hAnsi="Arial" w:cs="Arial"/>
                <w:i w:val="0"/>
                <w:sz w:val="16"/>
                <w:szCs w:val="16"/>
              </w:rPr>
              <w:t xml:space="preserve"> mp</w:t>
            </w:r>
          </w:p>
          <w:p w14:paraId="504FCCBD" w14:textId="047E4C2F"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009D71DB">
              <w:rPr>
                <w:rStyle w:val="Emphasis"/>
                <w:rFonts w:ascii="Arial" w:hAnsi="Arial" w:cs="Arial"/>
                <w:i w:val="0"/>
                <w:sz w:val="16"/>
                <w:szCs w:val="16"/>
              </w:rPr>
              <w:t xml:space="preserve">                </w:t>
            </w:r>
            <w:r w:rsidRPr="00467BD4">
              <w:rPr>
                <w:rStyle w:val="Emphasis"/>
                <w:rFonts w:ascii="Arial" w:hAnsi="Arial" w:cs="Arial"/>
                <w:i w:val="0"/>
                <w:sz w:val="16"/>
                <w:szCs w:val="16"/>
              </w:rPr>
              <w:t>Au = 1</w:t>
            </w:r>
            <w:r>
              <w:rPr>
                <w:rStyle w:val="Emphasis"/>
                <w:rFonts w:ascii="Arial" w:hAnsi="Arial" w:cs="Arial"/>
                <w:i w:val="0"/>
                <w:sz w:val="16"/>
                <w:szCs w:val="16"/>
              </w:rPr>
              <w:t>7</w:t>
            </w:r>
            <w:r w:rsidRPr="00467BD4">
              <w:rPr>
                <w:rStyle w:val="Emphasis"/>
                <w:rFonts w:ascii="Arial" w:hAnsi="Arial" w:cs="Arial"/>
                <w:i w:val="0"/>
                <w:sz w:val="16"/>
                <w:szCs w:val="16"/>
              </w:rPr>
              <w:t>,</w:t>
            </w:r>
            <w:r>
              <w:rPr>
                <w:rStyle w:val="Emphasis"/>
                <w:rFonts w:ascii="Arial" w:hAnsi="Arial" w:cs="Arial"/>
                <w:i w:val="0"/>
                <w:sz w:val="16"/>
                <w:szCs w:val="16"/>
              </w:rPr>
              <w:t>8</w:t>
            </w:r>
            <w:r w:rsidRPr="00467BD4">
              <w:rPr>
                <w:rStyle w:val="Emphasis"/>
                <w:rFonts w:ascii="Arial" w:hAnsi="Arial" w:cs="Arial"/>
                <w:i w:val="0"/>
                <w:sz w:val="16"/>
                <w:szCs w:val="16"/>
              </w:rPr>
              <w:t xml:space="preserve"> mp</w:t>
            </w:r>
          </w:p>
          <w:p w14:paraId="206E4C06" w14:textId="77777777" w:rsidR="00EA50C1"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Baie</w:t>
            </w:r>
            <w:r>
              <w:rPr>
                <w:rStyle w:val="Emphasis"/>
                <w:rFonts w:ascii="Arial" w:hAnsi="Arial" w:cs="Arial"/>
                <w:i w:val="0"/>
                <w:sz w:val="16"/>
                <w:szCs w:val="16"/>
              </w:rPr>
              <w:t xml:space="preserve"> 1</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4</w:t>
            </w:r>
            <w:r w:rsidRPr="00467BD4">
              <w:rPr>
                <w:rStyle w:val="Emphasis"/>
                <w:rFonts w:ascii="Arial" w:hAnsi="Arial" w:cs="Arial"/>
                <w:i w:val="0"/>
                <w:sz w:val="16"/>
                <w:szCs w:val="16"/>
              </w:rPr>
              <w:t xml:space="preserve"> mp</w:t>
            </w:r>
          </w:p>
          <w:p w14:paraId="42674218"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Baie</w:t>
            </w:r>
            <w:r>
              <w:rPr>
                <w:rStyle w:val="Emphasis"/>
                <w:rFonts w:ascii="Arial" w:hAnsi="Arial" w:cs="Arial"/>
                <w:i w:val="0"/>
                <w:sz w:val="16"/>
                <w:szCs w:val="16"/>
              </w:rPr>
              <w:t xml:space="preserve"> 2</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0E5F6A3D"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w:t>
            </w:r>
            <w:r w:rsidRPr="00467BD4">
              <w:rPr>
                <w:rStyle w:val="Emphasis"/>
                <w:rFonts w:ascii="Arial" w:hAnsi="Arial" w:cs="Arial"/>
                <w:i w:val="0"/>
                <w:sz w:val="16"/>
                <w:szCs w:val="16"/>
              </w:rPr>
              <w:t>,6 mp</w:t>
            </w:r>
          </w:p>
          <w:p w14:paraId="7D7B5FA0"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13,6</w:t>
            </w:r>
            <w:r w:rsidRPr="00467BD4">
              <w:rPr>
                <w:rStyle w:val="Emphasis"/>
                <w:rFonts w:ascii="Arial" w:hAnsi="Arial" w:cs="Arial"/>
                <w:i w:val="0"/>
                <w:sz w:val="16"/>
                <w:szCs w:val="16"/>
              </w:rPr>
              <w:t xml:space="preserve"> mp</w:t>
            </w:r>
          </w:p>
          <w:p w14:paraId="0110898B" w14:textId="77777777" w:rsidR="00EA50C1" w:rsidRPr="00467BD4" w:rsidRDefault="00EA50C1" w:rsidP="00EA50C1">
            <w:pPr>
              <w:rPr>
                <w:rStyle w:val="Emphasis"/>
                <w:rFonts w:ascii="Arial" w:hAnsi="Arial" w:cs="Arial"/>
                <w:i w:val="0"/>
                <w:sz w:val="16"/>
                <w:szCs w:val="16"/>
              </w:rPr>
            </w:pPr>
          </w:p>
          <w:p w14:paraId="72795C41" w14:textId="77777777" w:rsidR="00EA50C1" w:rsidRPr="00467BD4" w:rsidRDefault="00EA50C1" w:rsidP="00EA50C1">
            <w:pPr>
              <w:rPr>
                <w:rStyle w:val="Emphasis"/>
                <w:rFonts w:ascii="Arial" w:hAnsi="Arial" w:cs="Arial"/>
                <w:i w:val="0"/>
                <w:sz w:val="16"/>
                <w:szCs w:val="16"/>
              </w:rPr>
            </w:pPr>
          </w:p>
          <w:p w14:paraId="34D523C0" w14:textId="77777777" w:rsidR="00EA50C1" w:rsidRPr="00467BD4" w:rsidRDefault="00EA50C1" w:rsidP="00EA50C1">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21</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79,7 mp</w:t>
            </w:r>
          </w:p>
          <w:p w14:paraId="6FC93E9C"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19,8</w:t>
            </w:r>
            <w:r w:rsidRPr="00467BD4">
              <w:rPr>
                <w:rStyle w:val="Emphasis"/>
                <w:rFonts w:ascii="Arial" w:hAnsi="Arial" w:cs="Arial"/>
                <w:i w:val="0"/>
                <w:sz w:val="16"/>
                <w:szCs w:val="16"/>
              </w:rPr>
              <w:t xml:space="preserve"> mp</w:t>
            </w:r>
          </w:p>
          <w:p w14:paraId="1673D9EA"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10</w:t>
            </w:r>
            <w:r w:rsidRPr="00467BD4">
              <w:rPr>
                <w:rStyle w:val="Emphasis"/>
                <w:rFonts w:ascii="Arial" w:hAnsi="Arial" w:cs="Arial"/>
                <w:i w:val="0"/>
                <w:sz w:val="16"/>
                <w:szCs w:val="16"/>
              </w:rPr>
              <w:t>,</w:t>
            </w:r>
            <w:r>
              <w:rPr>
                <w:rStyle w:val="Emphasis"/>
                <w:rFonts w:ascii="Arial" w:hAnsi="Arial" w:cs="Arial"/>
                <w:i w:val="0"/>
                <w:sz w:val="16"/>
                <w:szCs w:val="16"/>
              </w:rPr>
              <w:t>7</w:t>
            </w:r>
            <w:r w:rsidRPr="00467BD4">
              <w:rPr>
                <w:rStyle w:val="Emphasis"/>
                <w:rFonts w:ascii="Arial" w:hAnsi="Arial" w:cs="Arial"/>
                <w:i w:val="0"/>
                <w:sz w:val="16"/>
                <w:szCs w:val="16"/>
              </w:rPr>
              <w:t xml:space="preserve"> mp</w:t>
            </w:r>
          </w:p>
          <w:p w14:paraId="757BA791"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13</w:t>
            </w:r>
            <w:r w:rsidRPr="00467BD4">
              <w:rPr>
                <w:rStyle w:val="Emphasis"/>
                <w:rFonts w:ascii="Arial" w:hAnsi="Arial" w:cs="Arial"/>
                <w:i w:val="0"/>
                <w:sz w:val="16"/>
                <w:szCs w:val="16"/>
              </w:rPr>
              <w:t xml:space="preserve"> mp</w:t>
            </w:r>
          </w:p>
          <w:p w14:paraId="23D86368"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3F6A5ED4"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Au = 5,5 mp</w:t>
            </w:r>
          </w:p>
          <w:p w14:paraId="6EC4C0E2"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Sas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1,7</w:t>
            </w:r>
            <w:r w:rsidRPr="00467BD4">
              <w:rPr>
                <w:rStyle w:val="Emphasis"/>
                <w:rFonts w:ascii="Arial" w:hAnsi="Arial" w:cs="Arial"/>
                <w:i w:val="0"/>
                <w:sz w:val="16"/>
                <w:szCs w:val="16"/>
              </w:rPr>
              <w:t xml:space="preserve"> mp</w:t>
            </w:r>
          </w:p>
          <w:p w14:paraId="0D287E17"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16,8</w:t>
            </w:r>
            <w:r w:rsidRPr="00467BD4">
              <w:rPr>
                <w:rStyle w:val="Emphasis"/>
                <w:rFonts w:ascii="Arial" w:hAnsi="Arial" w:cs="Arial"/>
                <w:i w:val="0"/>
                <w:sz w:val="16"/>
                <w:szCs w:val="16"/>
              </w:rPr>
              <w:t xml:space="preserve"> mp</w:t>
            </w:r>
          </w:p>
          <w:p w14:paraId="6579DFB1" w14:textId="77777777" w:rsidR="00467BD4" w:rsidRPr="00467BD4" w:rsidRDefault="00467BD4" w:rsidP="00467BD4">
            <w:pPr>
              <w:rPr>
                <w:rStyle w:val="Emphasis"/>
                <w:rFonts w:ascii="Arial" w:hAnsi="Arial" w:cs="Arial"/>
                <w:i w:val="0"/>
                <w:sz w:val="16"/>
                <w:szCs w:val="16"/>
              </w:rPr>
            </w:pPr>
          </w:p>
          <w:p w14:paraId="0F877101" w14:textId="77777777" w:rsidR="00467BD4" w:rsidRPr="00467BD4" w:rsidRDefault="00467BD4" w:rsidP="00467BD4">
            <w:pPr>
              <w:rPr>
                <w:rStyle w:val="Emphasis"/>
                <w:rFonts w:ascii="Arial" w:hAnsi="Arial" w:cs="Arial"/>
                <w:i w:val="0"/>
                <w:sz w:val="16"/>
                <w:szCs w:val="16"/>
              </w:rPr>
            </w:pPr>
          </w:p>
          <w:p w14:paraId="5A06F5D3" w14:textId="77777777" w:rsidR="00467BD4" w:rsidRPr="00467BD4" w:rsidRDefault="00467BD4" w:rsidP="00467BD4">
            <w:pPr>
              <w:rPr>
                <w:rStyle w:val="Emphasis"/>
                <w:rFonts w:ascii="Arial" w:hAnsi="Arial" w:cs="Arial"/>
                <w:i w:val="0"/>
                <w:sz w:val="16"/>
                <w:szCs w:val="16"/>
              </w:rPr>
            </w:pPr>
          </w:p>
          <w:p w14:paraId="58117DE9" w14:textId="77777777" w:rsidR="00467BD4" w:rsidRPr="00467BD4" w:rsidRDefault="00467BD4" w:rsidP="00467BD4">
            <w:pPr>
              <w:rPr>
                <w:rStyle w:val="Emphasis"/>
                <w:rFonts w:ascii="Arial" w:hAnsi="Arial" w:cs="Arial"/>
                <w:i w:val="0"/>
                <w:sz w:val="16"/>
                <w:szCs w:val="16"/>
              </w:rPr>
            </w:pPr>
          </w:p>
          <w:p w14:paraId="321840D1" w14:textId="77777777" w:rsidR="00467BD4" w:rsidRPr="00467BD4" w:rsidRDefault="00467BD4" w:rsidP="00467BD4">
            <w:pPr>
              <w:rPr>
                <w:rStyle w:val="Emphasis"/>
                <w:rFonts w:ascii="Arial" w:hAnsi="Arial" w:cs="Arial"/>
                <w:i w:val="0"/>
                <w:sz w:val="16"/>
                <w:szCs w:val="16"/>
              </w:rPr>
            </w:pPr>
          </w:p>
          <w:p w14:paraId="677B5E5A" w14:textId="77777777" w:rsidR="00467BD4" w:rsidRPr="00467BD4" w:rsidRDefault="00467BD4" w:rsidP="00467BD4">
            <w:pPr>
              <w:rPr>
                <w:rStyle w:val="Emphasis"/>
                <w:rFonts w:ascii="Arial" w:hAnsi="Arial" w:cs="Arial"/>
                <w:i w:val="0"/>
                <w:sz w:val="16"/>
                <w:szCs w:val="16"/>
              </w:rPr>
            </w:pPr>
          </w:p>
          <w:p w14:paraId="02DF8707" w14:textId="77777777" w:rsidR="00467BD4" w:rsidRPr="00467BD4" w:rsidRDefault="00467BD4" w:rsidP="00467BD4">
            <w:pPr>
              <w:rPr>
                <w:rStyle w:val="Emphasis"/>
                <w:rFonts w:ascii="Arial" w:hAnsi="Arial" w:cs="Arial"/>
                <w:i w:val="0"/>
                <w:sz w:val="16"/>
                <w:szCs w:val="16"/>
              </w:rPr>
            </w:pPr>
          </w:p>
          <w:p w14:paraId="544BD356" w14:textId="77777777" w:rsidR="00467BD4" w:rsidRPr="00467BD4" w:rsidRDefault="00467BD4" w:rsidP="00467BD4">
            <w:pPr>
              <w:rPr>
                <w:rStyle w:val="Emphasis"/>
                <w:rFonts w:ascii="Arial" w:hAnsi="Arial" w:cs="Arial"/>
                <w:i w:val="0"/>
                <w:sz w:val="16"/>
                <w:szCs w:val="16"/>
              </w:rPr>
            </w:pPr>
          </w:p>
          <w:p w14:paraId="7BF76222" w14:textId="77777777" w:rsidR="00467BD4" w:rsidRPr="00467BD4" w:rsidRDefault="00467BD4" w:rsidP="00467BD4">
            <w:pPr>
              <w:rPr>
                <w:rStyle w:val="Emphasis"/>
                <w:rFonts w:ascii="Arial" w:hAnsi="Arial" w:cs="Arial"/>
                <w:i w:val="0"/>
                <w:sz w:val="16"/>
                <w:szCs w:val="16"/>
              </w:rPr>
            </w:pPr>
          </w:p>
          <w:p w14:paraId="5C7CA5AA" w14:textId="77777777" w:rsidR="00467BD4" w:rsidRPr="00467BD4" w:rsidRDefault="00467BD4" w:rsidP="00467BD4">
            <w:pPr>
              <w:rPr>
                <w:rStyle w:val="Emphasis"/>
                <w:rFonts w:ascii="Arial" w:hAnsi="Arial" w:cs="Arial"/>
                <w:i w:val="0"/>
                <w:sz w:val="16"/>
                <w:szCs w:val="16"/>
              </w:rPr>
            </w:pPr>
          </w:p>
          <w:p w14:paraId="183C7ED3" w14:textId="77777777" w:rsidR="009D71DB" w:rsidRDefault="009D71DB" w:rsidP="00E55C70">
            <w:pPr>
              <w:rPr>
                <w:rStyle w:val="Emphasis"/>
                <w:rFonts w:ascii="Arial" w:hAnsi="Arial" w:cs="Arial"/>
                <w:b/>
                <w:i w:val="0"/>
                <w:sz w:val="16"/>
                <w:szCs w:val="16"/>
              </w:rPr>
            </w:pPr>
          </w:p>
          <w:p w14:paraId="09F083DB" w14:textId="3E0F4DBD" w:rsidR="00E55C70" w:rsidRPr="00467BD4" w:rsidRDefault="00E55C70" w:rsidP="00E55C70">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2</w:t>
            </w:r>
            <w:r w:rsidR="009D71DB">
              <w:rPr>
                <w:rStyle w:val="Emphasis"/>
                <w:rFonts w:ascii="Arial" w:hAnsi="Arial" w:cs="Arial"/>
                <w:b/>
                <w:i w:val="0"/>
                <w:sz w:val="16"/>
                <w:szCs w:val="16"/>
              </w:rPr>
              <w:t>5</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Pr>
                <w:rStyle w:val="Emphasis"/>
                <w:rFonts w:ascii="Arial" w:hAnsi="Arial" w:cs="Arial"/>
                <w:b/>
                <w:i w:val="0"/>
                <w:sz w:val="16"/>
                <w:szCs w:val="16"/>
              </w:rPr>
              <w:t>61,3</w:t>
            </w:r>
            <w:r w:rsidRPr="00467BD4">
              <w:rPr>
                <w:rStyle w:val="Emphasis"/>
                <w:rFonts w:ascii="Arial" w:hAnsi="Arial" w:cs="Arial"/>
                <w:b/>
                <w:i w:val="0"/>
                <w:sz w:val="16"/>
                <w:szCs w:val="16"/>
              </w:rPr>
              <w:t xml:space="preserve"> mp</w:t>
            </w:r>
          </w:p>
          <w:p w14:paraId="6AFF1656" w14:textId="77777777" w:rsidR="00E55C70" w:rsidRPr="00467BD4" w:rsidRDefault="00E55C70" w:rsidP="00E55C70">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Au = 1</w:t>
            </w:r>
            <w:r>
              <w:rPr>
                <w:rStyle w:val="Emphasis"/>
                <w:rFonts w:ascii="Arial" w:hAnsi="Arial" w:cs="Arial"/>
                <w:i w:val="0"/>
                <w:sz w:val="16"/>
                <w:szCs w:val="16"/>
              </w:rPr>
              <w:t>3</w:t>
            </w:r>
            <w:r w:rsidRPr="00467BD4">
              <w:rPr>
                <w:rStyle w:val="Emphasis"/>
                <w:rFonts w:ascii="Arial" w:hAnsi="Arial" w:cs="Arial"/>
                <w:i w:val="0"/>
                <w:sz w:val="16"/>
                <w:szCs w:val="16"/>
              </w:rPr>
              <w:t>,</w:t>
            </w:r>
            <w:r>
              <w:rPr>
                <w:rStyle w:val="Emphasis"/>
                <w:rFonts w:ascii="Arial" w:hAnsi="Arial" w:cs="Arial"/>
                <w:i w:val="0"/>
                <w:sz w:val="16"/>
                <w:szCs w:val="16"/>
              </w:rPr>
              <w:t>6</w:t>
            </w:r>
            <w:r w:rsidRPr="00467BD4">
              <w:rPr>
                <w:rStyle w:val="Emphasis"/>
                <w:rFonts w:ascii="Arial" w:hAnsi="Arial" w:cs="Arial"/>
                <w:i w:val="0"/>
                <w:sz w:val="16"/>
                <w:szCs w:val="16"/>
              </w:rPr>
              <w:t>mp</w:t>
            </w:r>
          </w:p>
          <w:p w14:paraId="5708E0C5" w14:textId="77777777" w:rsidR="00E55C70" w:rsidRPr="00467BD4" w:rsidRDefault="00E55C70" w:rsidP="00E55C70">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w:t>
            </w:r>
            <w:r w:rsidRPr="00467BD4">
              <w:rPr>
                <w:rStyle w:val="Emphasis"/>
                <w:rFonts w:ascii="Arial" w:hAnsi="Arial" w:cs="Arial"/>
                <w:i w:val="0"/>
                <w:sz w:val="16"/>
                <w:szCs w:val="16"/>
              </w:rPr>
              <w:t>,</w:t>
            </w:r>
            <w:r>
              <w:rPr>
                <w:rStyle w:val="Emphasis"/>
                <w:rFonts w:ascii="Arial" w:hAnsi="Arial" w:cs="Arial"/>
                <w:i w:val="0"/>
                <w:sz w:val="16"/>
                <w:szCs w:val="16"/>
              </w:rPr>
              <w:t>2</w:t>
            </w:r>
            <w:r w:rsidRPr="00467BD4">
              <w:rPr>
                <w:rStyle w:val="Emphasis"/>
                <w:rFonts w:ascii="Arial" w:hAnsi="Arial" w:cs="Arial"/>
                <w:i w:val="0"/>
                <w:sz w:val="16"/>
                <w:szCs w:val="16"/>
              </w:rPr>
              <w:t xml:space="preserve"> mp</w:t>
            </w:r>
          </w:p>
          <w:p w14:paraId="0AA3C567" w14:textId="1369EA1B" w:rsidR="00E55C70" w:rsidRPr="00467BD4" w:rsidRDefault="00E55C70" w:rsidP="00E55C70">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009D71DB">
              <w:rPr>
                <w:rStyle w:val="Emphasis"/>
                <w:rFonts w:ascii="Arial" w:hAnsi="Arial" w:cs="Arial"/>
                <w:i w:val="0"/>
                <w:sz w:val="16"/>
                <w:szCs w:val="16"/>
              </w:rPr>
              <w:t xml:space="preserve">  </w:t>
            </w:r>
            <w:r w:rsidRPr="00467BD4">
              <w:rPr>
                <w:rStyle w:val="Emphasis"/>
                <w:rFonts w:ascii="Arial" w:hAnsi="Arial" w:cs="Arial"/>
                <w:i w:val="0"/>
                <w:sz w:val="16"/>
                <w:szCs w:val="16"/>
              </w:rPr>
              <w:tab/>
              <w:t>Au = 1</w:t>
            </w:r>
            <w:r>
              <w:rPr>
                <w:rStyle w:val="Emphasis"/>
                <w:rFonts w:ascii="Arial" w:hAnsi="Arial" w:cs="Arial"/>
                <w:i w:val="0"/>
                <w:sz w:val="16"/>
                <w:szCs w:val="16"/>
              </w:rPr>
              <w:t>3,5</w:t>
            </w:r>
            <w:r w:rsidRPr="00467BD4">
              <w:rPr>
                <w:rStyle w:val="Emphasis"/>
                <w:rFonts w:ascii="Arial" w:hAnsi="Arial" w:cs="Arial"/>
                <w:i w:val="0"/>
                <w:sz w:val="16"/>
                <w:szCs w:val="16"/>
              </w:rPr>
              <w:t xml:space="preserve"> mp</w:t>
            </w:r>
          </w:p>
          <w:p w14:paraId="47D8C01B" w14:textId="77777777" w:rsidR="00E55C70" w:rsidRPr="00467BD4" w:rsidRDefault="00E55C70" w:rsidP="00E55C70">
            <w:pPr>
              <w:rPr>
                <w:rStyle w:val="Emphasis"/>
                <w:rFonts w:ascii="Arial" w:hAnsi="Arial" w:cs="Arial"/>
                <w:i w:val="0"/>
                <w:sz w:val="16"/>
                <w:szCs w:val="16"/>
              </w:rPr>
            </w:pPr>
            <w:r w:rsidRPr="00467BD4">
              <w:rPr>
                <w:rStyle w:val="Emphasis"/>
                <w:rFonts w:ascii="Arial" w:hAnsi="Arial" w:cs="Arial"/>
                <w:i w:val="0"/>
                <w:sz w:val="16"/>
                <w:szCs w:val="16"/>
              </w:rPr>
              <w:t>Baie 1</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w:t>
            </w:r>
            <w:r w:rsidRPr="00467BD4">
              <w:rPr>
                <w:rStyle w:val="Emphasis"/>
                <w:rFonts w:ascii="Arial" w:hAnsi="Arial" w:cs="Arial"/>
                <w:i w:val="0"/>
                <w:sz w:val="16"/>
                <w:szCs w:val="16"/>
              </w:rPr>
              <w:t>,</w:t>
            </w:r>
            <w:r>
              <w:rPr>
                <w:rStyle w:val="Emphasis"/>
                <w:rFonts w:ascii="Arial" w:hAnsi="Arial" w:cs="Arial"/>
                <w:i w:val="0"/>
                <w:sz w:val="16"/>
                <w:szCs w:val="16"/>
              </w:rPr>
              <w:t>6</w:t>
            </w:r>
            <w:r w:rsidRPr="00467BD4">
              <w:rPr>
                <w:rStyle w:val="Emphasis"/>
                <w:rFonts w:ascii="Arial" w:hAnsi="Arial" w:cs="Arial"/>
                <w:i w:val="0"/>
                <w:sz w:val="16"/>
                <w:szCs w:val="16"/>
              </w:rPr>
              <w:t xml:space="preserve"> mp</w:t>
            </w:r>
          </w:p>
          <w:p w14:paraId="614EB4C8" w14:textId="77777777" w:rsidR="00E55C70" w:rsidRPr="00467BD4" w:rsidRDefault="00E55C70" w:rsidP="00E55C70">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11</w:t>
            </w:r>
            <w:r w:rsidRPr="00467BD4">
              <w:rPr>
                <w:rStyle w:val="Emphasis"/>
                <w:rFonts w:ascii="Arial" w:hAnsi="Arial" w:cs="Arial"/>
                <w:i w:val="0"/>
                <w:sz w:val="16"/>
                <w:szCs w:val="16"/>
              </w:rPr>
              <w:t>,</w:t>
            </w:r>
            <w:r>
              <w:rPr>
                <w:rStyle w:val="Emphasis"/>
                <w:rFonts w:ascii="Arial" w:hAnsi="Arial" w:cs="Arial"/>
                <w:i w:val="0"/>
                <w:sz w:val="16"/>
                <w:szCs w:val="16"/>
              </w:rPr>
              <w:t>9</w:t>
            </w:r>
            <w:r w:rsidRPr="00467BD4">
              <w:rPr>
                <w:rStyle w:val="Emphasis"/>
                <w:rFonts w:ascii="Arial" w:hAnsi="Arial" w:cs="Arial"/>
                <w:i w:val="0"/>
                <w:sz w:val="16"/>
                <w:szCs w:val="16"/>
              </w:rPr>
              <w:t xml:space="preserve"> mp</w:t>
            </w:r>
          </w:p>
          <w:p w14:paraId="237A48DB" w14:textId="77777777" w:rsidR="00E55C70" w:rsidRPr="00467BD4" w:rsidRDefault="00E55C70" w:rsidP="00E55C70">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9,1</w:t>
            </w:r>
            <w:r w:rsidRPr="00467BD4">
              <w:rPr>
                <w:rStyle w:val="Emphasis"/>
                <w:rFonts w:ascii="Arial" w:hAnsi="Arial" w:cs="Arial"/>
                <w:i w:val="0"/>
                <w:sz w:val="16"/>
                <w:szCs w:val="16"/>
              </w:rPr>
              <w:t xml:space="preserve"> mp</w:t>
            </w:r>
          </w:p>
          <w:p w14:paraId="34EC5994" w14:textId="77777777" w:rsidR="00467BD4" w:rsidRPr="00467BD4" w:rsidRDefault="00467BD4" w:rsidP="00467BD4">
            <w:pPr>
              <w:rPr>
                <w:rStyle w:val="Emphasis"/>
                <w:rFonts w:ascii="Arial" w:hAnsi="Arial" w:cs="Arial"/>
                <w:b/>
                <w:i w:val="0"/>
                <w:sz w:val="16"/>
                <w:szCs w:val="16"/>
              </w:rPr>
            </w:pPr>
          </w:p>
          <w:p w14:paraId="6A354F0A" w14:textId="77777777" w:rsidR="00467BD4" w:rsidRPr="00467BD4" w:rsidRDefault="00467BD4" w:rsidP="00467BD4">
            <w:pPr>
              <w:rPr>
                <w:rStyle w:val="Emphasis"/>
                <w:rFonts w:ascii="Arial" w:hAnsi="Arial" w:cs="Arial"/>
                <w:b/>
                <w:i w:val="0"/>
                <w:sz w:val="16"/>
                <w:szCs w:val="16"/>
              </w:rPr>
            </w:pPr>
          </w:p>
          <w:p w14:paraId="1A262F64" w14:textId="0F6AE650" w:rsidR="00EA50C1" w:rsidRPr="00467BD4" w:rsidRDefault="00EA50C1" w:rsidP="00EA50C1">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sidR="007F6DE5">
              <w:rPr>
                <w:rStyle w:val="Emphasis"/>
                <w:rFonts w:ascii="Arial" w:hAnsi="Arial" w:cs="Arial"/>
                <w:b/>
                <w:i w:val="0"/>
                <w:sz w:val="16"/>
                <w:szCs w:val="16"/>
              </w:rPr>
              <w:t>2</w:t>
            </w:r>
            <w:r w:rsidR="009D71DB">
              <w:rPr>
                <w:rStyle w:val="Emphasis"/>
                <w:rFonts w:ascii="Arial" w:hAnsi="Arial" w:cs="Arial"/>
                <w:b/>
                <w:i w:val="0"/>
                <w:sz w:val="16"/>
                <w:szCs w:val="16"/>
              </w:rPr>
              <w:t>6</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Pr>
                <w:rStyle w:val="Emphasis"/>
                <w:rFonts w:ascii="Arial" w:hAnsi="Arial" w:cs="Arial"/>
                <w:b/>
                <w:i w:val="0"/>
                <w:sz w:val="16"/>
                <w:szCs w:val="16"/>
              </w:rPr>
              <w:t>1</w:t>
            </w:r>
            <w:r w:rsidRPr="00467BD4">
              <w:rPr>
                <w:rStyle w:val="Emphasis"/>
                <w:rFonts w:ascii="Arial" w:hAnsi="Arial" w:cs="Arial"/>
                <w:b/>
                <w:i w:val="0"/>
                <w:sz w:val="16"/>
                <w:szCs w:val="16"/>
              </w:rPr>
              <w:t>,</w:t>
            </w:r>
            <w:r>
              <w:rPr>
                <w:rStyle w:val="Emphasis"/>
                <w:rFonts w:ascii="Arial" w:hAnsi="Arial" w:cs="Arial"/>
                <w:b/>
                <w:i w:val="0"/>
                <w:sz w:val="16"/>
                <w:szCs w:val="16"/>
              </w:rPr>
              <w:t>6</w:t>
            </w:r>
            <w:r w:rsidRPr="00467BD4">
              <w:rPr>
                <w:rStyle w:val="Emphasis"/>
                <w:rFonts w:ascii="Arial" w:hAnsi="Arial" w:cs="Arial"/>
                <w:b/>
                <w:i w:val="0"/>
                <w:sz w:val="16"/>
                <w:szCs w:val="16"/>
              </w:rPr>
              <w:t xml:space="preserve"> mp</w:t>
            </w:r>
          </w:p>
          <w:p w14:paraId="45F4D35D"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 xml:space="preserve">19,3 </w:t>
            </w:r>
            <w:r w:rsidRPr="00467BD4">
              <w:rPr>
                <w:rStyle w:val="Emphasis"/>
                <w:rFonts w:ascii="Arial" w:hAnsi="Arial" w:cs="Arial"/>
                <w:i w:val="0"/>
                <w:sz w:val="16"/>
                <w:szCs w:val="16"/>
              </w:rPr>
              <w:t>mp</w:t>
            </w:r>
          </w:p>
          <w:p w14:paraId="5C5D6DED"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9,9</w:t>
            </w:r>
            <w:r w:rsidRPr="00467BD4">
              <w:rPr>
                <w:rStyle w:val="Emphasis"/>
                <w:rFonts w:ascii="Arial" w:hAnsi="Arial" w:cs="Arial"/>
                <w:i w:val="0"/>
                <w:sz w:val="16"/>
                <w:szCs w:val="16"/>
              </w:rPr>
              <w:t xml:space="preserve"> mp</w:t>
            </w:r>
          </w:p>
          <w:p w14:paraId="074F0075"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Au = 13,</w:t>
            </w:r>
            <w:r>
              <w:rPr>
                <w:rStyle w:val="Emphasis"/>
                <w:rFonts w:ascii="Arial" w:hAnsi="Arial" w:cs="Arial"/>
                <w:i w:val="0"/>
                <w:sz w:val="16"/>
                <w:szCs w:val="16"/>
              </w:rPr>
              <w:t>9</w:t>
            </w:r>
            <w:r w:rsidRPr="00467BD4">
              <w:rPr>
                <w:rStyle w:val="Emphasis"/>
                <w:rFonts w:ascii="Arial" w:hAnsi="Arial" w:cs="Arial"/>
                <w:i w:val="0"/>
                <w:sz w:val="16"/>
                <w:szCs w:val="16"/>
              </w:rPr>
              <w:t xml:space="preserve"> mp</w:t>
            </w:r>
          </w:p>
          <w:p w14:paraId="7CD1366E" w14:textId="77777777" w:rsidR="00EA50C1" w:rsidRPr="00467BD4" w:rsidRDefault="00EA50C1" w:rsidP="00EA50C1">
            <w:pPr>
              <w:rPr>
                <w:rStyle w:val="Emphasis"/>
                <w:rFonts w:ascii="Arial" w:hAnsi="Arial" w:cs="Arial"/>
                <w:i w:val="0"/>
                <w:sz w:val="16"/>
                <w:szCs w:val="16"/>
              </w:rPr>
            </w:pPr>
            <w:r>
              <w:rPr>
                <w:rStyle w:val="Emphasis"/>
                <w:rFonts w:ascii="Arial" w:hAnsi="Arial" w:cs="Arial"/>
                <w:i w:val="0"/>
                <w:sz w:val="16"/>
                <w:szCs w:val="16"/>
              </w:rPr>
              <w:t>Baie</w:t>
            </w:r>
            <w:r>
              <w:rPr>
                <w:rStyle w:val="Emphasis"/>
                <w:rFonts w:ascii="Arial" w:hAnsi="Arial" w:cs="Arial"/>
                <w:i w:val="0"/>
                <w:sz w:val="16"/>
                <w:szCs w:val="16"/>
              </w:rPr>
              <w:tab/>
            </w:r>
            <w:r>
              <w:rPr>
                <w:rStyle w:val="Emphasis"/>
                <w:rFonts w:ascii="Arial" w:hAnsi="Arial" w:cs="Arial"/>
                <w:i w:val="0"/>
                <w:sz w:val="16"/>
                <w:szCs w:val="16"/>
              </w:rPr>
              <w:tab/>
              <w:t>Au = 3,6</w:t>
            </w:r>
            <w:r w:rsidRPr="00467BD4">
              <w:rPr>
                <w:rStyle w:val="Emphasis"/>
                <w:rFonts w:ascii="Arial" w:hAnsi="Arial" w:cs="Arial"/>
                <w:i w:val="0"/>
                <w:sz w:val="16"/>
                <w:szCs w:val="16"/>
              </w:rPr>
              <w:t xml:space="preserve"> mp</w:t>
            </w:r>
          </w:p>
          <w:p w14:paraId="0122276E"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6</w:t>
            </w:r>
            <w:r w:rsidRPr="00467BD4">
              <w:rPr>
                <w:rStyle w:val="Emphasis"/>
                <w:rFonts w:ascii="Arial" w:hAnsi="Arial" w:cs="Arial"/>
                <w:i w:val="0"/>
                <w:sz w:val="16"/>
                <w:szCs w:val="16"/>
              </w:rPr>
              <w:t>,</w:t>
            </w:r>
            <w:r>
              <w:rPr>
                <w:rStyle w:val="Emphasis"/>
                <w:rFonts w:ascii="Arial" w:hAnsi="Arial" w:cs="Arial"/>
                <w:i w:val="0"/>
                <w:sz w:val="16"/>
                <w:szCs w:val="16"/>
              </w:rPr>
              <w:t>2</w:t>
            </w:r>
            <w:r w:rsidRPr="00467BD4">
              <w:rPr>
                <w:rStyle w:val="Emphasis"/>
                <w:rFonts w:ascii="Arial" w:hAnsi="Arial" w:cs="Arial"/>
                <w:i w:val="0"/>
                <w:sz w:val="16"/>
                <w:szCs w:val="16"/>
              </w:rPr>
              <w:t xml:space="preserve"> mp</w:t>
            </w:r>
          </w:p>
          <w:p w14:paraId="164F580B"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11,8</w:t>
            </w:r>
            <w:r w:rsidRPr="00467BD4">
              <w:rPr>
                <w:rStyle w:val="Emphasis"/>
                <w:rFonts w:ascii="Arial" w:hAnsi="Arial" w:cs="Arial"/>
                <w:i w:val="0"/>
                <w:sz w:val="16"/>
                <w:szCs w:val="16"/>
              </w:rPr>
              <w:t xml:space="preserve"> mp</w:t>
            </w:r>
          </w:p>
          <w:p w14:paraId="7CF1507F" w14:textId="77777777" w:rsidR="00EA50C1" w:rsidRPr="00467BD4" w:rsidRDefault="00EA50C1" w:rsidP="00EA50C1">
            <w:pPr>
              <w:rPr>
                <w:rStyle w:val="Emphasis"/>
                <w:rFonts w:ascii="Arial" w:hAnsi="Arial" w:cs="Arial"/>
                <w:i w:val="0"/>
                <w:sz w:val="16"/>
                <w:szCs w:val="16"/>
              </w:rPr>
            </w:pPr>
          </w:p>
          <w:p w14:paraId="50AA0DD0" w14:textId="3DC807E0" w:rsidR="00EA50C1" w:rsidRPr="00467BD4" w:rsidRDefault="00EA50C1" w:rsidP="00EA50C1">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2</w:t>
            </w:r>
            <w:r w:rsidR="009D71DB">
              <w:rPr>
                <w:rStyle w:val="Emphasis"/>
                <w:rFonts w:ascii="Arial" w:hAnsi="Arial" w:cs="Arial"/>
                <w:b/>
                <w:i w:val="0"/>
                <w:sz w:val="16"/>
                <w:szCs w:val="16"/>
              </w:rPr>
              <w:t>7</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Pr>
                <w:rStyle w:val="Emphasis"/>
                <w:rFonts w:ascii="Arial" w:hAnsi="Arial" w:cs="Arial"/>
                <w:b/>
                <w:i w:val="0"/>
                <w:sz w:val="16"/>
                <w:szCs w:val="16"/>
              </w:rPr>
              <w:t>86,4</w:t>
            </w:r>
            <w:r w:rsidRPr="00467BD4">
              <w:rPr>
                <w:rStyle w:val="Emphasis"/>
                <w:rFonts w:ascii="Arial" w:hAnsi="Arial" w:cs="Arial"/>
                <w:b/>
                <w:i w:val="0"/>
                <w:sz w:val="16"/>
                <w:szCs w:val="16"/>
              </w:rPr>
              <w:t xml:space="preserve"> mp</w:t>
            </w:r>
          </w:p>
          <w:p w14:paraId="26E0B590"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Au = 1</w:t>
            </w:r>
            <w:r>
              <w:rPr>
                <w:rStyle w:val="Emphasis"/>
                <w:rFonts w:ascii="Arial" w:hAnsi="Arial" w:cs="Arial"/>
                <w:i w:val="0"/>
                <w:sz w:val="16"/>
                <w:szCs w:val="16"/>
              </w:rPr>
              <w:t>8</w:t>
            </w:r>
            <w:r w:rsidRPr="00467BD4">
              <w:rPr>
                <w:rStyle w:val="Emphasis"/>
                <w:rFonts w:ascii="Arial" w:hAnsi="Arial" w:cs="Arial"/>
                <w:i w:val="0"/>
                <w:sz w:val="16"/>
                <w:szCs w:val="16"/>
              </w:rPr>
              <w:t>,</w:t>
            </w:r>
            <w:r>
              <w:rPr>
                <w:rStyle w:val="Emphasis"/>
                <w:rFonts w:ascii="Arial" w:hAnsi="Arial" w:cs="Arial"/>
                <w:i w:val="0"/>
                <w:sz w:val="16"/>
                <w:szCs w:val="16"/>
              </w:rPr>
              <w:t>8</w:t>
            </w:r>
            <w:r w:rsidRPr="00467BD4">
              <w:rPr>
                <w:rStyle w:val="Emphasis"/>
                <w:rFonts w:ascii="Arial" w:hAnsi="Arial" w:cs="Arial"/>
                <w:i w:val="0"/>
                <w:sz w:val="16"/>
                <w:szCs w:val="16"/>
              </w:rPr>
              <w:t>mp</w:t>
            </w:r>
          </w:p>
          <w:p w14:paraId="15A2165A"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8,8</w:t>
            </w:r>
            <w:r w:rsidRPr="00467BD4">
              <w:rPr>
                <w:rStyle w:val="Emphasis"/>
                <w:rFonts w:ascii="Arial" w:hAnsi="Arial" w:cs="Arial"/>
                <w:i w:val="0"/>
                <w:sz w:val="16"/>
                <w:szCs w:val="16"/>
              </w:rPr>
              <w:t xml:space="preserve"> mp</w:t>
            </w:r>
          </w:p>
          <w:p w14:paraId="064047A7" w14:textId="3D8CEA53" w:rsidR="00EA50C1" w:rsidRDefault="005D4F1B" w:rsidP="00EA50C1">
            <w:pPr>
              <w:rPr>
                <w:rStyle w:val="Emphasis"/>
                <w:rFonts w:ascii="Arial" w:hAnsi="Arial" w:cs="Arial"/>
                <w:i w:val="0"/>
                <w:sz w:val="16"/>
                <w:szCs w:val="16"/>
              </w:rPr>
            </w:pPr>
            <w:r>
              <w:rPr>
                <w:rStyle w:val="Emphasis"/>
                <w:rFonts w:ascii="Arial" w:hAnsi="Arial" w:cs="Arial"/>
                <w:i w:val="0"/>
                <w:sz w:val="16"/>
                <w:szCs w:val="16"/>
              </w:rPr>
              <w:t>B</w:t>
            </w:r>
            <w:r w:rsidRPr="005D4F1B">
              <w:rPr>
                <w:rStyle w:val="Emphasis"/>
                <w:rFonts w:ascii="Arial" w:hAnsi="Arial" w:cs="Arial"/>
                <w:i w:val="0"/>
                <w:iCs w:val="0"/>
                <w:sz w:val="16"/>
                <w:szCs w:val="16"/>
              </w:rPr>
              <w:t>irou</w:t>
            </w:r>
            <w:r>
              <w:rPr>
                <w:rStyle w:val="Emphasis"/>
                <w:rFonts w:ascii="Arial" w:hAnsi="Arial" w:cs="Arial"/>
                <w:i w:val="0"/>
                <w:iCs w:val="0"/>
                <w:sz w:val="16"/>
                <w:szCs w:val="16"/>
              </w:rPr>
              <w:t xml:space="preserve"> </w:t>
            </w:r>
            <w:r>
              <w:rPr>
                <w:rStyle w:val="Emphasis"/>
                <w:rFonts w:ascii="Arial" w:hAnsi="Arial" w:cs="Arial"/>
                <w:sz w:val="16"/>
                <w:szCs w:val="16"/>
              </w:rPr>
              <w:t xml:space="preserve">       </w:t>
            </w:r>
            <w:r w:rsidR="00EA50C1" w:rsidRPr="00467BD4">
              <w:rPr>
                <w:rStyle w:val="Emphasis"/>
                <w:rFonts w:ascii="Arial" w:hAnsi="Arial" w:cs="Arial"/>
                <w:i w:val="0"/>
                <w:sz w:val="16"/>
                <w:szCs w:val="16"/>
              </w:rPr>
              <w:tab/>
              <w:t>Au = 1</w:t>
            </w:r>
            <w:r w:rsidR="00EA50C1">
              <w:rPr>
                <w:rStyle w:val="Emphasis"/>
                <w:rFonts w:ascii="Arial" w:hAnsi="Arial" w:cs="Arial"/>
                <w:i w:val="0"/>
                <w:sz w:val="16"/>
                <w:szCs w:val="16"/>
              </w:rPr>
              <w:t>1</w:t>
            </w:r>
            <w:r w:rsidR="00EA50C1" w:rsidRPr="00467BD4">
              <w:rPr>
                <w:rStyle w:val="Emphasis"/>
                <w:rFonts w:ascii="Arial" w:hAnsi="Arial" w:cs="Arial"/>
                <w:i w:val="0"/>
                <w:sz w:val="16"/>
                <w:szCs w:val="16"/>
              </w:rPr>
              <w:t>,</w:t>
            </w:r>
            <w:r w:rsidR="00EA50C1">
              <w:rPr>
                <w:rStyle w:val="Emphasis"/>
                <w:rFonts w:ascii="Arial" w:hAnsi="Arial" w:cs="Arial"/>
                <w:i w:val="0"/>
                <w:sz w:val="16"/>
                <w:szCs w:val="16"/>
              </w:rPr>
              <w:t>4</w:t>
            </w:r>
            <w:r w:rsidR="00EA50C1" w:rsidRPr="00467BD4">
              <w:rPr>
                <w:rStyle w:val="Emphasis"/>
                <w:rFonts w:ascii="Arial" w:hAnsi="Arial" w:cs="Arial"/>
                <w:i w:val="0"/>
                <w:sz w:val="16"/>
                <w:szCs w:val="16"/>
              </w:rPr>
              <w:t xml:space="preserve"> mp</w:t>
            </w:r>
          </w:p>
          <w:p w14:paraId="6B0973AF" w14:textId="6C3B2510"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009D71DB">
              <w:rPr>
                <w:rStyle w:val="Emphasis"/>
                <w:rFonts w:ascii="Arial" w:hAnsi="Arial" w:cs="Arial"/>
                <w:i w:val="0"/>
                <w:sz w:val="16"/>
                <w:szCs w:val="16"/>
              </w:rPr>
              <w:t xml:space="preserve">  </w:t>
            </w:r>
            <w:r w:rsidRPr="00467BD4">
              <w:rPr>
                <w:rStyle w:val="Emphasis"/>
                <w:rFonts w:ascii="Arial" w:hAnsi="Arial" w:cs="Arial"/>
                <w:i w:val="0"/>
                <w:sz w:val="16"/>
                <w:szCs w:val="16"/>
              </w:rPr>
              <w:tab/>
              <w:t>Au = 1</w:t>
            </w:r>
            <w:r>
              <w:rPr>
                <w:rStyle w:val="Emphasis"/>
                <w:rFonts w:ascii="Arial" w:hAnsi="Arial" w:cs="Arial"/>
                <w:i w:val="0"/>
                <w:sz w:val="16"/>
                <w:szCs w:val="16"/>
              </w:rPr>
              <w:t>7</w:t>
            </w:r>
            <w:r w:rsidRPr="00467BD4">
              <w:rPr>
                <w:rStyle w:val="Emphasis"/>
                <w:rFonts w:ascii="Arial" w:hAnsi="Arial" w:cs="Arial"/>
                <w:i w:val="0"/>
                <w:sz w:val="16"/>
                <w:szCs w:val="16"/>
              </w:rPr>
              <w:t>,</w:t>
            </w:r>
            <w:r>
              <w:rPr>
                <w:rStyle w:val="Emphasis"/>
                <w:rFonts w:ascii="Arial" w:hAnsi="Arial" w:cs="Arial"/>
                <w:i w:val="0"/>
                <w:sz w:val="16"/>
                <w:szCs w:val="16"/>
              </w:rPr>
              <w:t>8</w:t>
            </w:r>
            <w:r w:rsidRPr="00467BD4">
              <w:rPr>
                <w:rStyle w:val="Emphasis"/>
                <w:rFonts w:ascii="Arial" w:hAnsi="Arial" w:cs="Arial"/>
                <w:i w:val="0"/>
                <w:sz w:val="16"/>
                <w:szCs w:val="16"/>
              </w:rPr>
              <w:t xml:space="preserve"> mp</w:t>
            </w:r>
          </w:p>
          <w:p w14:paraId="64A7EC3F" w14:textId="77777777" w:rsidR="00EA50C1"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Baie</w:t>
            </w:r>
            <w:r>
              <w:rPr>
                <w:rStyle w:val="Emphasis"/>
                <w:rFonts w:ascii="Arial" w:hAnsi="Arial" w:cs="Arial"/>
                <w:i w:val="0"/>
                <w:sz w:val="16"/>
                <w:szCs w:val="16"/>
              </w:rPr>
              <w:t xml:space="preserve"> 1</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4</w:t>
            </w:r>
            <w:r w:rsidRPr="00467BD4">
              <w:rPr>
                <w:rStyle w:val="Emphasis"/>
                <w:rFonts w:ascii="Arial" w:hAnsi="Arial" w:cs="Arial"/>
                <w:i w:val="0"/>
                <w:sz w:val="16"/>
                <w:szCs w:val="16"/>
              </w:rPr>
              <w:t xml:space="preserve"> mp</w:t>
            </w:r>
          </w:p>
          <w:p w14:paraId="191F077A"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Baie</w:t>
            </w:r>
            <w:r>
              <w:rPr>
                <w:rStyle w:val="Emphasis"/>
                <w:rFonts w:ascii="Arial" w:hAnsi="Arial" w:cs="Arial"/>
                <w:i w:val="0"/>
                <w:sz w:val="16"/>
                <w:szCs w:val="16"/>
              </w:rPr>
              <w:t xml:space="preserve"> 2</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566E9DF3"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w:t>
            </w:r>
            <w:r w:rsidRPr="00467BD4">
              <w:rPr>
                <w:rStyle w:val="Emphasis"/>
                <w:rFonts w:ascii="Arial" w:hAnsi="Arial" w:cs="Arial"/>
                <w:i w:val="0"/>
                <w:sz w:val="16"/>
                <w:szCs w:val="16"/>
              </w:rPr>
              <w:t>,6 mp</w:t>
            </w:r>
          </w:p>
          <w:p w14:paraId="6CAE49D1"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13,6</w:t>
            </w:r>
            <w:r w:rsidRPr="00467BD4">
              <w:rPr>
                <w:rStyle w:val="Emphasis"/>
                <w:rFonts w:ascii="Arial" w:hAnsi="Arial" w:cs="Arial"/>
                <w:i w:val="0"/>
                <w:sz w:val="16"/>
                <w:szCs w:val="16"/>
              </w:rPr>
              <w:t xml:space="preserve"> mp</w:t>
            </w:r>
          </w:p>
          <w:p w14:paraId="7552CF42" w14:textId="77777777" w:rsidR="00EA50C1" w:rsidRPr="00467BD4" w:rsidRDefault="00EA50C1" w:rsidP="00EA50C1">
            <w:pPr>
              <w:rPr>
                <w:rStyle w:val="Emphasis"/>
                <w:rFonts w:ascii="Arial" w:hAnsi="Arial" w:cs="Arial"/>
                <w:i w:val="0"/>
                <w:sz w:val="16"/>
                <w:szCs w:val="16"/>
              </w:rPr>
            </w:pPr>
          </w:p>
          <w:p w14:paraId="04E60C65" w14:textId="77777777" w:rsidR="00EA50C1" w:rsidRPr="00467BD4" w:rsidRDefault="00EA50C1" w:rsidP="00EA50C1">
            <w:pPr>
              <w:rPr>
                <w:rStyle w:val="Emphasis"/>
                <w:rFonts w:ascii="Arial" w:hAnsi="Arial" w:cs="Arial"/>
                <w:i w:val="0"/>
                <w:sz w:val="16"/>
                <w:szCs w:val="16"/>
              </w:rPr>
            </w:pPr>
          </w:p>
          <w:p w14:paraId="08762416" w14:textId="455D410D" w:rsidR="00EA50C1" w:rsidRPr="00467BD4" w:rsidRDefault="00EA50C1" w:rsidP="00EA50C1">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2</w:t>
            </w:r>
            <w:r w:rsidR="009D71DB">
              <w:rPr>
                <w:rStyle w:val="Emphasis"/>
                <w:rFonts w:ascii="Arial" w:hAnsi="Arial" w:cs="Arial"/>
                <w:b/>
                <w:i w:val="0"/>
                <w:sz w:val="16"/>
                <w:szCs w:val="16"/>
              </w:rPr>
              <w:t>8</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79,7 mp</w:t>
            </w:r>
          </w:p>
          <w:p w14:paraId="3753059B"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19,8</w:t>
            </w:r>
            <w:r w:rsidRPr="00467BD4">
              <w:rPr>
                <w:rStyle w:val="Emphasis"/>
                <w:rFonts w:ascii="Arial" w:hAnsi="Arial" w:cs="Arial"/>
                <w:i w:val="0"/>
                <w:sz w:val="16"/>
                <w:szCs w:val="16"/>
              </w:rPr>
              <w:t xml:space="preserve"> mp</w:t>
            </w:r>
          </w:p>
          <w:p w14:paraId="070AEC32"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10</w:t>
            </w:r>
            <w:r w:rsidRPr="00467BD4">
              <w:rPr>
                <w:rStyle w:val="Emphasis"/>
                <w:rFonts w:ascii="Arial" w:hAnsi="Arial" w:cs="Arial"/>
                <w:i w:val="0"/>
                <w:sz w:val="16"/>
                <w:szCs w:val="16"/>
              </w:rPr>
              <w:t>,</w:t>
            </w:r>
            <w:r>
              <w:rPr>
                <w:rStyle w:val="Emphasis"/>
                <w:rFonts w:ascii="Arial" w:hAnsi="Arial" w:cs="Arial"/>
                <w:i w:val="0"/>
                <w:sz w:val="16"/>
                <w:szCs w:val="16"/>
              </w:rPr>
              <w:t>7</w:t>
            </w:r>
            <w:r w:rsidRPr="00467BD4">
              <w:rPr>
                <w:rStyle w:val="Emphasis"/>
                <w:rFonts w:ascii="Arial" w:hAnsi="Arial" w:cs="Arial"/>
                <w:i w:val="0"/>
                <w:sz w:val="16"/>
                <w:szCs w:val="16"/>
              </w:rPr>
              <w:t xml:space="preserve"> mp</w:t>
            </w:r>
          </w:p>
          <w:p w14:paraId="4913E852"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13</w:t>
            </w:r>
            <w:r w:rsidRPr="00467BD4">
              <w:rPr>
                <w:rStyle w:val="Emphasis"/>
                <w:rFonts w:ascii="Arial" w:hAnsi="Arial" w:cs="Arial"/>
                <w:i w:val="0"/>
                <w:sz w:val="16"/>
                <w:szCs w:val="16"/>
              </w:rPr>
              <w:t xml:space="preserve"> mp</w:t>
            </w:r>
          </w:p>
          <w:p w14:paraId="1BC4676F"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58C0D867"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Au = 5,5 mp</w:t>
            </w:r>
          </w:p>
          <w:p w14:paraId="793AC167"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Sas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1,7</w:t>
            </w:r>
            <w:r w:rsidRPr="00467BD4">
              <w:rPr>
                <w:rStyle w:val="Emphasis"/>
                <w:rFonts w:ascii="Arial" w:hAnsi="Arial" w:cs="Arial"/>
                <w:i w:val="0"/>
                <w:sz w:val="16"/>
                <w:szCs w:val="16"/>
              </w:rPr>
              <w:t xml:space="preserve"> mp</w:t>
            </w:r>
          </w:p>
          <w:p w14:paraId="5E1A9263" w14:textId="77777777" w:rsidR="00EA50C1" w:rsidRPr="00467BD4" w:rsidRDefault="00EA50C1" w:rsidP="00EA50C1">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16,8</w:t>
            </w:r>
            <w:r w:rsidRPr="00467BD4">
              <w:rPr>
                <w:rStyle w:val="Emphasis"/>
                <w:rFonts w:ascii="Arial" w:hAnsi="Arial" w:cs="Arial"/>
                <w:i w:val="0"/>
                <w:sz w:val="16"/>
                <w:szCs w:val="16"/>
              </w:rPr>
              <w:t xml:space="preserve"> mp</w:t>
            </w:r>
          </w:p>
          <w:p w14:paraId="3C6ED77A" w14:textId="77777777" w:rsidR="00467BD4" w:rsidRPr="00467BD4" w:rsidRDefault="00467BD4" w:rsidP="00467BD4">
            <w:pPr>
              <w:rPr>
                <w:rStyle w:val="Emphasis"/>
                <w:rFonts w:ascii="Arial" w:hAnsi="Arial" w:cs="Arial"/>
                <w:i w:val="0"/>
                <w:sz w:val="16"/>
                <w:szCs w:val="16"/>
              </w:rPr>
            </w:pPr>
          </w:p>
          <w:p w14:paraId="22D8ADFF" w14:textId="77777777" w:rsidR="007F6DE5" w:rsidRPr="00467BD4" w:rsidRDefault="007F6DE5" w:rsidP="00467BD4">
            <w:pPr>
              <w:rPr>
                <w:rStyle w:val="Emphasis"/>
                <w:rFonts w:ascii="Arial" w:hAnsi="Arial" w:cs="Arial"/>
                <w:i w:val="0"/>
                <w:sz w:val="16"/>
                <w:szCs w:val="16"/>
              </w:rPr>
            </w:pPr>
            <w:r>
              <w:rPr>
                <w:rStyle w:val="Emphasis"/>
                <w:rFonts w:ascii="Arial" w:hAnsi="Arial" w:cs="Arial"/>
                <w:i w:val="0"/>
                <w:sz w:val="16"/>
                <w:szCs w:val="16"/>
              </w:rPr>
              <w:t>_____________________________________________________</w:t>
            </w:r>
          </w:p>
          <w:p w14:paraId="6D97C19D" w14:textId="77777777" w:rsidR="00467BD4" w:rsidRPr="00467BD4" w:rsidRDefault="00467BD4" w:rsidP="00467BD4">
            <w:pPr>
              <w:rPr>
                <w:rStyle w:val="Emphasis"/>
                <w:rFonts w:ascii="Arial" w:hAnsi="Arial" w:cs="Arial"/>
                <w:i w:val="0"/>
                <w:sz w:val="16"/>
                <w:szCs w:val="16"/>
              </w:rPr>
            </w:pPr>
          </w:p>
          <w:p w14:paraId="71EB83CA" w14:textId="1CF4C5CD" w:rsidR="007F6DE5" w:rsidRPr="00467BD4" w:rsidRDefault="007F6DE5" w:rsidP="007F6DE5">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3</w:t>
            </w:r>
            <w:r w:rsidR="009D71DB">
              <w:rPr>
                <w:rStyle w:val="Emphasis"/>
                <w:rFonts w:ascii="Arial" w:hAnsi="Arial" w:cs="Arial"/>
                <w:b/>
                <w:i w:val="0"/>
                <w:sz w:val="16"/>
                <w:szCs w:val="16"/>
              </w:rPr>
              <w:t>3</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Pr>
                <w:rStyle w:val="Emphasis"/>
                <w:rFonts w:ascii="Arial" w:hAnsi="Arial" w:cs="Arial"/>
                <w:b/>
                <w:i w:val="0"/>
                <w:sz w:val="16"/>
                <w:szCs w:val="16"/>
              </w:rPr>
              <w:t>1</w:t>
            </w:r>
            <w:r w:rsidRPr="00467BD4">
              <w:rPr>
                <w:rStyle w:val="Emphasis"/>
                <w:rFonts w:ascii="Arial" w:hAnsi="Arial" w:cs="Arial"/>
                <w:b/>
                <w:i w:val="0"/>
                <w:sz w:val="16"/>
                <w:szCs w:val="16"/>
              </w:rPr>
              <w:t>,</w:t>
            </w:r>
            <w:r>
              <w:rPr>
                <w:rStyle w:val="Emphasis"/>
                <w:rFonts w:ascii="Arial" w:hAnsi="Arial" w:cs="Arial"/>
                <w:b/>
                <w:i w:val="0"/>
                <w:sz w:val="16"/>
                <w:szCs w:val="16"/>
              </w:rPr>
              <w:t>6</w:t>
            </w:r>
            <w:r w:rsidRPr="00467BD4">
              <w:rPr>
                <w:rStyle w:val="Emphasis"/>
                <w:rFonts w:ascii="Arial" w:hAnsi="Arial" w:cs="Arial"/>
                <w:b/>
                <w:i w:val="0"/>
                <w:sz w:val="16"/>
                <w:szCs w:val="16"/>
              </w:rPr>
              <w:t xml:space="preserve"> mp</w:t>
            </w:r>
          </w:p>
          <w:p w14:paraId="732BE1FA"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 xml:space="preserve">19,3 </w:t>
            </w:r>
            <w:r w:rsidRPr="00467BD4">
              <w:rPr>
                <w:rStyle w:val="Emphasis"/>
                <w:rFonts w:ascii="Arial" w:hAnsi="Arial" w:cs="Arial"/>
                <w:i w:val="0"/>
                <w:sz w:val="16"/>
                <w:szCs w:val="16"/>
              </w:rPr>
              <w:t>mp</w:t>
            </w:r>
          </w:p>
          <w:p w14:paraId="75892EED"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9,9</w:t>
            </w:r>
            <w:r w:rsidRPr="00467BD4">
              <w:rPr>
                <w:rStyle w:val="Emphasis"/>
                <w:rFonts w:ascii="Arial" w:hAnsi="Arial" w:cs="Arial"/>
                <w:i w:val="0"/>
                <w:sz w:val="16"/>
                <w:szCs w:val="16"/>
              </w:rPr>
              <w:t xml:space="preserve"> mp</w:t>
            </w:r>
          </w:p>
          <w:p w14:paraId="2ADA24B9"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Au = 13,</w:t>
            </w:r>
            <w:r>
              <w:rPr>
                <w:rStyle w:val="Emphasis"/>
                <w:rFonts w:ascii="Arial" w:hAnsi="Arial" w:cs="Arial"/>
                <w:i w:val="0"/>
                <w:sz w:val="16"/>
                <w:szCs w:val="16"/>
              </w:rPr>
              <w:t>9</w:t>
            </w:r>
            <w:r w:rsidRPr="00467BD4">
              <w:rPr>
                <w:rStyle w:val="Emphasis"/>
                <w:rFonts w:ascii="Arial" w:hAnsi="Arial" w:cs="Arial"/>
                <w:i w:val="0"/>
                <w:sz w:val="16"/>
                <w:szCs w:val="16"/>
              </w:rPr>
              <w:t xml:space="preserve"> mp</w:t>
            </w:r>
          </w:p>
          <w:p w14:paraId="0DBF92F8" w14:textId="77777777" w:rsidR="007F6DE5" w:rsidRPr="00467BD4" w:rsidRDefault="007F6DE5" w:rsidP="007F6DE5">
            <w:pPr>
              <w:rPr>
                <w:rStyle w:val="Emphasis"/>
                <w:rFonts w:ascii="Arial" w:hAnsi="Arial" w:cs="Arial"/>
                <w:i w:val="0"/>
                <w:sz w:val="16"/>
                <w:szCs w:val="16"/>
              </w:rPr>
            </w:pPr>
            <w:r>
              <w:rPr>
                <w:rStyle w:val="Emphasis"/>
                <w:rFonts w:ascii="Arial" w:hAnsi="Arial" w:cs="Arial"/>
                <w:i w:val="0"/>
                <w:sz w:val="16"/>
                <w:szCs w:val="16"/>
              </w:rPr>
              <w:t>Baie</w:t>
            </w:r>
            <w:r>
              <w:rPr>
                <w:rStyle w:val="Emphasis"/>
                <w:rFonts w:ascii="Arial" w:hAnsi="Arial" w:cs="Arial"/>
                <w:i w:val="0"/>
                <w:sz w:val="16"/>
                <w:szCs w:val="16"/>
              </w:rPr>
              <w:tab/>
            </w:r>
            <w:r>
              <w:rPr>
                <w:rStyle w:val="Emphasis"/>
                <w:rFonts w:ascii="Arial" w:hAnsi="Arial" w:cs="Arial"/>
                <w:i w:val="0"/>
                <w:sz w:val="16"/>
                <w:szCs w:val="16"/>
              </w:rPr>
              <w:tab/>
              <w:t>Au = 3,6</w:t>
            </w:r>
            <w:r w:rsidRPr="00467BD4">
              <w:rPr>
                <w:rStyle w:val="Emphasis"/>
                <w:rFonts w:ascii="Arial" w:hAnsi="Arial" w:cs="Arial"/>
                <w:i w:val="0"/>
                <w:sz w:val="16"/>
                <w:szCs w:val="16"/>
              </w:rPr>
              <w:t xml:space="preserve"> mp</w:t>
            </w:r>
          </w:p>
          <w:p w14:paraId="0975EBB2"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6</w:t>
            </w:r>
            <w:r w:rsidRPr="00467BD4">
              <w:rPr>
                <w:rStyle w:val="Emphasis"/>
                <w:rFonts w:ascii="Arial" w:hAnsi="Arial" w:cs="Arial"/>
                <w:i w:val="0"/>
                <w:sz w:val="16"/>
                <w:szCs w:val="16"/>
              </w:rPr>
              <w:t>,</w:t>
            </w:r>
            <w:r>
              <w:rPr>
                <w:rStyle w:val="Emphasis"/>
                <w:rFonts w:ascii="Arial" w:hAnsi="Arial" w:cs="Arial"/>
                <w:i w:val="0"/>
                <w:sz w:val="16"/>
                <w:szCs w:val="16"/>
              </w:rPr>
              <w:t>2</w:t>
            </w:r>
            <w:r w:rsidRPr="00467BD4">
              <w:rPr>
                <w:rStyle w:val="Emphasis"/>
                <w:rFonts w:ascii="Arial" w:hAnsi="Arial" w:cs="Arial"/>
                <w:i w:val="0"/>
                <w:sz w:val="16"/>
                <w:szCs w:val="16"/>
              </w:rPr>
              <w:t xml:space="preserve"> mp</w:t>
            </w:r>
          </w:p>
          <w:p w14:paraId="0BDFB69A"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11,8</w:t>
            </w:r>
            <w:r w:rsidRPr="00467BD4">
              <w:rPr>
                <w:rStyle w:val="Emphasis"/>
                <w:rFonts w:ascii="Arial" w:hAnsi="Arial" w:cs="Arial"/>
                <w:i w:val="0"/>
                <w:sz w:val="16"/>
                <w:szCs w:val="16"/>
              </w:rPr>
              <w:t xml:space="preserve"> mp</w:t>
            </w:r>
          </w:p>
          <w:p w14:paraId="206CE87F" w14:textId="77777777" w:rsidR="007F6DE5" w:rsidRPr="00467BD4" w:rsidRDefault="007F6DE5" w:rsidP="007F6DE5">
            <w:pPr>
              <w:rPr>
                <w:rStyle w:val="Emphasis"/>
                <w:rFonts w:ascii="Arial" w:hAnsi="Arial" w:cs="Arial"/>
                <w:i w:val="0"/>
                <w:sz w:val="16"/>
                <w:szCs w:val="16"/>
              </w:rPr>
            </w:pPr>
          </w:p>
          <w:p w14:paraId="0D200C9B" w14:textId="5D2A51E4" w:rsidR="007F6DE5" w:rsidRPr="00467BD4" w:rsidRDefault="007F6DE5" w:rsidP="007F6DE5">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3</w:t>
            </w:r>
            <w:r w:rsidR="009D71DB">
              <w:rPr>
                <w:rStyle w:val="Emphasis"/>
                <w:rFonts w:ascii="Arial" w:hAnsi="Arial" w:cs="Arial"/>
                <w:b/>
                <w:i w:val="0"/>
                <w:sz w:val="16"/>
                <w:szCs w:val="16"/>
              </w:rPr>
              <w:t>4</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Pr>
                <w:rStyle w:val="Emphasis"/>
                <w:rFonts w:ascii="Arial" w:hAnsi="Arial" w:cs="Arial"/>
                <w:b/>
                <w:i w:val="0"/>
                <w:sz w:val="16"/>
                <w:szCs w:val="16"/>
              </w:rPr>
              <w:t>86,4</w:t>
            </w:r>
            <w:r w:rsidRPr="00467BD4">
              <w:rPr>
                <w:rStyle w:val="Emphasis"/>
                <w:rFonts w:ascii="Arial" w:hAnsi="Arial" w:cs="Arial"/>
                <w:b/>
                <w:i w:val="0"/>
                <w:sz w:val="16"/>
                <w:szCs w:val="16"/>
              </w:rPr>
              <w:t xml:space="preserve"> mp</w:t>
            </w:r>
          </w:p>
          <w:p w14:paraId="21906031"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Au = 1</w:t>
            </w:r>
            <w:r>
              <w:rPr>
                <w:rStyle w:val="Emphasis"/>
                <w:rFonts w:ascii="Arial" w:hAnsi="Arial" w:cs="Arial"/>
                <w:i w:val="0"/>
                <w:sz w:val="16"/>
                <w:szCs w:val="16"/>
              </w:rPr>
              <w:t>8</w:t>
            </w:r>
            <w:r w:rsidRPr="00467BD4">
              <w:rPr>
                <w:rStyle w:val="Emphasis"/>
                <w:rFonts w:ascii="Arial" w:hAnsi="Arial" w:cs="Arial"/>
                <w:i w:val="0"/>
                <w:sz w:val="16"/>
                <w:szCs w:val="16"/>
              </w:rPr>
              <w:t>,</w:t>
            </w:r>
            <w:r>
              <w:rPr>
                <w:rStyle w:val="Emphasis"/>
                <w:rFonts w:ascii="Arial" w:hAnsi="Arial" w:cs="Arial"/>
                <w:i w:val="0"/>
                <w:sz w:val="16"/>
                <w:szCs w:val="16"/>
              </w:rPr>
              <w:t>8</w:t>
            </w:r>
            <w:r w:rsidRPr="00467BD4">
              <w:rPr>
                <w:rStyle w:val="Emphasis"/>
                <w:rFonts w:ascii="Arial" w:hAnsi="Arial" w:cs="Arial"/>
                <w:i w:val="0"/>
                <w:sz w:val="16"/>
                <w:szCs w:val="16"/>
              </w:rPr>
              <w:t>mp</w:t>
            </w:r>
          </w:p>
          <w:p w14:paraId="3AC6EF06"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8,8</w:t>
            </w:r>
            <w:r w:rsidRPr="00467BD4">
              <w:rPr>
                <w:rStyle w:val="Emphasis"/>
                <w:rFonts w:ascii="Arial" w:hAnsi="Arial" w:cs="Arial"/>
                <w:i w:val="0"/>
                <w:sz w:val="16"/>
                <w:szCs w:val="16"/>
              </w:rPr>
              <w:t xml:space="preserve"> mp</w:t>
            </w:r>
          </w:p>
          <w:p w14:paraId="7CCC8DFF" w14:textId="18BA7488" w:rsidR="007F6DE5" w:rsidRDefault="005D4F1B" w:rsidP="007F6DE5">
            <w:pPr>
              <w:rPr>
                <w:rStyle w:val="Emphasis"/>
                <w:rFonts w:ascii="Arial" w:hAnsi="Arial" w:cs="Arial"/>
                <w:i w:val="0"/>
                <w:sz w:val="16"/>
                <w:szCs w:val="16"/>
              </w:rPr>
            </w:pPr>
            <w:r>
              <w:rPr>
                <w:rStyle w:val="Emphasis"/>
                <w:rFonts w:ascii="Arial" w:hAnsi="Arial" w:cs="Arial"/>
                <w:i w:val="0"/>
                <w:sz w:val="16"/>
                <w:szCs w:val="16"/>
              </w:rPr>
              <w:t>B</w:t>
            </w:r>
            <w:r w:rsidRPr="005D4F1B">
              <w:rPr>
                <w:rStyle w:val="Emphasis"/>
                <w:rFonts w:ascii="Arial" w:hAnsi="Arial" w:cs="Arial"/>
                <w:i w:val="0"/>
                <w:iCs w:val="0"/>
                <w:sz w:val="16"/>
                <w:szCs w:val="16"/>
              </w:rPr>
              <w:t>irou</w:t>
            </w:r>
            <w:r>
              <w:rPr>
                <w:rStyle w:val="Emphasis"/>
                <w:rFonts w:ascii="Arial" w:hAnsi="Arial" w:cs="Arial"/>
                <w:i w:val="0"/>
                <w:iCs w:val="0"/>
                <w:sz w:val="16"/>
                <w:szCs w:val="16"/>
              </w:rPr>
              <w:t xml:space="preserve"> </w:t>
            </w:r>
            <w:r>
              <w:rPr>
                <w:rStyle w:val="Emphasis"/>
                <w:rFonts w:ascii="Arial" w:hAnsi="Arial" w:cs="Arial"/>
                <w:sz w:val="16"/>
                <w:szCs w:val="16"/>
              </w:rPr>
              <w:t xml:space="preserve">       </w:t>
            </w:r>
            <w:r w:rsidR="007F6DE5" w:rsidRPr="00467BD4">
              <w:rPr>
                <w:rStyle w:val="Emphasis"/>
                <w:rFonts w:ascii="Arial" w:hAnsi="Arial" w:cs="Arial"/>
                <w:i w:val="0"/>
                <w:sz w:val="16"/>
                <w:szCs w:val="16"/>
              </w:rPr>
              <w:tab/>
              <w:t>Au = 1</w:t>
            </w:r>
            <w:r w:rsidR="007F6DE5">
              <w:rPr>
                <w:rStyle w:val="Emphasis"/>
                <w:rFonts w:ascii="Arial" w:hAnsi="Arial" w:cs="Arial"/>
                <w:i w:val="0"/>
                <w:sz w:val="16"/>
                <w:szCs w:val="16"/>
              </w:rPr>
              <w:t>1</w:t>
            </w:r>
            <w:r w:rsidR="007F6DE5" w:rsidRPr="00467BD4">
              <w:rPr>
                <w:rStyle w:val="Emphasis"/>
                <w:rFonts w:ascii="Arial" w:hAnsi="Arial" w:cs="Arial"/>
                <w:i w:val="0"/>
                <w:sz w:val="16"/>
                <w:szCs w:val="16"/>
              </w:rPr>
              <w:t>,</w:t>
            </w:r>
            <w:r w:rsidR="007F6DE5">
              <w:rPr>
                <w:rStyle w:val="Emphasis"/>
                <w:rFonts w:ascii="Arial" w:hAnsi="Arial" w:cs="Arial"/>
                <w:i w:val="0"/>
                <w:sz w:val="16"/>
                <w:szCs w:val="16"/>
              </w:rPr>
              <w:t>4</w:t>
            </w:r>
            <w:r w:rsidR="007F6DE5" w:rsidRPr="00467BD4">
              <w:rPr>
                <w:rStyle w:val="Emphasis"/>
                <w:rFonts w:ascii="Arial" w:hAnsi="Arial" w:cs="Arial"/>
                <w:i w:val="0"/>
                <w:sz w:val="16"/>
                <w:szCs w:val="16"/>
              </w:rPr>
              <w:t xml:space="preserve"> mp</w:t>
            </w:r>
          </w:p>
          <w:p w14:paraId="4E706127" w14:textId="37500193"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009D71DB">
              <w:rPr>
                <w:rStyle w:val="Emphasis"/>
                <w:rFonts w:ascii="Arial" w:hAnsi="Arial" w:cs="Arial"/>
                <w:i w:val="0"/>
                <w:sz w:val="16"/>
                <w:szCs w:val="16"/>
              </w:rPr>
              <w:t xml:space="preserve">  </w:t>
            </w:r>
            <w:r w:rsidRPr="00467BD4">
              <w:rPr>
                <w:rStyle w:val="Emphasis"/>
                <w:rFonts w:ascii="Arial" w:hAnsi="Arial" w:cs="Arial"/>
                <w:i w:val="0"/>
                <w:sz w:val="16"/>
                <w:szCs w:val="16"/>
              </w:rPr>
              <w:tab/>
              <w:t>Au = 1</w:t>
            </w:r>
            <w:r>
              <w:rPr>
                <w:rStyle w:val="Emphasis"/>
                <w:rFonts w:ascii="Arial" w:hAnsi="Arial" w:cs="Arial"/>
                <w:i w:val="0"/>
                <w:sz w:val="16"/>
                <w:szCs w:val="16"/>
              </w:rPr>
              <w:t>7</w:t>
            </w:r>
            <w:r w:rsidRPr="00467BD4">
              <w:rPr>
                <w:rStyle w:val="Emphasis"/>
                <w:rFonts w:ascii="Arial" w:hAnsi="Arial" w:cs="Arial"/>
                <w:i w:val="0"/>
                <w:sz w:val="16"/>
                <w:szCs w:val="16"/>
              </w:rPr>
              <w:t>,</w:t>
            </w:r>
            <w:r>
              <w:rPr>
                <w:rStyle w:val="Emphasis"/>
                <w:rFonts w:ascii="Arial" w:hAnsi="Arial" w:cs="Arial"/>
                <w:i w:val="0"/>
                <w:sz w:val="16"/>
                <w:szCs w:val="16"/>
              </w:rPr>
              <w:t>8</w:t>
            </w:r>
            <w:r w:rsidRPr="00467BD4">
              <w:rPr>
                <w:rStyle w:val="Emphasis"/>
                <w:rFonts w:ascii="Arial" w:hAnsi="Arial" w:cs="Arial"/>
                <w:i w:val="0"/>
                <w:sz w:val="16"/>
                <w:szCs w:val="16"/>
              </w:rPr>
              <w:t xml:space="preserve"> mp</w:t>
            </w:r>
          </w:p>
          <w:p w14:paraId="484BF633" w14:textId="77777777" w:rsidR="007F6DE5"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Baie</w:t>
            </w:r>
            <w:r>
              <w:rPr>
                <w:rStyle w:val="Emphasis"/>
                <w:rFonts w:ascii="Arial" w:hAnsi="Arial" w:cs="Arial"/>
                <w:i w:val="0"/>
                <w:sz w:val="16"/>
                <w:szCs w:val="16"/>
              </w:rPr>
              <w:t xml:space="preserve"> 1</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4</w:t>
            </w:r>
            <w:r w:rsidRPr="00467BD4">
              <w:rPr>
                <w:rStyle w:val="Emphasis"/>
                <w:rFonts w:ascii="Arial" w:hAnsi="Arial" w:cs="Arial"/>
                <w:i w:val="0"/>
                <w:sz w:val="16"/>
                <w:szCs w:val="16"/>
              </w:rPr>
              <w:t xml:space="preserve"> mp</w:t>
            </w:r>
          </w:p>
          <w:p w14:paraId="2530E4FC"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Baie</w:t>
            </w:r>
            <w:r>
              <w:rPr>
                <w:rStyle w:val="Emphasis"/>
                <w:rFonts w:ascii="Arial" w:hAnsi="Arial" w:cs="Arial"/>
                <w:i w:val="0"/>
                <w:sz w:val="16"/>
                <w:szCs w:val="16"/>
              </w:rPr>
              <w:t xml:space="preserve"> 2</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5FCD64F2"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w:t>
            </w:r>
            <w:r w:rsidRPr="00467BD4">
              <w:rPr>
                <w:rStyle w:val="Emphasis"/>
                <w:rFonts w:ascii="Arial" w:hAnsi="Arial" w:cs="Arial"/>
                <w:i w:val="0"/>
                <w:sz w:val="16"/>
                <w:szCs w:val="16"/>
              </w:rPr>
              <w:t>,6 mp</w:t>
            </w:r>
          </w:p>
          <w:p w14:paraId="65A68A1A"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13,6</w:t>
            </w:r>
            <w:r w:rsidRPr="00467BD4">
              <w:rPr>
                <w:rStyle w:val="Emphasis"/>
                <w:rFonts w:ascii="Arial" w:hAnsi="Arial" w:cs="Arial"/>
                <w:i w:val="0"/>
                <w:sz w:val="16"/>
                <w:szCs w:val="16"/>
              </w:rPr>
              <w:t xml:space="preserve"> mp</w:t>
            </w:r>
          </w:p>
          <w:p w14:paraId="410D00C1" w14:textId="77777777" w:rsidR="007F6DE5" w:rsidRPr="00467BD4" w:rsidRDefault="007F6DE5" w:rsidP="007F6DE5">
            <w:pPr>
              <w:rPr>
                <w:rStyle w:val="Emphasis"/>
                <w:rFonts w:ascii="Arial" w:hAnsi="Arial" w:cs="Arial"/>
                <w:i w:val="0"/>
                <w:sz w:val="16"/>
                <w:szCs w:val="16"/>
              </w:rPr>
            </w:pPr>
          </w:p>
          <w:p w14:paraId="2AE2C8E0" w14:textId="77777777" w:rsidR="007F6DE5" w:rsidRPr="00467BD4" w:rsidRDefault="007F6DE5" w:rsidP="007F6DE5">
            <w:pPr>
              <w:rPr>
                <w:rStyle w:val="Emphasis"/>
                <w:rFonts w:ascii="Arial" w:hAnsi="Arial" w:cs="Arial"/>
                <w:i w:val="0"/>
                <w:sz w:val="16"/>
                <w:szCs w:val="16"/>
              </w:rPr>
            </w:pPr>
          </w:p>
          <w:p w14:paraId="59410E44" w14:textId="4957F91A" w:rsidR="007F6DE5" w:rsidRPr="00467BD4" w:rsidRDefault="007F6DE5" w:rsidP="007F6DE5">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3</w:t>
            </w:r>
            <w:r w:rsidR="009D71DB">
              <w:rPr>
                <w:rStyle w:val="Emphasis"/>
                <w:rFonts w:ascii="Arial" w:hAnsi="Arial" w:cs="Arial"/>
                <w:b/>
                <w:i w:val="0"/>
                <w:sz w:val="16"/>
                <w:szCs w:val="16"/>
              </w:rPr>
              <w:t>5</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79,7 mp</w:t>
            </w:r>
          </w:p>
          <w:p w14:paraId="2FCD3F30"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19,8</w:t>
            </w:r>
            <w:r w:rsidRPr="00467BD4">
              <w:rPr>
                <w:rStyle w:val="Emphasis"/>
                <w:rFonts w:ascii="Arial" w:hAnsi="Arial" w:cs="Arial"/>
                <w:i w:val="0"/>
                <w:sz w:val="16"/>
                <w:szCs w:val="16"/>
              </w:rPr>
              <w:t xml:space="preserve"> mp</w:t>
            </w:r>
          </w:p>
          <w:p w14:paraId="6FFDF145"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10</w:t>
            </w:r>
            <w:r w:rsidRPr="00467BD4">
              <w:rPr>
                <w:rStyle w:val="Emphasis"/>
                <w:rFonts w:ascii="Arial" w:hAnsi="Arial" w:cs="Arial"/>
                <w:i w:val="0"/>
                <w:sz w:val="16"/>
                <w:szCs w:val="16"/>
              </w:rPr>
              <w:t>,</w:t>
            </w:r>
            <w:r>
              <w:rPr>
                <w:rStyle w:val="Emphasis"/>
                <w:rFonts w:ascii="Arial" w:hAnsi="Arial" w:cs="Arial"/>
                <w:i w:val="0"/>
                <w:sz w:val="16"/>
                <w:szCs w:val="16"/>
              </w:rPr>
              <w:t>7</w:t>
            </w:r>
            <w:r w:rsidRPr="00467BD4">
              <w:rPr>
                <w:rStyle w:val="Emphasis"/>
                <w:rFonts w:ascii="Arial" w:hAnsi="Arial" w:cs="Arial"/>
                <w:i w:val="0"/>
                <w:sz w:val="16"/>
                <w:szCs w:val="16"/>
              </w:rPr>
              <w:t xml:space="preserve"> mp</w:t>
            </w:r>
          </w:p>
          <w:p w14:paraId="7C1DE64A"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13</w:t>
            </w:r>
            <w:r w:rsidRPr="00467BD4">
              <w:rPr>
                <w:rStyle w:val="Emphasis"/>
                <w:rFonts w:ascii="Arial" w:hAnsi="Arial" w:cs="Arial"/>
                <w:i w:val="0"/>
                <w:sz w:val="16"/>
                <w:szCs w:val="16"/>
              </w:rPr>
              <w:t xml:space="preserve"> mp</w:t>
            </w:r>
          </w:p>
          <w:p w14:paraId="22189966"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24C1A2EA"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Au = 5,5 mp</w:t>
            </w:r>
          </w:p>
          <w:p w14:paraId="3393C213"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Sas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1,7</w:t>
            </w:r>
            <w:r w:rsidRPr="00467BD4">
              <w:rPr>
                <w:rStyle w:val="Emphasis"/>
                <w:rFonts w:ascii="Arial" w:hAnsi="Arial" w:cs="Arial"/>
                <w:i w:val="0"/>
                <w:sz w:val="16"/>
                <w:szCs w:val="16"/>
              </w:rPr>
              <w:t xml:space="preserve"> mp</w:t>
            </w:r>
          </w:p>
          <w:p w14:paraId="46892F4A"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16,8</w:t>
            </w:r>
            <w:r w:rsidRPr="00467BD4">
              <w:rPr>
                <w:rStyle w:val="Emphasis"/>
                <w:rFonts w:ascii="Arial" w:hAnsi="Arial" w:cs="Arial"/>
                <w:i w:val="0"/>
                <w:sz w:val="16"/>
                <w:szCs w:val="16"/>
              </w:rPr>
              <w:t xml:space="preserve"> mp</w:t>
            </w:r>
          </w:p>
          <w:p w14:paraId="17E8024D" w14:textId="77777777" w:rsidR="00467BD4" w:rsidRDefault="00467BD4" w:rsidP="00467BD4">
            <w:pPr>
              <w:rPr>
                <w:rStyle w:val="Emphasis"/>
                <w:rFonts w:ascii="Arial" w:hAnsi="Arial" w:cs="Arial"/>
                <w:i w:val="0"/>
                <w:sz w:val="16"/>
                <w:szCs w:val="16"/>
              </w:rPr>
            </w:pPr>
          </w:p>
          <w:p w14:paraId="3AAD0456" w14:textId="77777777" w:rsidR="007F6DE5" w:rsidRDefault="007F6DE5" w:rsidP="00467BD4">
            <w:pPr>
              <w:rPr>
                <w:rStyle w:val="Emphasis"/>
                <w:rFonts w:ascii="Arial" w:hAnsi="Arial" w:cs="Arial"/>
                <w:i w:val="0"/>
                <w:sz w:val="16"/>
                <w:szCs w:val="16"/>
              </w:rPr>
            </w:pPr>
          </w:p>
          <w:p w14:paraId="1A8C3235" w14:textId="77777777" w:rsidR="007F6DE5" w:rsidRPr="00467BD4" w:rsidRDefault="007F6DE5" w:rsidP="00467BD4">
            <w:pPr>
              <w:rPr>
                <w:rStyle w:val="Emphasis"/>
                <w:rFonts w:ascii="Arial" w:hAnsi="Arial" w:cs="Arial"/>
                <w:i w:val="0"/>
                <w:sz w:val="16"/>
                <w:szCs w:val="16"/>
              </w:rPr>
            </w:pPr>
          </w:p>
          <w:p w14:paraId="0F6EE25D" w14:textId="77777777" w:rsidR="00467BD4" w:rsidRPr="00467BD4" w:rsidRDefault="00467BD4" w:rsidP="00467BD4">
            <w:pPr>
              <w:rPr>
                <w:rStyle w:val="Emphasis"/>
                <w:rFonts w:ascii="Arial" w:hAnsi="Arial" w:cs="Arial"/>
                <w:i w:val="0"/>
                <w:sz w:val="16"/>
                <w:szCs w:val="16"/>
              </w:rPr>
            </w:pPr>
          </w:p>
          <w:p w14:paraId="2BEECBB9" w14:textId="77777777" w:rsidR="00467BD4" w:rsidRPr="00467BD4" w:rsidRDefault="00467BD4" w:rsidP="00467BD4">
            <w:pPr>
              <w:rPr>
                <w:rStyle w:val="Emphasis"/>
                <w:rFonts w:ascii="Arial" w:hAnsi="Arial" w:cs="Arial"/>
                <w:i w:val="0"/>
                <w:sz w:val="16"/>
                <w:szCs w:val="16"/>
              </w:rPr>
            </w:pPr>
          </w:p>
          <w:p w14:paraId="030A4C0E" w14:textId="77777777" w:rsidR="00467BD4" w:rsidRPr="00467BD4" w:rsidRDefault="00467BD4" w:rsidP="00467BD4">
            <w:pPr>
              <w:rPr>
                <w:rStyle w:val="Emphasis"/>
                <w:rFonts w:ascii="Arial" w:hAnsi="Arial" w:cs="Arial"/>
                <w:i w:val="0"/>
                <w:sz w:val="16"/>
                <w:szCs w:val="16"/>
              </w:rPr>
            </w:pPr>
          </w:p>
          <w:p w14:paraId="3D147261" w14:textId="77777777" w:rsidR="00467BD4" w:rsidRPr="00467BD4" w:rsidRDefault="00467BD4" w:rsidP="00467BD4">
            <w:pPr>
              <w:rPr>
                <w:rStyle w:val="Emphasis"/>
                <w:rFonts w:ascii="Arial" w:hAnsi="Arial" w:cs="Arial"/>
                <w:i w:val="0"/>
                <w:sz w:val="16"/>
                <w:szCs w:val="16"/>
              </w:rPr>
            </w:pPr>
          </w:p>
          <w:p w14:paraId="5474BD0B" w14:textId="77777777" w:rsidR="00467BD4" w:rsidRPr="00467BD4" w:rsidRDefault="00467BD4" w:rsidP="00467BD4">
            <w:pPr>
              <w:rPr>
                <w:rStyle w:val="Emphasis"/>
                <w:rFonts w:ascii="Arial" w:hAnsi="Arial" w:cs="Arial"/>
                <w:i w:val="0"/>
                <w:sz w:val="16"/>
                <w:szCs w:val="16"/>
              </w:rPr>
            </w:pPr>
          </w:p>
          <w:p w14:paraId="1D853C9E" w14:textId="77777777" w:rsidR="00467BD4" w:rsidRPr="00467BD4" w:rsidRDefault="00467BD4" w:rsidP="00467BD4">
            <w:pPr>
              <w:rPr>
                <w:rStyle w:val="Emphasis"/>
                <w:rFonts w:ascii="Arial" w:hAnsi="Arial" w:cs="Arial"/>
                <w:b/>
                <w:i w:val="0"/>
                <w:sz w:val="16"/>
                <w:szCs w:val="16"/>
              </w:rPr>
            </w:pPr>
          </w:p>
          <w:p w14:paraId="1B734946" w14:textId="77777777" w:rsidR="00467BD4" w:rsidRPr="00467BD4" w:rsidRDefault="00467BD4" w:rsidP="00467BD4">
            <w:pPr>
              <w:rPr>
                <w:rStyle w:val="Emphasis"/>
                <w:rFonts w:ascii="Arial" w:hAnsi="Arial" w:cs="Arial"/>
                <w:b/>
                <w:i w:val="0"/>
                <w:sz w:val="16"/>
                <w:szCs w:val="16"/>
              </w:rPr>
            </w:pPr>
          </w:p>
          <w:p w14:paraId="5B3C7AE1" w14:textId="77777777" w:rsidR="00E55C70" w:rsidRDefault="00E55C70" w:rsidP="007F6DE5">
            <w:pPr>
              <w:rPr>
                <w:rStyle w:val="Emphasis"/>
                <w:rFonts w:ascii="Arial" w:hAnsi="Arial" w:cs="Arial"/>
                <w:b/>
                <w:i w:val="0"/>
                <w:sz w:val="16"/>
                <w:szCs w:val="16"/>
              </w:rPr>
            </w:pPr>
          </w:p>
          <w:p w14:paraId="32442066" w14:textId="77777777" w:rsidR="00E55C70" w:rsidRDefault="00E55C70" w:rsidP="007F6DE5">
            <w:pPr>
              <w:rPr>
                <w:rStyle w:val="Emphasis"/>
                <w:rFonts w:ascii="Arial" w:hAnsi="Arial" w:cs="Arial"/>
                <w:b/>
                <w:i w:val="0"/>
                <w:sz w:val="16"/>
                <w:szCs w:val="16"/>
              </w:rPr>
            </w:pPr>
          </w:p>
          <w:p w14:paraId="404F2DE1" w14:textId="77777777" w:rsidR="00E55C70" w:rsidRDefault="00E55C70" w:rsidP="007F6DE5">
            <w:pPr>
              <w:rPr>
                <w:rStyle w:val="Emphasis"/>
                <w:rFonts w:ascii="Arial" w:hAnsi="Arial" w:cs="Arial"/>
                <w:b/>
                <w:i w:val="0"/>
                <w:sz w:val="16"/>
                <w:szCs w:val="16"/>
              </w:rPr>
            </w:pPr>
          </w:p>
          <w:p w14:paraId="30CECE09" w14:textId="6B474D7D" w:rsidR="007F6DE5" w:rsidRPr="00467BD4" w:rsidRDefault="007F6DE5" w:rsidP="007F6DE5">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sidR="009D71DB">
              <w:rPr>
                <w:rStyle w:val="Emphasis"/>
                <w:rFonts w:ascii="Arial" w:hAnsi="Arial" w:cs="Arial"/>
                <w:b/>
                <w:i w:val="0"/>
                <w:sz w:val="16"/>
                <w:szCs w:val="16"/>
              </w:rPr>
              <w:t>40</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6</w:t>
            </w:r>
            <w:r>
              <w:rPr>
                <w:rStyle w:val="Emphasis"/>
                <w:rFonts w:ascii="Arial" w:hAnsi="Arial" w:cs="Arial"/>
                <w:b/>
                <w:i w:val="0"/>
                <w:sz w:val="16"/>
                <w:szCs w:val="16"/>
              </w:rPr>
              <w:t>1</w:t>
            </w:r>
            <w:r w:rsidRPr="00467BD4">
              <w:rPr>
                <w:rStyle w:val="Emphasis"/>
                <w:rFonts w:ascii="Arial" w:hAnsi="Arial" w:cs="Arial"/>
                <w:b/>
                <w:i w:val="0"/>
                <w:sz w:val="16"/>
                <w:szCs w:val="16"/>
              </w:rPr>
              <w:t>,</w:t>
            </w:r>
            <w:r>
              <w:rPr>
                <w:rStyle w:val="Emphasis"/>
                <w:rFonts w:ascii="Arial" w:hAnsi="Arial" w:cs="Arial"/>
                <w:b/>
                <w:i w:val="0"/>
                <w:sz w:val="16"/>
                <w:szCs w:val="16"/>
              </w:rPr>
              <w:t>6</w:t>
            </w:r>
            <w:r w:rsidRPr="00467BD4">
              <w:rPr>
                <w:rStyle w:val="Emphasis"/>
                <w:rFonts w:ascii="Arial" w:hAnsi="Arial" w:cs="Arial"/>
                <w:b/>
                <w:i w:val="0"/>
                <w:sz w:val="16"/>
                <w:szCs w:val="16"/>
              </w:rPr>
              <w:t xml:space="preserve"> mp</w:t>
            </w:r>
          </w:p>
          <w:p w14:paraId="08C2ED50"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 xml:space="preserve">19,3 </w:t>
            </w:r>
            <w:r w:rsidRPr="00467BD4">
              <w:rPr>
                <w:rStyle w:val="Emphasis"/>
                <w:rFonts w:ascii="Arial" w:hAnsi="Arial" w:cs="Arial"/>
                <w:i w:val="0"/>
                <w:sz w:val="16"/>
                <w:szCs w:val="16"/>
              </w:rPr>
              <w:t>mp</w:t>
            </w:r>
          </w:p>
          <w:p w14:paraId="3916D8D3"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9,9</w:t>
            </w:r>
            <w:r w:rsidRPr="00467BD4">
              <w:rPr>
                <w:rStyle w:val="Emphasis"/>
                <w:rFonts w:ascii="Arial" w:hAnsi="Arial" w:cs="Arial"/>
                <w:i w:val="0"/>
                <w:sz w:val="16"/>
                <w:szCs w:val="16"/>
              </w:rPr>
              <w:t xml:space="preserve"> mp</w:t>
            </w:r>
          </w:p>
          <w:p w14:paraId="3C88EA6C"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Au = 13,</w:t>
            </w:r>
            <w:r>
              <w:rPr>
                <w:rStyle w:val="Emphasis"/>
                <w:rFonts w:ascii="Arial" w:hAnsi="Arial" w:cs="Arial"/>
                <w:i w:val="0"/>
                <w:sz w:val="16"/>
                <w:szCs w:val="16"/>
              </w:rPr>
              <w:t>9</w:t>
            </w:r>
            <w:r w:rsidRPr="00467BD4">
              <w:rPr>
                <w:rStyle w:val="Emphasis"/>
                <w:rFonts w:ascii="Arial" w:hAnsi="Arial" w:cs="Arial"/>
                <w:i w:val="0"/>
                <w:sz w:val="16"/>
                <w:szCs w:val="16"/>
              </w:rPr>
              <w:t xml:space="preserve"> mp</w:t>
            </w:r>
          </w:p>
          <w:p w14:paraId="6B960DEB" w14:textId="77777777" w:rsidR="007F6DE5" w:rsidRPr="00467BD4" w:rsidRDefault="007F6DE5" w:rsidP="007F6DE5">
            <w:pPr>
              <w:rPr>
                <w:rStyle w:val="Emphasis"/>
                <w:rFonts w:ascii="Arial" w:hAnsi="Arial" w:cs="Arial"/>
                <w:i w:val="0"/>
                <w:sz w:val="16"/>
                <w:szCs w:val="16"/>
              </w:rPr>
            </w:pPr>
            <w:r>
              <w:rPr>
                <w:rStyle w:val="Emphasis"/>
                <w:rFonts w:ascii="Arial" w:hAnsi="Arial" w:cs="Arial"/>
                <w:i w:val="0"/>
                <w:sz w:val="16"/>
                <w:szCs w:val="16"/>
              </w:rPr>
              <w:t>Baie</w:t>
            </w:r>
            <w:r>
              <w:rPr>
                <w:rStyle w:val="Emphasis"/>
                <w:rFonts w:ascii="Arial" w:hAnsi="Arial" w:cs="Arial"/>
                <w:i w:val="0"/>
                <w:sz w:val="16"/>
                <w:szCs w:val="16"/>
              </w:rPr>
              <w:tab/>
            </w:r>
            <w:r>
              <w:rPr>
                <w:rStyle w:val="Emphasis"/>
                <w:rFonts w:ascii="Arial" w:hAnsi="Arial" w:cs="Arial"/>
                <w:i w:val="0"/>
                <w:sz w:val="16"/>
                <w:szCs w:val="16"/>
              </w:rPr>
              <w:tab/>
              <w:t>Au = 3,6</w:t>
            </w:r>
            <w:r w:rsidRPr="00467BD4">
              <w:rPr>
                <w:rStyle w:val="Emphasis"/>
                <w:rFonts w:ascii="Arial" w:hAnsi="Arial" w:cs="Arial"/>
                <w:i w:val="0"/>
                <w:sz w:val="16"/>
                <w:szCs w:val="16"/>
              </w:rPr>
              <w:t xml:space="preserve"> mp</w:t>
            </w:r>
          </w:p>
          <w:p w14:paraId="76A0E4A8"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6</w:t>
            </w:r>
            <w:r w:rsidRPr="00467BD4">
              <w:rPr>
                <w:rStyle w:val="Emphasis"/>
                <w:rFonts w:ascii="Arial" w:hAnsi="Arial" w:cs="Arial"/>
                <w:i w:val="0"/>
                <w:sz w:val="16"/>
                <w:szCs w:val="16"/>
              </w:rPr>
              <w:t>,</w:t>
            </w:r>
            <w:r>
              <w:rPr>
                <w:rStyle w:val="Emphasis"/>
                <w:rFonts w:ascii="Arial" w:hAnsi="Arial" w:cs="Arial"/>
                <w:i w:val="0"/>
                <w:sz w:val="16"/>
                <w:szCs w:val="16"/>
              </w:rPr>
              <w:t>2</w:t>
            </w:r>
            <w:r w:rsidRPr="00467BD4">
              <w:rPr>
                <w:rStyle w:val="Emphasis"/>
                <w:rFonts w:ascii="Arial" w:hAnsi="Arial" w:cs="Arial"/>
                <w:i w:val="0"/>
                <w:sz w:val="16"/>
                <w:szCs w:val="16"/>
              </w:rPr>
              <w:t xml:space="preserve"> mp</w:t>
            </w:r>
          </w:p>
          <w:p w14:paraId="1570FDA4"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11,8</w:t>
            </w:r>
            <w:r w:rsidRPr="00467BD4">
              <w:rPr>
                <w:rStyle w:val="Emphasis"/>
                <w:rFonts w:ascii="Arial" w:hAnsi="Arial" w:cs="Arial"/>
                <w:i w:val="0"/>
                <w:sz w:val="16"/>
                <w:szCs w:val="16"/>
              </w:rPr>
              <w:t xml:space="preserve"> mp</w:t>
            </w:r>
          </w:p>
          <w:p w14:paraId="2ABF32C1" w14:textId="77777777" w:rsidR="007F6DE5" w:rsidRPr="00467BD4" w:rsidRDefault="007F6DE5" w:rsidP="007F6DE5">
            <w:pPr>
              <w:rPr>
                <w:rStyle w:val="Emphasis"/>
                <w:rFonts w:ascii="Arial" w:hAnsi="Arial" w:cs="Arial"/>
                <w:i w:val="0"/>
                <w:sz w:val="16"/>
                <w:szCs w:val="16"/>
              </w:rPr>
            </w:pPr>
          </w:p>
          <w:p w14:paraId="040AD61B" w14:textId="7A8CFC05" w:rsidR="007F6DE5" w:rsidRPr="00467BD4" w:rsidRDefault="007F6DE5" w:rsidP="007F6DE5">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4</w:t>
            </w:r>
            <w:r w:rsidR="009D71DB">
              <w:rPr>
                <w:rStyle w:val="Emphasis"/>
                <w:rFonts w:ascii="Arial" w:hAnsi="Arial" w:cs="Arial"/>
                <w:b/>
                <w:i w:val="0"/>
                <w:sz w:val="16"/>
                <w:szCs w:val="16"/>
              </w:rPr>
              <w:t>1</w:t>
            </w:r>
            <w:r w:rsidRPr="00467BD4">
              <w:rPr>
                <w:rStyle w:val="Emphasis"/>
                <w:rFonts w:ascii="Arial" w:hAnsi="Arial" w:cs="Arial"/>
                <w:b/>
                <w:i w:val="0"/>
                <w:sz w:val="16"/>
                <w:szCs w:val="16"/>
              </w:rPr>
              <w:tab/>
            </w:r>
            <w:r w:rsidRPr="00467BD4">
              <w:rPr>
                <w:rStyle w:val="Emphasis"/>
                <w:rFonts w:ascii="Arial" w:hAnsi="Arial" w:cs="Arial"/>
                <w:b/>
                <w:i w:val="0"/>
                <w:sz w:val="16"/>
                <w:szCs w:val="16"/>
              </w:rPr>
              <w:tab/>
              <w:t xml:space="preserve">Ac = </w:t>
            </w:r>
            <w:r>
              <w:rPr>
                <w:rStyle w:val="Emphasis"/>
                <w:rFonts w:ascii="Arial" w:hAnsi="Arial" w:cs="Arial"/>
                <w:b/>
                <w:i w:val="0"/>
                <w:sz w:val="16"/>
                <w:szCs w:val="16"/>
              </w:rPr>
              <w:t>86,4</w:t>
            </w:r>
            <w:r w:rsidRPr="00467BD4">
              <w:rPr>
                <w:rStyle w:val="Emphasis"/>
                <w:rFonts w:ascii="Arial" w:hAnsi="Arial" w:cs="Arial"/>
                <w:b/>
                <w:i w:val="0"/>
                <w:sz w:val="16"/>
                <w:szCs w:val="16"/>
              </w:rPr>
              <w:t xml:space="preserve"> mp</w:t>
            </w:r>
          </w:p>
          <w:p w14:paraId="2EC481EE"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Au = 1</w:t>
            </w:r>
            <w:r>
              <w:rPr>
                <w:rStyle w:val="Emphasis"/>
                <w:rFonts w:ascii="Arial" w:hAnsi="Arial" w:cs="Arial"/>
                <w:i w:val="0"/>
                <w:sz w:val="16"/>
                <w:szCs w:val="16"/>
              </w:rPr>
              <w:t>8</w:t>
            </w:r>
            <w:r w:rsidRPr="00467BD4">
              <w:rPr>
                <w:rStyle w:val="Emphasis"/>
                <w:rFonts w:ascii="Arial" w:hAnsi="Arial" w:cs="Arial"/>
                <w:i w:val="0"/>
                <w:sz w:val="16"/>
                <w:szCs w:val="16"/>
              </w:rPr>
              <w:t>,</w:t>
            </w:r>
            <w:r>
              <w:rPr>
                <w:rStyle w:val="Emphasis"/>
                <w:rFonts w:ascii="Arial" w:hAnsi="Arial" w:cs="Arial"/>
                <w:i w:val="0"/>
                <w:sz w:val="16"/>
                <w:szCs w:val="16"/>
              </w:rPr>
              <w:t>8</w:t>
            </w:r>
            <w:r w:rsidRPr="00467BD4">
              <w:rPr>
                <w:rStyle w:val="Emphasis"/>
                <w:rFonts w:ascii="Arial" w:hAnsi="Arial" w:cs="Arial"/>
                <w:i w:val="0"/>
                <w:sz w:val="16"/>
                <w:szCs w:val="16"/>
              </w:rPr>
              <w:t>mp</w:t>
            </w:r>
          </w:p>
          <w:p w14:paraId="43B9632C"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8,8</w:t>
            </w:r>
            <w:r w:rsidRPr="00467BD4">
              <w:rPr>
                <w:rStyle w:val="Emphasis"/>
                <w:rFonts w:ascii="Arial" w:hAnsi="Arial" w:cs="Arial"/>
                <w:i w:val="0"/>
                <w:sz w:val="16"/>
                <w:szCs w:val="16"/>
              </w:rPr>
              <w:t xml:space="preserve"> mp</w:t>
            </w:r>
          </w:p>
          <w:p w14:paraId="3A1E7569" w14:textId="3504BDE4" w:rsidR="007F6DE5" w:rsidRDefault="005D4F1B" w:rsidP="007F6DE5">
            <w:pPr>
              <w:rPr>
                <w:rStyle w:val="Emphasis"/>
                <w:rFonts w:ascii="Arial" w:hAnsi="Arial" w:cs="Arial"/>
                <w:i w:val="0"/>
                <w:sz w:val="16"/>
                <w:szCs w:val="16"/>
              </w:rPr>
            </w:pPr>
            <w:r>
              <w:rPr>
                <w:rStyle w:val="Emphasis"/>
                <w:rFonts w:ascii="Arial" w:hAnsi="Arial" w:cs="Arial"/>
                <w:i w:val="0"/>
                <w:sz w:val="16"/>
                <w:szCs w:val="16"/>
              </w:rPr>
              <w:t>B</w:t>
            </w:r>
            <w:r w:rsidRPr="005D4F1B">
              <w:rPr>
                <w:rStyle w:val="Emphasis"/>
                <w:rFonts w:ascii="Arial" w:hAnsi="Arial" w:cs="Arial"/>
                <w:i w:val="0"/>
                <w:iCs w:val="0"/>
                <w:sz w:val="16"/>
                <w:szCs w:val="16"/>
              </w:rPr>
              <w:t>irou</w:t>
            </w:r>
            <w:r>
              <w:rPr>
                <w:rStyle w:val="Emphasis"/>
                <w:rFonts w:ascii="Arial" w:hAnsi="Arial" w:cs="Arial"/>
                <w:i w:val="0"/>
                <w:iCs w:val="0"/>
                <w:sz w:val="16"/>
                <w:szCs w:val="16"/>
              </w:rPr>
              <w:t xml:space="preserve"> </w:t>
            </w:r>
            <w:r>
              <w:rPr>
                <w:rStyle w:val="Emphasis"/>
                <w:rFonts w:ascii="Arial" w:hAnsi="Arial" w:cs="Arial"/>
                <w:sz w:val="16"/>
                <w:szCs w:val="16"/>
              </w:rPr>
              <w:t xml:space="preserve">         </w:t>
            </w:r>
            <w:r w:rsidR="007F6DE5" w:rsidRPr="00467BD4">
              <w:rPr>
                <w:rStyle w:val="Emphasis"/>
                <w:rFonts w:ascii="Arial" w:hAnsi="Arial" w:cs="Arial"/>
                <w:i w:val="0"/>
                <w:sz w:val="16"/>
                <w:szCs w:val="16"/>
              </w:rPr>
              <w:tab/>
              <w:t>Au = 1</w:t>
            </w:r>
            <w:r w:rsidR="007F6DE5">
              <w:rPr>
                <w:rStyle w:val="Emphasis"/>
                <w:rFonts w:ascii="Arial" w:hAnsi="Arial" w:cs="Arial"/>
                <w:i w:val="0"/>
                <w:sz w:val="16"/>
                <w:szCs w:val="16"/>
              </w:rPr>
              <w:t>1</w:t>
            </w:r>
            <w:r w:rsidR="007F6DE5" w:rsidRPr="00467BD4">
              <w:rPr>
                <w:rStyle w:val="Emphasis"/>
                <w:rFonts w:ascii="Arial" w:hAnsi="Arial" w:cs="Arial"/>
                <w:i w:val="0"/>
                <w:sz w:val="16"/>
                <w:szCs w:val="16"/>
              </w:rPr>
              <w:t>,</w:t>
            </w:r>
            <w:r w:rsidR="007F6DE5">
              <w:rPr>
                <w:rStyle w:val="Emphasis"/>
                <w:rFonts w:ascii="Arial" w:hAnsi="Arial" w:cs="Arial"/>
                <w:i w:val="0"/>
                <w:sz w:val="16"/>
                <w:szCs w:val="16"/>
              </w:rPr>
              <w:t>4</w:t>
            </w:r>
            <w:r w:rsidR="007F6DE5" w:rsidRPr="00467BD4">
              <w:rPr>
                <w:rStyle w:val="Emphasis"/>
                <w:rFonts w:ascii="Arial" w:hAnsi="Arial" w:cs="Arial"/>
                <w:i w:val="0"/>
                <w:sz w:val="16"/>
                <w:szCs w:val="16"/>
              </w:rPr>
              <w:t xml:space="preserve"> mp</w:t>
            </w:r>
          </w:p>
          <w:p w14:paraId="3D8B2299" w14:textId="0A354949"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009D71DB">
              <w:rPr>
                <w:rStyle w:val="Emphasis"/>
                <w:rFonts w:ascii="Arial" w:hAnsi="Arial" w:cs="Arial"/>
                <w:i w:val="0"/>
                <w:sz w:val="16"/>
                <w:szCs w:val="16"/>
              </w:rPr>
              <w:t xml:space="preserve">  </w:t>
            </w:r>
            <w:r w:rsidRPr="00467BD4">
              <w:rPr>
                <w:rStyle w:val="Emphasis"/>
                <w:rFonts w:ascii="Arial" w:hAnsi="Arial" w:cs="Arial"/>
                <w:i w:val="0"/>
                <w:sz w:val="16"/>
                <w:szCs w:val="16"/>
              </w:rPr>
              <w:tab/>
              <w:t>Au = 1</w:t>
            </w:r>
            <w:r>
              <w:rPr>
                <w:rStyle w:val="Emphasis"/>
                <w:rFonts w:ascii="Arial" w:hAnsi="Arial" w:cs="Arial"/>
                <w:i w:val="0"/>
                <w:sz w:val="16"/>
                <w:szCs w:val="16"/>
              </w:rPr>
              <w:t>7</w:t>
            </w:r>
            <w:r w:rsidRPr="00467BD4">
              <w:rPr>
                <w:rStyle w:val="Emphasis"/>
                <w:rFonts w:ascii="Arial" w:hAnsi="Arial" w:cs="Arial"/>
                <w:i w:val="0"/>
                <w:sz w:val="16"/>
                <w:szCs w:val="16"/>
              </w:rPr>
              <w:t>,</w:t>
            </w:r>
            <w:r>
              <w:rPr>
                <w:rStyle w:val="Emphasis"/>
                <w:rFonts w:ascii="Arial" w:hAnsi="Arial" w:cs="Arial"/>
                <w:i w:val="0"/>
                <w:sz w:val="16"/>
                <w:szCs w:val="16"/>
              </w:rPr>
              <w:t>8</w:t>
            </w:r>
            <w:r w:rsidRPr="00467BD4">
              <w:rPr>
                <w:rStyle w:val="Emphasis"/>
                <w:rFonts w:ascii="Arial" w:hAnsi="Arial" w:cs="Arial"/>
                <w:i w:val="0"/>
                <w:sz w:val="16"/>
                <w:szCs w:val="16"/>
              </w:rPr>
              <w:t xml:space="preserve"> mp</w:t>
            </w:r>
          </w:p>
          <w:p w14:paraId="1DBB1F2D" w14:textId="77777777" w:rsidR="007F6DE5"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Baie</w:t>
            </w:r>
            <w:r>
              <w:rPr>
                <w:rStyle w:val="Emphasis"/>
                <w:rFonts w:ascii="Arial" w:hAnsi="Arial" w:cs="Arial"/>
                <w:i w:val="0"/>
                <w:sz w:val="16"/>
                <w:szCs w:val="16"/>
              </w:rPr>
              <w:t xml:space="preserve"> 1</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4</w:t>
            </w:r>
            <w:r w:rsidRPr="00467BD4">
              <w:rPr>
                <w:rStyle w:val="Emphasis"/>
                <w:rFonts w:ascii="Arial" w:hAnsi="Arial" w:cs="Arial"/>
                <w:i w:val="0"/>
                <w:sz w:val="16"/>
                <w:szCs w:val="16"/>
              </w:rPr>
              <w:t xml:space="preserve"> mp</w:t>
            </w:r>
          </w:p>
          <w:p w14:paraId="2EA7C1CA"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Baie</w:t>
            </w:r>
            <w:r>
              <w:rPr>
                <w:rStyle w:val="Emphasis"/>
                <w:rFonts w:ascii="Arial" w:hAnsi="Arial" w:cs="Arial"/>
                <w:i w:val="0"/>
                <w:sz w:val="16"/>
                <w:szCs w:val="16"/>
              </w:rPr>
              <w:t xml:space="preserve"> 2</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74C21DF3"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9</w:t>
            </w:r>
            <w:r w:rsidRPr="00467BD4">
              <w:rPr>
                <w:rStyle w:val="Emphasis"/>
                <w:rFonts w:ascii="Arial" w:hAnsi="Arial" w:cs="Arial"/>
                <w:i w:val="0"/>
                <w:sz w:val="16"/>
                <w:szCs w:val="16"/>
              </w:rPr>
              <w:t>,6 mp</w:t>
            </w:r>
          </w:p>
          <w:p w14:paraId="5603DCA0"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13,6</w:t>
            </w:r>
            <w:r w:rsidRPr="00467BD4">
              <w:rPr>
                <w:rStyle w:val="Emphasis"/>
                <w:rFonts w:ascii="Arial" w:hAnsi="Arial" w:cs="Arial"/>
                <w:i w:val="0"/>
                <w:sz w:val="16"/>
                <w:szCs w:val="16"/>
              </w:rPr>
              <w:t xml:space="preserve"> mp</w:t>
            </w:r>
          </w:p>
          <w:p w14:paraId="6D33CEF2" w14:textId="77777777" w:rsidR="007F6DE5" w:rsidRPr="00467BD4" w:rsidRDefault="007F6DE5" w:rsidP="007F6DE5">
            <w:pPr>
              <w:rPr>
                <w:rStyle w:val="Emphasis"/>
                <w:rFonts w:ascii="Arial" w:hAnsi="Arial" w:cs="Arial"/>
                <w:i w:val="0"/>
                <w:sz w:val="16"/>
                <w:szCs w:val="16"/>
              </w:rPr>
            </w:pPr>
          </w:p>
          <w:p w14:paraId="77971E89" w14:textId="77777777" w:rsidR="007F6DE5" w:rsidRPr="00467BD4" w:rsidRDefault="007F6DE5" w:rsidP="007F6DE5">
            <w:pPr>
              <w:rPr>
                <w:rStyle w:val="Emphasis"/>
                <w:rFonts w:ascii="Arial" w:hAnsi="Arial" w:cs="Arial"/>
                <w:i w:val="0"/>
                <w:sz w:val="16"/>
                <w:szCs w:val="16"/>
              </w:rPr>
            </w:pPr>
          </w:p>
          <w:p w14:paraId="7B7B5B16" w14:textId="4DABBDBB" w:rsidR="007F6DE5" w:rsidRPr="00467BD4" w:rsidRDefault="007F6DE5" w:rsidP="007F6DE5">
            <w:pPr>
              <w:rPr>
                <w:rStyle w:val="Emphasis"/>
                <w:rFonts w:ascii="Arial" w:hAnsi="Arial" w:cs="Arial"/>
                <w:b/>
                <w:i w:val="0"/>
                <w:sz w:val="16"/>
                <w:szCs w:val="16"/>
              </w:rPr>
            </w:pPr>
            <w:r w:rsidRPr="00467BD4">
              <w:rPr>
                <w:rStyle w:val="Emphasis"/>
                <w:rFonts w:ascii="Arial" w:hAnsi="Arial" w:cs="Arial"/>
                <w:b/>
                <w:i w:val="0"/>
                <w:sz w:val="16"/>
                <w:szCs w:val="16"/>
              </w:rPr>
              <w:t xml:space="preserve">Ap </w:t>
            </w:r>
            <w:r>
              <w:rPr>
                <w:rStyle w:val="Emphasis"/>
                <w:rFonts w:ascii="Arial" w:hAnsi="Arial" w:cs="Arial"/>
                <w:b/>
                <w:i w:val="0"/>
                <w:sz w:val="16"/>
                <w:szCs w:val="16"/>
              </w:rPr>
              <w:t>4</w:t>
            </w:r>
            <w:r w:rsidR="009D71DB">
              <w:rPr>
                <w:rStyle w:val="Emphasis"/>
                <w:rFonts w:ascii="Arial" w:hAnsi="Arial" w:cs="Arial"/>
                <w:b/>
                <w:i w:val="0"/>
                <w:sz w:val="16"/>
                <w:szCs w:val="16"/>
              </w:rPr>
              <w:t>2</w:t>
            </w:r>
            <w:r w:rsidRPr="00467BD4">
              <w:rPr>
                <w:rStyle w:val="Emphasis"/>
                <w:rFonts w:ascii="Arial" w:hAnsi="Arial" w:cs="Arial"/>
                <w:b/>
                <w:i w:val="0"/>
                <w:sz w:val="16"/>
                <w:szCs w:val="16"/>
              </w:rPr>
              <w:tab/>
            </w:r>
            <w:r w:rsidRPr="00467BD4">
              <w:rPr>
                <w:rStyle w:val="Emphasis"/>
                <w:rFonts w:ascii="Arial" w:hAnsi="Arial" w:cs="Arial"/>
                <w:b/>
                <w:i w:val="0"/>
                <w:sz w:val="16"/>
                <w:szCs w:val="16"/>
              </w:rPr>
              <w:tab/>
              <w:t>Ac = 79,7 mp</w:t>
            </w:r>
          </w:p>
          <w:p w14:paraId="46625BCB"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Living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19,8</w:t>
            </w:r>
            <w:r w:rsidRPr="00467BD4">
              <w:rPr>
                <w:rStyle w:val="Emphasis"/>
                <w:rFonts w:ascii="Arial" w:hAnsi="Arial" w:cs="Arial"/>
                <w:i w:val="0"/>
                <w:sz w:val="16"/>
                <w:szCs w:val="16"/>
              </w:rPr>
              <w:t xml:space="preserve"> mp</w:t>
            </w:r>
          </w:p>
          <w:p w14:paraId="46685DE0"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Bucatarie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10</w:t>
            </w:r>
            <w:r w:rsidRPr="00467BD4">
              <w:rPr>
                <w:rStyle w:val="Emphasis"/>
                <w:rFonts w:ascii="Arial" w:hAnsi="Arial" w:cs="Arial"/>
                <w:i w:val="0"/>
                <w:sz w:val="16"/>
                <w:szCs w:val="16"/>
              </w:rPr>
              <w:t>,</w:t>
            </w:r>
            <w:r>
              <w:rPr>
                <w:rStyle w:val="Emphasis"/>
                <w:rFonts w:ascii="Arial" w:hAnsi="Arial" w:cs="Arial"/>
                <w:i w:val="0"/>
                <w:sz w:val="16"/>
                <w:szCs w:val="16"/>
              </w:rPr>
              <w:t>7</w:t>
            </w:r>
            <w:r w:rsidRPr="00467BD4">
              <w:rPr>
                <w:rStyle w:val="Emphasis"/>
                <w:rFonts w:ascii="Arial" w:hAnsi="Arial" w:cs="Arial"/>
                <w:i w:val="0"/>
                <w:sz w:val="16"/>
                <w:szCs w:val="16"/>
              </w:rPr>
              <w:t xml:space="preserve"> mp</w:t>
            </w:r>
          </w:p>
          <w:p w14:paraId="2CE64021"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Dormitor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13</w:t>
            </w:r>
            <w:r w:rsidRPr="00467BD4">
              <w:rPr>
                <w:rStyle w:val="Emphasis"/>
                <w:rFonts w:ascii="Arial" w:hAnsi="Arial" w:cs="Arial"/>
                <w:i w:val="0"/>
                <w:sz w:val="16"/>
                <w:szCs w:val="16"/>
              </w:rPr>
              <w:t xml:space="preserve"> mp</w:t>
            </w:r>
          </w:p>
          <w:p w14:paraId="1836FF18"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Baie</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3,6</w:t>
            </w:r>
            <w:r w:rsidRPr="00467BD4">
              <w:rPr>
                <w:rStyle w:val="Emphasis"/>
                <w:rFonts w:ascii="Arial" w:hAnsi="Arial" w:cs="Arial"/>
                <w:i w:val="0"/>
                <w:sz w:val="16"/>
                <w:szCs w:val="16"/>
              </w:rPr>
              <w:t xml:space="preserve"> mp</w:t>
            </w:r>
          </w:p>
          <w:p w14:paraId="10E4EBAD"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Hol</w:t>
            </w:r>
            <w:r w:rsidRPr="00467BD4">
              <w:rPr>
                <w:rStyle w:val="Emphasis"/>
                <w:rFonts w:ascii="Arial" w:hAnsi="Arial" w:cs="Arial"/>
                <w:i w:val="0"/>
                <w:sz w:val="16"/>
                <w:szCs w:val="16"/>
              </w:rPr>
              <w:tab/>
            </w:r>
            <w:r w:rsidRPr="00467BD4">
              <w:rPr>
                <w:rStyle w:val="Emphasis"/>
                <w:rFonts w:ascii="Arial" w:hAnsi="Arial" w:cs="Arial"/>
                <w:i w:val="0"/>
                <w:sz w:val="16"/>
                <w:szCs w:val="16"/>
              </w:rPr>
              <w:tab/>
              <w:t>Au = 5,5 mp</w:t>
            </w:r>
          </w:p>
          <w:p w14:paraId="393208EA"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Sas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Au = </w:t>
            </w:r>
            <w:r>
              <w:rPr>
                <w:rStyle w:val="Emphasis"/>
                <w:rFonts w:ascii="Arial" w:hAnsi="Arial" w:cs="Arial"/>
                <w:i w:val="0"/>
                <w:sz w:val="16"/>
                <w:szCs w:val="16"/>
              </w:rPr>
              <w:t>1,7</w:t>
            </w:r>
            <w:r w:rsidRPr="00467BD4">
              <w:rPr>
                <w:rStyle w:val="Emphasis"/>
                <w:rFonts w:ascii="Arial" w:hAnsi="Arial" w:cs="Arial"/>
                <w:i w:val="0"/>
                <w:sz w:val="16"/>
                <w:szCs w:val="16"/>
              </w:rPr>
              <w:t xml:space="preserve"> mp</w:t>
            </w:r>
          </w:p>
          <w:p w14:paraId="4F8CD445" w14:textId="77777777" w:rsidR="007F6DE5" w:rsidRPr="00467BD4" w:rsidRDefault="007F6DE5" w:rsidP="007F6DE5">
            <w:pPr>
              <w:rPr>
                <w:rStyle w:val="Emphasis"/>
                <w:rFonts w:ascii="Arial" w:hAnsi="Arial" w:cs="Arial"/>
                <w:i w:val="0"/>
                <w:sz w:val="16"/>
                <w:szCs w:val="16"/>
              </w:rPr>
            </w:pPr>
            <w:r w:rsidRPr="00467BD4">
              <w:rPr>
                <w:rStyle w:val="Emphasis"/>
                <w:rFonts w:ascii="Arial" w:hAnsi="Arial" w:cs="Arial"/>
                <w:i w:val="0"/>
                <w:sz w:val="16"/>
                <w:szCs w:val="16"/>
              </w:rPr>
              <w:t xml:space="preserve">Balcon </w:t>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Ac = </w:t>
            </w:r>
            <w:r>
              <w:rPr>
                <w:rStyle w:val="Emphasis"/>
                <w:rFonts w:ascii="Arial" w:hAnsi="Arial" w:cs="Arial"/>
                <w:i w:val="0"/>
                <w:sz w:val="16"/>
                <w:szCs w:val="16"/>
              </w:rPr>
              <w:t>16,8</w:t>
            </w:r>
            <w:r w:rsidRPr="00467BD4">
              <w:rPr>
                <w:rStyle w:val="Emphasis"/>
                <w:rFonts w:ascii="Arial" w:hAnsi="Arial" w:cs="Arial"/>
                <w:i w:val="0"/>
                <w:sz w:val="16"/>
                <w:szCs w:val="16"/>
              </w:rPr>
              <w:t xml:space="preserve"> mp</w:t>
            </w:r>
          </w:p>
          <w:p w14:paraId="68B83E0B" w14:textId="77777777" w:rsidR="00467BD4" w:rsidRPr="00467BD4" w:rsidRDefault="00467BD4" w:rsidP="00467BD4">
            <w:pPr>
              <w:rPr>
                <w:rStyle w:val="Emphasis"/>
                <w:rFonts w:ascii="Arial" w:hAnsi="Arial" w:cs="Arial"/>
                <w:i w:val="0"/>
                <w:sz w:val="16"/>
                <w:szCs w:val="16"/>
              </w:rPr>
            </w:pPr>
          </w:p>
        </w:tc>
      </w:tr>
      <w:tr w:rsidR="005D4F1B" w:rsidRPr="00467BD4" w14:paraId="42F24AE8" w14:textId="77777777" w:rsidTr="00467BD4">
        <w:trPr>
          <w:trHeight w:val="1064"/>
        </w:trPr>
        <w:tc>
          <w:tcPr>
            <w:tcW w:w="4847" w:type="dxa"/>
          </w:tcPr>
          <w:p w14:paraId="2962DE51" w14:textId="77777777" w:rsidR="005D4F1B" w:rsidRPr="00467BD4" w:rsidRDefault="005D4F1B" w:rsidP="00467BD4">
            <w:pPr>
              <w:ind w:left="-13"/>
              <w:rPr>
                <w:rStyle w:val="Emphasis"/>
                <w:rFonts w:ascii="Arial" w:hAnsi="Arial" w:cs="Arial"/>
                <w:b/>
                <w:i w:val="0"/>
                <w:sz w:val="16"/>
                <w:szCs w:val="16"/>
              </w:rPr>
            </w:pPr>
          </w:p>
        </w:tc>
        <w:tc>
          <w:tcPr>
            <w:tcW w:w="5058" w:type="dxa"/>
            <w:shd w:val="clear" w:color="auto" w:fill="auto"/>
          </w:tcPr>
          <w:p w14:paraId="50F78691" w14:textId="77777777" w:rsidR="005D4F1B" w:rsidRPr="00467BD4" w:rsidRDefault="005D4F1B" w:rsidP="00467BD4">
            <w:pPr>
              <w:rPr>
                <w:rStyle w:val="Emphasis"/>
                <w:rFonts w:ascii="Arial" w:hAnsi="Arial" w:cs="Arial"/>
                <w:b/>
                <w:i w:val="0"/>
                <w:sz w:val="16"/>
                <w:szCs w:val="16"/>
              </w:rPr>
            </w:pPr>
          </w:p>
        </w:tc>
      </w:tr>
    </w:tbl>
    <w:p w14:paraId="58B1BCF1" w14:textId="77777777" w:rsidR="00E16DAB" w:rsidRPr="00467BD4" w:rsidRDefault="00E16DAB" w:rsidP="00484F9F">
      <w:pPr>
        <w:rPr>
          <w:rStyle w:val="Emphasis"/>
          <w:rFonts w:ascii="Arial" w:hAnsi="Arial" w:cs="Arial"/>
          <w:i w:val="0"/>
          <w:sz w:val="16"/>
          <w:szCs w:val="16"/>
        </w:rPr>
      </w:pPr>
      <w:r w:rsidRPr="00467BD4">
        <w:rPr>
          <w:rStyle w:val="Emphasis"/>
          <w:rFonts w:ascii="Arial" w:hAnsi="Arial" w:cs="Arial"/>
          <w:i w:val="0"/>
          <w:sz w:val="16"/>
          <w:szCs w:val="16"/>
        </w:rPr>
        <w:t xml:space="preserve">Legatura dintre nivelele mai sus mentionate se realizeaza prin intermediul unei scari </w:t>
      </w:r>
      <w:r w:rsidR="00601157" w:rsidRPr="00467BD4">
        <w:rPr>
          <w:rStyle w:val="Emphasis"/>
          <w:rFonts w:ascii="Arial" w:hAnsi="Arial" w:cs="Arial"/>
          <w:i w:val="0"/>
          <w:sz w:val="16"/>
          <w:szCs w:val="16"/>
        </w:rPr>
        <w:t xml:space="preserve">cu </w:t>
      </w:r>
      <w:r w:rsidR="00D15C55" w:rsidRPr="00467BD4">
        <w:rPr>
          <w:rStyle w:val="Emphasis"/>
          <w:rFonts w:ascii="Arial" w:hAnsi="Arial" w:cs="Arial"/>
          <w:i w:val="0"/>
          <w:sz w:val="16"/>
          <w:szCs w:val="16"/>
        </w:rPr>
        <w:t>o rampa</w:t>
      </w:r>
      <w:r w:rsidR="00601157" w:rsidRPr="00467BD4">
        <w:rPr>
          <w:rStyle w:val="Emphasis"/>
          <w:rFonts w:ascii="Arial" w:hAnsi="Arial" w:cs="Arial"/>
          <w:i w:val="0"/>
          <w:sz w:val="16"/>
          <w:szCs w:val="16"/>
        </w:rPr>
        <w:t xml:space="preserve"> si prin</w:t>
      </w:r>
      <w:r w:rsidR="00340003" w:rsidRPr="00467BD4">
        <w:rPr>
          <w:rStyle w:val="Emphasis"/>
          <w:rFonts w:ascii="Arial" w:hAnsi="Arial" w:cs="Arial"/>
          <w:i w:val="0"/>
          <w:sz w:val="16"/>
          <w:szCs w:val="16"/>
        </w:rPr>
        <w:t xml:space="preserve"> intermediul unui lift pentru </w:t>
      </w:r>
      <w:r w:rsidR="00467BD4" w:rsidRPr="00467BD4">
        <w:rPr>
          <w:rStyle w:val="Emphasis"/>
          <w:rFonts w:ascii="Arial" w:hAnsi="Arial" w:cs="Arial"/>
          <w:i w:val="0"/>
          <w:sz w:val="16"/>
          <w:szCs w:val="16"/>
        </w:rPr>
        <w:t>6</w:t>
      </w:r>
      <w:r w:rsidR="00340003" w:rsidRPr="00467BD4">
        <w:rPr>
          <w:rStyle w:val="Emphasis"/>
          <w:rFonts w:ascii="Arial" w:hAnsi="Arial" w:cs="Arial"/>
          <w:i w:val="0"/>
          <w:sz w:val="16"/>
          <w:szCs w:val="16"/>
        </w:rPr>
        <w:t xml:space="preserve"> persoane.</w:t>
      </w:r>
    </w:p>
    <w:p w14:paraId="63719C43" w14:textId="77777777" w:rsidR="007C222B" w:rsidRPr="00467BD4" w:rsidRDefault="007C222B" w:rsidP="00484F9F">
      <w:pPr>
        <w:rPr>
          <w:rStyle w:val="Emphasis"/>
          <w:rFonts w:ascii="Arial" w:hAnsi="Arial" w:cs="Arial"/>
          <w:i w:val="0"/>
          <w:sz w:val="16"/>
          <w:szCs w:val="16"/>
        </w:rPr>
      </w:pPr>
      <w:r w:rsidRPr="00467BD4">
        <w:rPr>
          <w:rStyle w:val="Emphasis"/>
          <w:rFonts w:ascii="Arial" w:hAnsi="Arial" w:cs="Arial"/>
          <w:i w:val="0"/>
          <w:sz w:val="16"/>
          <w:szCs w:val="16"/>
        </w:rPr>
        <w:t>Finisaje interioare/exterioare si detalii constructive</w:t>
      </w:r>
    </w:p>
    <w:p w14:paraId="188495F3" w14:textId="77777777" w:rsidR="00C57A81" w:rsidRPr="00467BD4" w:rsidRDefault="00C57A81" w:rsidP="00484F9F">
      <w:pPr>
        <w:rPr>
          <w:rStyle w:val="Emphasis"/>
          <w:rFonts w:ascii="Arial" w:hAnsi="Arial" w:cs="Arial"/>
          <w:i w:val="0"/>
          <w:sz w:val="16"/>
          <w:szCs w:val="16"/>
        </w:rPr>
      </w:pPr>
      <w:r w:rsidRPr="00467BD4">
        <w:rPr>
          <w:rStyle w:val="Emphasis"/>
          <w:rFonts w:ascii="Arial" w:hAnsi="Arial" w:cs="Arial"/>
          <w:i w:val="0"/>
          <w:sz w:val="16"/>
          <w:szCs w:val="16"/>
        </w:rPr>
        <w:t>Tamplaria exterioara va fi din PVC 5 camere cu geam termopan ;</w:t>
      </w:r>
    </w:p>
    <w:p w14:paraId="31795C6D" w14:textId="77777777" w:rsidR="00C5019A"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Tamplaria interioara va fi din lemn de rasinoase natur cu geam simplu ;</w:t>
      </w:r>
    </w:p>
    <w:p w14:paraId="17DB9093" w14:textId="77777777" w:rsidR="00C5019A"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La exterior, finisajul se va realiza cu tencuiala structurata tip (culoare gri</w:t>
      </w:r>
      <w:r w:rsidR="00601157" w:rsidRPr="00467BD4">
        <w:rPr>
          <w:rStyle w:val="Emphasis"/>
          <w:rFonts w:ascii="Arial" w:hAnsi="Arial" w:cs="Arial"/>
          <w:i w:val="0"/>
          <w:sz w:val="16"/>
          <w:szCs w:val="16"/>
        </w:rPr>
        <w:t xml:space="preserve">60% </w:t>
      </w:r>
      <w:r w:rsidRPr="00467BD4">
        <w:rPr>
          <w:rStyle w:val="Emphasis"/>
          <w:rFonts w:ascii="Arial" w:hAnsi="Arial" w:cs="Arial"/>
          <w:i w:val="0"/>
          <w:sz w:val="16"/>
          <w:szCs w:val="16"/>
        </w:rPr>
        <w:t xml:space="preserve">,alba si </w:t>
      </w:r>
      <w:r w:rsidR="00601157" w:rsidRPr="00467BD4">
        <w:rPr>
          <w:rStyle w:val="Emphasis"/>
          <w:rFonts w:ascii="Arial" w:hAnsi="Arial" w:cs="Arial"/>
          <w:i w:val="0"/>
          <w:sz w:val="16"/>
          <w:szCs w:val="16"/>
        </w:rPr>
        <w:t>oranj</w:t>
      </w:r>
      <w:r w:rsidRPr="00467BD4">
        <w:rPr>
          <w:rStyle w:val="Emphasis"/>
          <w:rFonts w:ascii="Arial" w:hAnsi="Arial" w:cs="Arial"/>
          <w:i w:val="0"/>
          <w:sz w:val="16"/>
          <w:szCs w:val="16"/>
        </w:rPr>
        <w:t>) peste termosistem din polistiren expandat de 1</w:t>
      </w:r>
      <w:r w:rsidR="00592E62">
        <w:rPr>
          <w:rStyle w:val="Emphasis"/>
          <w:rFonts w:ascii="Arial" w:hAnsi="Arial" w:cs="Arial"/>
          <w:i w:val="0"/>
          <w:sz w:val="16"/>
          <w:szCs w:val="16"/>
        </w:rPr>
        <w:t>0</w:t>
      </w:r>
      <w:r w:rsidRPr="00467BD4">
        <w:rPr>
          <w:rStyle w:val="Emphasis"/>
          <w:rFonts w:ascii="Arial" w:hAnsi="Arial" w:cs="Arial"/>
          <w:i w:val="0"/>
          <w:sz w:val="16"/>
          <w:szCs w:val="16"/>
        </w:rPr>
        <w:t>0 mm  ;</w:t>
      </w:r>
    </w:p>
    <w:p w14:paraId="5D461C1C" w14:textId="77777777" w:rsidR="00C5019A"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 xml:space="preserve">Soclul va fi finisat cu tencuiala decorativa structurata culoare gri </w:t>
      </w:r>
      <w:r w:rsidR="00601157" w:rsidRPr="00467BD4">
        <w:rPr>
          <w:rStyle w:val="Emphasis"/>
          <w:rFonts w:ascii="Arial" w:hAnsi="Arial" w:cs="Arial"/>
          <w:i w:val="0"/>
          <w:sz w:val="16"/>
          <w:szCs w:val="16"/>
        </w:rPr>
        <w:t xml:space="preserve">60% </w:t>
      </w:r>
      <w:r w:rsidRPr="00467BD4">
        <w:rPr>
          <w:rStyle w:val="Emphasis"/>
          <w:rFonts w:ascii="Arial" w:hAnsi="Arial" w:cs="Arial"/>
          <w:i w:val="0"/>
          <w:sz w:val="16"/>
          <w:szCs w:val="16"/>
        </w:rPr>
        <w:t>peste termosistem din polistiren extrudat de 100 mm;</w:t>
      </w:r>
    </w:p>
    <w:p w14:paraId="65B14DAA" w14:textId="77777777" w:rsidR="00C5019A"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Pentru finisajele interioare se vor folosi zugraveli cu var lavabil mai putin pentru peretii grupurilor sanitare si doar partial pentru cei din bucatarii, unde se va folosi si faianta,incluusiv tavane gletuite ;</w:t>
      </w:r>
    </w:p>
    <w:p w14:paraId="5DFD5763" w14:textId="77777777" w:rsidR="00C5019A"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Faianta va fi folosita pentru bucatarii(h=1.50m) si in grupurile</w:t>
      </w:r>
      <w:r w:rsidR="00601157" w:rsidRPr="00467BD4">
        <w:rPr>
          <w:rStyle w:val="Emphasis"/>
          <w:rFonts w:ascii="Arial" w:hAnsi="Arial" w:cs="Arial"/>
          <w:i w:val="0"/>
          <w:sz w:val="16"/>
          <w:szCs w:val="16"/>
        </w:rPr>
        <w:t xml:space="preserve"> </w:t>
      </w:r>
      <w:r w:rsidRPr="00467BD4">
        <w:rPr>
          <w:rStyle w:val="Emphasis"/>
          <w:rFonts w:ascii="Arial" w:hAnsi="Arial" w:cs="Arial"/>
          <w:i w:val="0"/>
          <w:sz w:val="16"/>
          <w:szCs w:val="16"/>
        </w:rPr>
        <w:t>sanitare(h=2.10m) ;</w:t>
      </w:r>
    </w:p>
    <w:p w14:paraId="5B0E48A1" w14:textId="77777777" w:rsidR="00C5019A"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Pardoseala din parchet laminat de 8 mm in camerele de zi si dormitoare ;</w:t>
      </w:r>
    </w:p>
    <w:p w14:paraId="4E053642" w14:textId="77777777" w:rsidR="00C5019A"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Pardoseala gresie in bucatarie, bai, holuri interioare si in spatii comune;</w:t>
      </w:r>
    </w:p>
    <w:p w14:paraId="38FF5FCA" w14:textId="77777777" w:rsidR="00C5019A"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Pardoseala gresie antiderapanta pe balcoane;</w:t>
      </w:r>
    </w:p>
    <w:p w14:paraId="380A8BBF" w14:textId="77777777" w:rsidR="00C5019A" w:rsidRPr="00467BD4" w:rsidRDefault="00BB744C" w:rsidP="00484F9F">
      <w:pPr>
        <w:rPr>
          <w:rStyle w:val="Emphasis"/>
          <w:rFonts w:ascii="Arial" w:hAnsi="Arial" w:cs="Arial"/>
          <w:i w:val="0"/>
          <w:sz w:val="16"/>
          <w:szCs w:val="16"/>
        </w:rPr>
      </w:pPr>
      <w:r w:rsidRPr="00467BD4">
        <w:rPr>
          <w:rStyle w:val="Emphasis"/>
          <w:rFonts w:ascii="Arial" w:hAnsi="Arial" w:cs="Arial"/>
          <w:i w:val="0"/>
          <w:sz w:val="16"/>
          <w:szCs w:val="16"/>
        </w:rPr>
        <w:t>Parapetii</w:t>
      </w:r>
      <w:r w:rsidR="00C5019A" w:rsidRPr="00467BD4">
        <w:rPr>
          <w:rStyle w:val="Emphasis"/>
          <w:rFonts w:ascii="Arial" w:hAnsi="Arial" w:cs="Arial"/>
          <w:i w:val="0"/>
          <w:sz w:val="16"/>
          <w:szCs w:val="16"/>
        </w:rPr>
        <w:t xml:space="preserve"> de la balcoanele apartamentelor v</w:t>
      </w:r>
      <w:r w:rsidRPr="00467BD4">
        <w:rPr>
          <w:rStyle w:val="Emphasis"/>
          <w:rFonts w:ascii="Arial" w:hAnsi="Arial" w:cs="Arial"/>
          <w:i w:val="0"/>
          <w:sz w:val="16"/>
          <w:szCs w:val="16"/>
        </w:rPr>
        <w:t>or</w:t>
      </w:r>
      <w:r w:rsidR="00C5019A" w:rsidRPr="00467BD4">
        <w:rPr>
          <w:rStyle w:val="Emphasis"/>
          <w:rFonts w:ascii="Arial" w:hAnsi="Arial" w:cs="Arial"/>
          <w:i w:val="0"/>
          <w:sz w:val="16"/>
          <w:szCs w:val="16"/>
        </w:rPr>
        <w:t xml:space="preserve"> fi realizat</w:t>
      </w:r>
      <w:r w:rsidRPr="00467BD4">
        <w:rPr>
          <w:rStyle w:val="Emphasis"/>
          <w:rFonts w:ascii="Arial" w:hAnsi="Arial" w:cs="Arial"/>
          <w:i w:val="0"/>
          <w:sz w:val="16"/>
          <w:szCs w:val="16"/>
        </w:rPr>
        <w:t>i</w:t>
      </w:r>
      <w:r w:rsidR="00C5019A" w:rsidRPr="00467BD4">
        <w:rPr>
          <w:rStyle w:val="Emphasis"/>
          <w:rFonts w:ascii="Arial" w:hAnsi="Arial" w:cs="Arial"/>
          <w:i w:val="0"/>
          <w:sz w:val="16"/>
          <w:szCs w:val="16"/>
        </w:rPr>
        <w:t xml:space="preserve"> </w:t>
      </w:r>
      <w:r w:rsidR="00601157" w:rsidRPr="00467BD4">
        <w:rPr>
          <w:rStyle w:val="Emphasis"/>
          <w:rFonts w:ascii="Arial" w:hAnsi="Arial" w:cs="Arial"/>
          <w:i w:val="0"/>
          <w:sz w:val="16"/>
          <w:szCs w:val="16"/>
        </w:rPr>
        <w:t>zidarie</w:t>
      </w:r>
      <w:r w:rsidR="00C5019A" w:rsidRPr="00467BD4">
        <w:rPr>
          <w:rStyle w:val="Emphasis"/>
          <w:rFonts w:ascii="Arial" w:hAnsi="Arial" w:cs="Arial"/>
          <w:i w:val="0"/>
          <w:sz w:val="16"/>
          <w:szCs w:val="16"/>
        </w:rPr>
        <w:t>;</w:t>
      </w:r>
    </w:p>
    <w:p w14:paraId="079FDD2E" w14:textId="77777777" w:rsidR="00C5019A"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 xml:space="preserve">Acoperisul va fi tip </w:t>
      </w:r>
      <w:r w:rsidR="00601157" w:rsidRPr="00467BD4">
        <w:rPr>
          <w:rStyle w:val="Emphasis"/>
          <w:rFonts w:ascii="Arial" w:hAnsi="Arial" w:cs="Arial"/>
          <w:i w:val="0"/>
          <w:sz w:val="16"/>
          <w:szCs w:val="16"/>
        </w:rPr>
        <w:t>sarpanta invelit cu tabla faltuita</w:t>
      </w:r>
      <w:r w:rsidRPr="00467BD4">
        <w:rPr>
          <w:rStyle w:val="Emphasis"/>
          <w:rFonts w:ascii="Arial" w:hAnsi="Arial" w:cs="Arial"/>
          <w:i w:val="0"/>
          <w:sz w:val="16"/>
          <w:szCs w:val="16"/>
        </w:rPr>
        <w:t> ;</w:t>
      </w:r>
    </w:p>
    <w:p w14:paraId="1AF4E96E" w14:textId="77777777" w:rsidR="00C5019A"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Fundatia va fi continua din beton armat ;</w:t>
      </w:r>
    </w:p>
    <w:p w14:paraId="40ABF1E2" w14:textId="77777777" w:rsidR="00C5019A"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Stuctura va fi pe cadre cu stalpi de 50 de cm si un nucleu din beton armat monolit cu o grosime de 15cm;</w:t>
      </w:r>
    </w:p>
    <w:p w14:paraId="1F6B4B89" w14:textId="77777777" w:rsidR="00C5019A"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 xml:space="preserve">Peretii exteriori vor fi din </w:t>
      </w:r>
      <w:r w:rsidR="00601157" w:rsidRPr="00467BD4">
        <w:rPr>
          <w:rStyle w:val="Emphasis"/>
          <w:rFonts w:ascii="Arial" w:hAnsi="Arial" w:cs="Arial"/>
          <w:i w:val="0"/>
          <w:sz w:val="16"/>
          <w:szCs w:val="16"/>
        </w:rPr>
        <w:t>caramida eficienta</w:t>
      </w:r>
      <w:r w:rsidRPr="00467BD4">
        <w:rPr>
          <w:rStyle w:val="Emphasis"/>
          <w:rFonts w:ascii="Arial" w:hAnsi="Arial" w:cs="Arial"/>
          <w:i w:val="0"/>
          <w:sz w:val="16"/>
          <w:szCs w:val="16"/>
        </w:rPr>
        <w:t xml:space="preserve"> de 30 cm;</w:t>
      </w:r>
    </w:p>
    <w:p w14:paraId="723D97D7" w14:textId="77777777" w:rsidR="00C5019A" w:rsidRPr="00467BD4" w:rsidRDefault="00C5019A" w:rsidP="00484F9F">
      <w:pPr>
        <w:rPr>
          <w:rStyle w:val="Emphasis"/>
          <w:rFonts w:ascii="Arial" w:hAnsi="Arial" w:cs="Arial"/>
          <w:i w:val="0"/>
          <w:sz w:val="16"/>
          <w:szCs w:val="16"/>
        </w:rPr>
      </w:pPr>
      <w:r w:rsidRPr="00467BD4">
        <w:rPr>
          <w:rStyle w:val="Emphasis"/>
          <w:rFonts w:ascii="Arial" w:hAnsi="Arial" w:cs="Arial"/>
          <w:i w:val="0"/>
          <w:sz w:val="16"/>
          <w:szCs w:val="16"/>
        </w:rPr>
        <w:t xml:space="preserve">Peretii interiori vor fi din </w:t>
      </w:r>
      <w:r w:rsidR="00601157" w:rsidRPr="00467BD4">
        <w:rPr>
          <w:rStyle w:val="Emphasis"/>
          <w:rFonts w:ascii="Arial" w:hAnsi="Arial" w:cs="Arial"/>
          <w:i w:val="0"/>
          <w:sz w:val="16"/>
          <w:szCs w:val="16"/>
        </w:rPr>
        <w:t>caramida</w:t>
      </w:r>
      <w:r w:rsidRPr="00467BD4">
        <w:rPr>
          <w:rStyle w:val="Emphasis"/>
          <w:rFonts w:ascii="Arial" w:hAnsi="Arial" w:cs="Arial"/>
          <w:i w:val="0"/>
          <w:sz w:val="16"/>
          <w:szCs w:val="16"/>
        </w:rPr>
        <w:t>;</w:t>
      </w:r>
    </w:p>
    <w:p w14:paraId="3FF7017A" w14:textId="77777777" w:rsidR="007C222B" w:rsidRPr="00467BD4" w:rsidRDefault="007C222B" w:rsidP="00484F9F">
      <w:pPr>
        <w:rPr>
          <w:rStyle w:val="Emphasis"/>
          <w:rFonts w:ascii="Arial" w:hAnsi="Arial" w:cs="Arial"/>
          <w:i w:val="0"/>
          <w:sz w:val="16"/>
          <w:szCs w:val="16"/>
        </w:rPr>
      </w:pPr>
      <w:r w:rsidRPr="00467BD4">
        <w:rPr>
          <w:rStyle w:val="Emphasis"/>
          <w:rFonts w:ascii="Arial" w:hAnsi="Arial" w:cs="Arial"/>
          <w:i w:val="0"/>
          <w:sz w:val="16"/>
          <w:szCs w:val="16"/>
        </w:rPr>
        <w:t>Verificarea atestată la documentaţia de autorizaţie de construire nu îl exonerează pe beneficiar să transmită spre verificare proiectul tehnic şi detaliile de execuţie înainte de a le transmite constructorului (Legea 10/1995 cap. 3 art. 21.c şi Ordin M.L.P.T.L. nr. 77/1996).</w:t>
      </w:r>
    </w:p>
    <w:p w14:paraId="659176CB" w14:textId="46C56FFB" w:rsidR="008F33FF" w:rsidRPr="00467BD4" w:rsidRDefault="007C222B" w:rsidP="00484F9F">
      <w:pPr>
        <w:rPr>
          <w:rStyle w:val="Emphasis"/>
          <w:rFonts w:ascii="Arial" w:hAnsi="Arial" w:cs="Arial"/>
          <w:i w:val="0"/>
          <w:sz w:val="16"/>
          <w:szCs w:val="16"/>
        </w:rPr>
      </w:pPr>
      <w:r w:rsidRPr="00467BD4">
        <w:rPr>
          <w:rStyle w:val="Emphasis"/>
          <w:rFonts w:ascii="Arial" w:hAnsi="Arial" w:cs="Arial"/>
          <w:i w:val="0"/>
          <w:sz w:val="16"/>
          <w:szCs w:val="16"/>
        </w:rPr>
        <w:t>Conform legii 10/1995 privind calitatea în construcţii art. 23c, constructorul nu are voie să înceapă construcţia decât în baza unui proiect tehnic şi a detaliilor de execuţie (faza P.Th. + D.E.) verificate de un verificator atestat.</w:t>
      </w:r>
    </w:p>
    <w:p w14:paraId="7AD5BA3B" w14:textId="77777777" w:rsidR="00E55C70" w:rsidRDefault="008F33FF" w:rsidP="00484F9F">
      <w:pPr>
        <w:rPr>
          <w:rStyle w:val="Emphasis"/>
          <w:rFonts w:ascii="Arial" w:hAnsi="Arial" w:cs="Arial"/>
          <w:i w:val="0"/>
          <w:sz w:val="16"/>
          <w:szCs w:val="16"/>
        </w:rPr>
      </w:pPr>
      <w:r w:rsidRPr="00467BD4">
        <w:rPr>
          <w:rStyle w:val="Emphasis"/>
          <w:rFonts w:ascii="Arial" w:hAnsi="Arial" w:cs="Arial"/>
          <w:i w:val="0"/>
          <w:sz w:val="16"/>
          <w:szCs w:val="16"/>
        </w:rPr>
        <w:tab/>
      </w:r>
      <w:r w:rsidRPr="00467BD4">
        <w:rPr>
          <w:rStyle w:val="Emphasis"/>
          <w:rFonts w:ascii="Arial" w:hAnsi="Arial" w:cs="Arial"/>
          <w:i w:val="0"/>
          <w:sz w:val="16"/>
          <w:szCs w:val="16"/>
        </w:rPr>
        <w:tab/>
      </w:r>
      <w:r w:rsidRPr="00467BD4">
        <w:rPr>
          <w:rStyle w:val="Emphasis"/>
          <w:rFonts w:ascii="Arial" w:hAnsi="Arial" w:cs="Arial"/>
          <w:i w:val="0"/>
          <w:sz w:val="16"/>
          <w:szCs w:val="16"/>
        </w:rPr>
        <w:tab/>
      </w:r>
      <w:r w:rsidRPr="00467BD4">
        <w:rPr>
          <w:rStyle w:val="Emphasis"/>
          <w:rFonts w:ascii="Arial" w:hAnsi="Arial" w:cs="Arial"/>
          <w:i w:val="0"/>
          <w:sz w:val="16"/>
          <w:szCs w:val="16"/>
        </w:rPr>
        <w:tab/>
      </w:r>
      <w:r w:rsidRPr="00467BD4">
        <w:rPr>
          <w:rStyle w:val="Emphasis"/>
          <w:rFonts w:ascii="Arial" w:hAnsi="Arial" w:cs="Arial"/>
          <w:i w:val="0"/>
          <w:sz w:val="16"/>
          <w:szCs w:val="16"/>
        </w:rPr>
        <w:tab/>
      </w:r>
      <w:r w:rsidR="00771C71" w:rsidRPr="00467BD4">
        <w:rPr>
          <w:rStyle w:val="Emphasis"/>
          <w:rFonts w:ascii="Arial" w:hAnsi="Arial" w:cs="Arial"/>
          <w:i w:val="0"/>
          <w:sz w:val="16"/>
          <w:szCs w:val="16"/>
        </w:rPr>
        <w:tab/>
      </w:r>
      <w:r w:rsidR="00771C71" w:rsidRPr="00467BD4">
        <w:rPr>
          <w:rStyle w:val="Emphasis"/>
          <w:rFonts w:ascii="Arial" w:hAnsi="Arial" w:cs="Arial"/>
          <w:i w:val="0"/>
          <w:sz w:val="16"/>
          <w:szCs w:val="16"/>
        </w:rPr>
        <w:tab/>
      </w:r>
    </w:p>
    <w:p w14:paraId="7662FFD9" w14:textId="3469A279" w:rsidR="00E55C70" w:rsidRDefault="00E55C70" w:rsidP="00484F9F">
      <w:pPr>
        <w:rPr>
          <w:rStyle w:val="Emphasis"/>
          <w:rFonts w:ascii="Arial" w:hAnsi="Arial" w:cs="Arial"/>
          <w:i w:val="0"/>
          <w:sz w:val="16"/>
          <w:szCs w:val="16"/>
        </w:rPr>
      </w:pPr>
      <w:r>
        <w:rPr>
          <w:rStyle w:val="Emphasis"/>
          <w:rFonts w:ascii="Arial" w:hAnsi="Arial" w:cs="Arial"/>
          <w:i w:val="0"/>
          <w:sz w:val="16"/>
          <w:szCs w:val="16"/>
        </w:rPr>
        <w:tab/>
      </w:r>
      <w:r>
        <w:rPr>
          <w:rStyle w:val="Emphasis"/>
          <w:rFonts w:ascii="Arial" w:hAnsi="Arial" w:cs="Arial"/>
          <w:i w:val="0"/>
          <w:sz w:val="16"/>
          <w:szCs w:val="16"/>
        </w:rPr>
        <w:tab/>
      </w:r>
      <w:r>
        <w:rPr>
          <w:rStyle w:val="Emphasis"/>
          <w:rFonts w:ascii="Arial" w:hAnsi="Arial" w:cs="Arial"/>
          <w:i w:val="0"/>
          <w:sz w:val="16"/>
          <w:szCs w:val="16"/>
        </w:rPr>
        <w:tab/>
      </w:r>
      <w:r>
        <w:rPr>
          <w:rStyle w:val="Emphasis"/>
          <w:rFonts w:ascii="Arial" w:hAnsi="Arial" w:cs="Arial"/>
          <w:i w:val="0"/>
          <w:sz w:val="16"/>
          <w:szCs w:val="16"/>
        </w:rPr>
        <w:tab/>
      </w:r>
      <w:r>
        <w:rPr>
          <w:rStyle w:val="Emphasis"/>
          <w:rFonts w:ascii="Arial" w:hAnsi="Arial" w:cs="Arial"/>
          <w:i w:val="0"/>
          <w:sz w:val="16"/>
          <w:szCs w:val="16"/>
        </w:rPr>
        <w:tab/>
      </w:r>
      <w:r>
        <w:rPr>
          <w:rStyle w:val="Emphasis"/>
          <w:rFonts w:ascii="Arial" w:hAnsi="Arial" w:cs="Arial"/>
          <w:i w:val="0"/>
          <w:sz w:val="16"/>
          <w:szCs w:val="16"/>
        </w:rPr>
        <w:tab/>
      </w:r>
      <w:r>
        <w:rPr>
          <w:rStyle w:val="Emphasis"/>
          <w:rFonts w:ascii="Arial" w:hAnsi="Arial" w:cs="Arial"/>
          <w:i w:val="0"/>
          <w:sz w:val="16"/>
          <w:szCs w:val="16"/>
        </w:rPr>
        <w:tab/>
      </w:r>
    </w:p>
    <w:p w14:paraId="07BFEE1B" w14:textId="77777777" w:rsidR="00E55C70" w:rsidRDefault="00E55C70" w:rsidP="00484F9F">
      <w:pPr>
        <w:rPr>
          <w:rStyle w:val="Emphasis"/>
          <w:rFonts w:ascii="Arial" w:hAnsi="Arial" w:cs="Arial"/>
          <w:i w:val="0"/>
          <w:sz w:val="16"/>
          <w:szCs w:val="16"/>
        </w:rPr>
      </w:pPr>
    </w:p>
    <w:p w14:paraId="47705D5F" w14:textId="77777777" w:rsidR="00E55C70" w:rsidRDefault="00E55C70" w:rsidP="00484F9F">
      <w:pPr>
        <w:rPr>
          <w:rStyle w:val="Emphasis"/>
          <w:rFonts w:ascii="Arial" w:hAnsi="Arial" w:cs="Arial"/>
          <w:i w:val="0"/>
          <w:sz w:val="16"/>
          <w:szCs w:val="16"/>
        </w:rPr>
      </w:pPr>
    </w:p>
    <w:p w14:paraId="403BB58A" w14:textId="2CB54450" w:rsidR="00633AF9" w:rsidRPr="00467BD4" w:rsidRDefault="00E55C70" w:rsidP="00484F9F">
      <w:pPr>
        <w:rPr>
          <w:rStyle w:val="Emphasis"/>
          <w:rFonts w:ascii="Arial" w:hAnsi="Arial" w:cs="Arial"/>
          <w:i w:val="0"/>
          <w:sz w:val="16"/>
          <w:szCs w:val="16"/>
        </w:rPr>
      </w:pPr>
      <w:r>
        <w:rPr>
          <w:rStyle w:val="Emphasis"/>
          <w:rFonts w:ascii="Arial" w:hAnsi="Arial" w:cs="Arial"/>
          <w:i w:val="0"/>
          <w:sz w:val="16"/>
          <w:szCs w:val="16"/>
        </w:rPr>
        <w:tab/>
      </w:r>
      <w:r>
        <w:rPr>
          <w:rStyle w:val="Emphasis"/>
          <w:rFonts w:ascii="Arial" w:hAnsi="Arial" w:cs="Arial"/>
          <w:i w:val="0"/>
          <w:sz w:val="16"/>
          <w:szCs w:val="16"/>
        </w:rPr>
        <w:tab/>
      </w:r>
      <w:r>
        <w:rPr>
          <w:rStyle w:val="Emphasis"/>
          <w:rFonts w:ascii="Arial" w:hAnsi="Arial" w:cs="Arial"/>
          <w:i w:val="0"/>
          <w:sz w:val="16"/>
          <w:szCs w:val="16"/>
        </w:rPr>
        <w:tab/>
      </w:r>
      <w:r>
        <w:rPr>
          <w:rStyle w:val="Emphasis"/>
          <w:rFonts w:ascii="Arial" w:hAnsi="Arial" w:cs="Arial"/>
          <w:i w:val="0"/>
          <w:sz w:val="16"/>
          <w:szCs w:val="16"/>
        </w:rPr>
        <w:tab/>
      </w:r>
      <w:r>
        <w:rPr>
          <w:rStyle w:val="Emphasis"/>
          <w:rFonts w:ascii="Arial" w:hAnsi="Arial" w:cs="Arial"/>
          <w:i w:val="0"/>
          <w:sz w:val="16"/>
          <w:szCs w:val="16"/>
        </w:rPr>
        <w:tab/>
      </w:r>
      <w:r>
        <w:rPr>
          <w:rStyle w:val="Emphasis"/>
          <w:rFonts w:ascii="Arial" w:hAnsi="Arial" w:cs="Arial"/>
          <w:i w:val="0"/>
          <w:sz w:val="16"/>
          <w:szCs w:val="16"/>
        </w:rPr>
        <w:tab/>
      </w:r>
      <w:r>
        <w:rPr>
          <w:rStyle w:val="Emphasis"/>
          <w:rFonts w:ascii="Arial" w:hAnsi="Arial" w:cs="Arial"/>
          <w:i w:val="0"/>
          <w:sz w:val="16"/>
          <w:szCs w:val="16"/>
        </w:rPr>
        <w:tab/>
      </w:r>
      <w:r w:rsidR="00771C71" w:rsidRPr="00467BD4">
        <w:rPr>
          <w:rStyle w:val="Emphasis"/>
          <w:rFonts w:ascii="Arial" w:hAnsi="Arial" w:cs="Arial"/>
          <w:i w:val="0"/>
          <w:sz w:val="16"/>
          <w:szCs w:val="16"/>
        </w:rPr>
        <w:tab/>
        <w:t xml:space="preserve">   </w:t>
      </w:r>
      <w:r w:rsidR="00633AF9" w:rsidRPr="00467BD4">
        <w:rPr>
          <w:rStyle w:val="Emphasis"/>
          <w:rFonts w:ascii="Arial" w:hAnsi="Arial" w:cs="Arial"/>
          <w:i w:val="0"/>
          <w:sz w:val="16"/>
          <w:szCs w:val="16"/>
        </w:rPr>
        <w:t xml:space="preserve">   Intocmit,</w:t>
      </w:r>
    </w:p>
    <w:p w14:paraId="4DB04EAA" w14:textId="77777777" w:rsidR="001814F3" w:rsidRPr="00610588" w:rsidRDefault="00771C71" w:rsidP="00484F9F">
      <w:pPr>
        <w:rPr>
          <w:rStyle w:val="Emphasis"/>
          <w:rFonts w:ascii="Arial" w:hAnsi="Arial" w:cs="Arial"/>
          <w:i w:val="0"/>
          <w:sz w:val="16"/>
          <w:szCs w:val="16"/>
        </w:rPr>
      </w:pPr>
      <w:r w:rsidRPr="00467BD4">
        <w:rPr>
          <w:rStyle w:val="Emphasis"/>
          <w:rFonts w:ascii="Arial" w:hAnsi="Arial" w:cs="Arial"/>
          <w:i w:val="0"/>
          <w:sz w:val="16"/>
          <w:szCs w:val="16"/>
        </w:rPr>
        <w:t xml:space="preserve">                                         </w:t>
      </w:r>
      <w:r w:rsidRPr="00467BD4">
        <w:rPr>
          <w:rStyle w:val="Emphasis"/>
          <w:rFonts w:ascii="Arial" w:hAnsi="Arial" w:cs="Arial"/>
          <w:i w:val="0"/>
          <w:sz w:val="16"/>
          <w:szCs w:val="16"/>
        </w:rPr>
        <w:tab/>
      </w:r>
      <w:r w:rsidRPr="00467BD4">
        <w:rPr>
          <w:rStyle w:val="Emphasis"/>
          <w:rFonts w:ascii="Arial" w:hAnsi="Arial" w:cs="Arial"/>
          <w:i w:val="0"/>
          <w:sz w:val="16"/>
          <w:szCs w:val="16"/>
        </w:rPr>
        <w:tab/>
      </w:r>
      <w:r w:rsidRPr="00467BD4">
        <w:rPr>
          <w:rStyle w:val="Emphasis"/>
          <w:rFonts w:ascii="Arial" w:hAnsi="Arial" w:cs="Arial"/>
          <w:i w:val="0"/>
          <w:sz w:val="16"/>
          <w:szCs w:val="16"/>
        </w:rPr>
        <w:tab/>
        <w:t xml:space="preserve">      </w:t>
      </w:r>
      <w:r w:rsidR="00050CCE" w:rsidRPr="00467BD4">
        <w:rPr>
          <w:rStyle w:val="Emphasis"/>
          <w:rFonts w:ascii="Arial" w:hAnsi="Arial" w:cs="Arial"/>
          <w:i w:val="0"/>
          <w:sz w:val="16"/>
          <w:szCs w:val="16"/>
        </w:rPr>
        <w:t xml:space="preserve">  </w:t>
      </w:r>
      <w:r w:rsidR="00467BD4" w:rsidRPr="00467BD4">
        <w:rPr>
          <w:rStyle w:val="Emphasis"/>
          <w:rFonts w:ascii="Arial" w:hAnsi="Arial" w:cs="Arial"/>
          <w:i w:val="0"/>
          <w:sz w:val="16"/>
          <w:szCs w:val="16"/>
        </w:rPr>
        <w:tab/>
      </w:r>
      <w:r w:rsidR="00467BD4" w:rsidRPr="00467BD4">
        <w:rPr>
          <w:rStyle w:val="Emphasis"/>
          <w:rFonts w:ascii="Arial" w:hAnsi="Arial" w:cs="Arial"/>
          <w:i w:val="0"/>
          <w:sz w:val="16"/>
          <w:szCs w:val="16"/>
        </w:rPr>
        <w:tab/>
      </w:r>
      <w:r w:rsidR="00050CCE" w:rsidRPr="00467BD4">
        <w:rPr>
          <w:rStyle w:val="Emphasis"/>
          <w:rFonts w:ascii="Arial" w:hAnsi="Arial" w:cs="Arial"/>
          <w:i w:val="0"/>
          <w:sz w:val="16"/>
          <w:szCs w:val="16"/>
        </w:rPr>
        <w:t xml:space="preserve">    </w:t>
      </w:r>
      <w:r w:rsidRPr="00467BD4">
        <w:rPr>
          <w:rStyle w:val="Emphasis"/>
          <w:rFonts w:ascii="Arial" w:hAnsi="Arial" w:cs="Arial"/>
          <w:i w:val="0"/>
          <w:sz w:val="16"/>
          <w:szCs w:val="16"/>
        </w:rPr>
        <w:t xml:space="preserve">   </w:t>
      </w:r>
      <w:r w:rsidR="007B7826" w:rsidRPr="00467BD4">
        <w:rPr>
          <w:rStyle w:val="Emphasis"/>
          <w:rFonts w:ascii="Arial" w:hAnsi="Arial" w:cs="Arial"/>
          <w:i w:val="0"/>
          <w:sz w:val="16"/>
          <w:szCs w:val="16"/>
        </w:rPr>
        <w:t>arh. Timilie Bogdan</w:t>
      </w:r>
    </w:p>
    <w:sectPr w:rsidR="001814F3" w:rsidRPr="00610588" w:rsidSect="009E404D">
      <w:headerReference w:type="even" r:id="rId8"/>
      <w:headerReference w:type="default" r:id="rId9"/>
      <w:footerReference w:type="default" r:id="rId10"/>
      <w:headerReference w:type="first" r:id="rId11"/>
      <w:footerReference w:type="first" r:id="rId12"/>
      <w:pgSz w:w="11909" w:h="16834" w:code="9"/>
      <w:pgMar w:top="1134" w:right="839" w:bottom="113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F0A6" w14:textId="77777777" w:rsidR="005A2529" w:rsidRDefault="005A2529">
      <w:r>
        <w:separator/>
      </w:r>
    </w:p>
  </w:endnote>
  <w:endnote w:type="continuationSeparator" w:id="0">
    <w:p w14:paraId="4D2EFA88" w14:textId="77777777" w:rsidR="005A2529" w:rsidRDefault="005A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w:panose1 w:val="00000000000000000000"/>
    <w:charset w:val="00"/>
    <w:family w:val="script"/>
    <w:notTrueType/>
    <w:pitch w:val="default"/>
    <w:sig w:usb0="00000003" w:usb1="00000000" w:usb2="00000000" w:usb3="00000000" w:csb0="00000001" w:csb1="00000000"/>
  </w:font>
  <w:font w:name="Arial-BoldMT">
    <w:altName w:val="Arial"/>
    <w:panose1 w:val="00000000000000000000"/>
    <w:charset w:val="00"/>
    <w:family w:val="script"/>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CE38" w14:textId="77777777" w:rsidR="005A1CD4" w:rsidRDefault="005A1CD4">
    <w:pPr>
      <w:pStyle w:val="Footer"/>
      <w:jc w:val="right"/>
    </w:pPr>
    <w:r>
      <w:fldChar w:fldCharType="begin"/>
    </w:r>
    <w:r>
      <w:instrText xml:space="preserve"> PAGE   \* MERGEFORMAT </w:instrText>
    </w:r>
    <w:r>
      <w:fldChar w:fldCharType="separate"/>
    </w:r>
    <w:r>
      <w:rPr>
        <w:noProof/>
      </w:rPr>
      <w:t>6</w:t>
    </w:r>
    <w:r>
      <w:fldChar w:fldCharType="end"/>
    </w:r>
  </w:p>
  <w:p w14:paraId="525416BB" w14:textId="77777777" w:rsidR="005A1CD4" w:rsidRDefault="005A1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064A" w14:textId="77777777" w:rsidR="005A1CD4" w:rsidRDefault="005A1CD4">
    <w:pPr>
      <w:pStyle w:val="Footer"/>
      <w:jc w:val="right"/>
    </w:pPr>
  </w:p>
  <w:p w14:paraId="2A462504" w14:textId="77777777" w:rsidR="005A1CD4" w:rsidRDefault="005A1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B412" w14:textId="77777777" w:rsidR="005A2529" w:rsidRDefault="005A2529">
      <w:r>
        <w:separator/>
      </w:r>
    </w:p>
  </w:footnote>
  <w:footnote w:type="continuationSeparator" w:id="0">
    <w:p w14:paraId="39F4A3CC" w14:textId="77777777" w:rsidR="005A2529" w:rsidRDefault="005A2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1654" w14:textId="77777777" w:rsidR="005A1CD4" w:rsidRPr="00F431AE" w:rsidRDefault="005A1CD4" w:rsidP="00F431AE">
    <w:pPr>
      <w:pStyle w:val="Header"/>
    </w:pPr>
    <w:r>
      <w:rPr>
        <w:noProof/>
        <w:lang w:val="en-US"/>
      </w:rPr>
      <mc:AlternateContent>
        <mc:Choice Requires="wps">
          <w:drawing>
            <wp:anchor distT="4294967295" distB="4294967295" distL="114300" distR="114300" simplePos="0" relativeHeight="251656704" behindDoc="0" locked="0" layoutInCell="1" allowOverlap="1" wp14:anchorId="0511AE40" wp14:editId="12567DBB">
              <wp:simplePos x="0" y="0"/>
              <wp:positionH relativeFrom="column">
                <wp:posOffset>-11430</wp:posOffset>
              </wp:positionH>
              <wp:positionV relativeFrom="paragraph">
                <wp:posOffset>228599</wp:posOffset>
              </wp:positionV>
              <wp:extent cx="5474335" cy="0"/>
              <wp:effectExtent l="0" t="0" r="3111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04DEE9" id="_x0000_t32" coordsize="21600,21600" o:spt="32" o:oned="t" path="m,l21600,21600e" filled="f">
              <v:path arrowok="t" fillok="f" o:connecttype="none"/>
              <o:lock v:ext="edit" shapetype="t"/>
            </v:shapetype>
            <v:shape id="AutoShape 3" o:spid="_x0000_s1026" type="#_x0000_t32" style="position:absolute;margin-left:-.9pt;margin-top:18pt;width:431.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WI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nOWP+XQ6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"/>
          </w:pict>
        </mc:Fallback>
      </mc:AlternateContent>
    </w:r>
    <w:r w:rsidRPr="009A2EDE">
      <w:t>SC URBAN PROIECT SRL BACAU                     Pr. Nr. 01/2009</w:t>
    </w:r>
    <w:r w:rsidRPr="009A2EDE">
      <w:tab/>
    </w:r>
  </w:p>
  <w:p w14:paraId="56F44DC3" w14:textId="77777777" w:rsidR="005A1CD4" w:rsidRDefault="005A1CD4" w:rsidP="00F43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72E2" w14:textId="77777777" w:rsidR="005A1CD4" w:rsidRPr="00B47BBC" w:rsidRDefault="005A1CD4" w:rsidP="00B47BBC">
    <w:pPr>
      <w:pStyle w:val="Header"/>
      <w:spacing w:before="60" w:line="360" w:lineRule="auto"/>
      <w:jc w:val="right"/>
      <w:rPr>
        <w:rFonts w:ascii="Arial" w:hAnsi="Arial" w:cs="Arial"/>
        <w:i/>
        <w:color w:val="215868"/>
        <w:sz w:val="22"/>
        <w:szCs w:val="18"/>
        <w:lang w:val="en-US"/>
      </w:rPr>
    </w:pPr>
    <w:r w:rsidRPr="00992286">
      <w:rPr>
        <w:rFonts w:ascii="Bauhaus 93" w:hAnsi="Bauhaus 93"/>
        <w:i/>
        <w:noProof/>
        <w:sz w:val="28"/>
        <w:lang w:val="en-US"/>
      </w:rPr>
      <mc:AlternateContent>
        <mc:Choice Requires="wps">
          <w:drawing>
            <wp:anchor distT="4294967295" distB="4294967295" distL="114300" distR="114300" simplePos="0" relativeHeight="251658752" behindDoc="0" locked="0" layoutInCell="1" allowOverlap="1" wp14:anchorId="1B22366B" wp14:editId="0A8E654A">
              <wp:simplePos x="0" y="0"/>
              <wp:positionH relativeFrom="column">
                <wp:posOffset>-31115</wp:posOffset>
              </wp:positionH>
              <wp:positionV relativeFrom="paragraph">
                <wp:posOffset>36829</wp:posOffset>
              </wp:positionV>
              <wp:extent cx="6330950" cy="0"/>
              <wp:effectExtent l="0" t="0" r="3175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AE5FB" id="_x0000_t32" coordsize="21600,21600" o:spt="32" o:oned="t" path="m,l21600,21600e" filled="f">
              <v:path arrowok="t" fillok="f" o:connecttype="none"/>
              <o:lock v:ext="edit" shapetype="t"/>
            </v:shapetype>
            <v:shape id="AutoShape 10" o:spid="_x0000_s1026" type="#_x0000_t32" style="position:absolute;margin-left:-2.45pt;margin-top:2.9pt;width:498.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98N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"/>
          </w:pict>
        </mc:Fallback>
      </mc:AlternateContent>
    </w:r>
    <w:r w:rsidRPr="00B47BBC">
      <w:rPr>
        <w:rFonts w:ascii="Arial" w:hAnsi="Arial" w:cs="Arial"/>
        <w:i/>
        <w:color w:val="215868"/>
        <w:sz w:val="22"/>
        <w:szCs w:val="18"/>
        <w:lang w:val="en-US"/>
      </w:rPr>
      <w:t xml:space="preserve">Construire </w:t>
    </w:r>
    <w:r>
      <w:rPr>
        <w:rFonts w:ascii="Arial" w:hAnsi="Arial" w:cs="Arial"/>
        <w:i/>
        <w:color w:val="215868"/>
        <w:sz w:val="22"/>
        <w:szCs w:val="18"/>
        <w:lang w:val="en-US"/>
      </w:rPr>
      <w:t>imobil locuinte colective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290F" w14:textId="77777777" w:rsidR="005A1CD4" w:rsidRDefault="005A1CD4" w:rsidP="00771C71">
    <w:pPr>
      <w:pStyle w:val="Header"/>
      <w:rPr>
        <w:color w:val="215868"/>
      </w:rPr>
    </w:pPr>
    <w:r>
      <w:rPr>
        <w:color w:val="215868"/>
      </w:rPr>
      <w:t xml:space="preserve">                           </w:t>
    </w:r>
    <w:r>
      <w:rPr>
        <w:color w:val="215868"/>
      </w:rPr>
      <w:tab/>
    </w:r>
    <w:r>
      <w:rPr>
        <w:color w:val="215868"/>
      </w:rPr>
      <w:tab/>
      <w:t xml:space="preserve">            </w:t>
    </w:r>
  </w:p>
  <w:p w14:paraId="6875FF7C" w14:textId="77777777" w:rsidR="005A1CD4" w:rsidRDefault="005A1CD4" w:rsidP="00771C71">
    <w:pPr>
      <w:pStyle w:val="Header"/>
      <w:tabs>
        <w:tab w:val="clear" w:pos="4320"/>
        <w:tab w:val="clear" w:pos="8640"/>
        <w:tab w:val="center" w:pos="142"/>
        <w:tab w:val="right" w:pos="9356"/>
      </w:tabs>
      <w:spacing w:line="360" w:lineRule="auto"/>
    </w:pPr>
    <w:r w:rsidRPr="00992286">
      <w:rPr>
        <w:noProof/>
        <w:color w:val="215868"/>
        <w:lang w:val="en-US"/>
      </w:rPr>
      <mc:AlternateContent>
        <mc:Choice Requires="wps">
          <w:drawing>
            <wp:anchor distT="0" distB="0" distL="114300" distR="114300" simplePos="0" relativeHeight="251657728" behindDoc="0" locked="0" layoutInCell="1" allowOverlap="1" wp14:anchorId="13D08720" wp14:editId="41DC95CA">
              <wp:simplePos x="0" y="0"/>
              <wp:positionH relativeFrom="column">
                <wp:posOffset>-97155</wp:posOffset>
              </wp:positionH>
              <wp:positionV relativeFrom="paragraph">
                <wp:posOffset>136525</wp:posOffset>
              </wp:positionV>
              <wp:extent cx="6249035" cy="635"/>
              <wp:effectExtent l="0" t="0" r="37465"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599C4" id="_x0000_t32" coordsize="21600,21600" o:spt="32" o:oned="t" path="m,l21600,21600e" filled="f">
              <v:path arrowok="t" fillok="f" o:connecttype="none"/>
              <o:lock v:ext="edit" shapetype="t"/>
            </v:shapetype>
            <v:shape id="AutoShape 9" o:spid="_x0000_s1026" type="#_x0000_t32" style="position:absolute;margin-left:-7.65pt;margin-top:10.75pt;width:492.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4CIAIAAD0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"/>
          </w:pict>
        </mc:Fallback>
      </mc:AlternateContent>
    </w:r>
    <w:r>
      <w:rPr>
        <w:color w:val="215868"/>
      </w:rPr>
      <w:tab/>
    </w:r>
    <w:r>
      <w:rPr>
        <w:color w:val="215868"/>
      </w:rPr>
      <w:tab/>
    </w:r>
  </w:p>
  <w:p w14:paraId="11D72C7D" w14:textId="77777777" w:rsidR="005A1CD4" w:rsidRPr="00771C71" w:rsidRDefault="005A1CD4" w:rsidP="00771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Num20"/>
    <w:lvl w:ilvl="0">
      <w:start w:val="2"/>
      <w:numFmt w:val="decimal"/>
      <w:lvlText w:val="%1"/>
      <w:lvlJc w:val="left"/>
      <w:pPr>
        <w:tabs>
          <w:tab w:val="num" w:pos="0"/>
        </w:tabs>
        <w:ind w:left="360" w:hanging="360"/>
      </w:pPr>
    </w:lvl>
    <w:lvl w:ilvl="1">
      <w:start w:val="6"/>
      <w:numFmt w:val="decimal"/>
      <w:lvlText w:val="%1.%2"/>
      <w:lvlJc w:val="left"/>
      <w:pPr>
        <w:tabs>
          <w:tab w:val="num" w:pos="0"/>
        </w:tabs>
        <w:ind w:left="360" w:hanging="360"/>
      </w:pPr>
      <w:rPr>
        <w:b/>
      </w:rPr>
    </w:lvl>
    <w:lvl w:ilvl="2">
      <w:start w:val="1"/>
      <w:numFmt w:val="upperLetter"/>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0000007"/>
    <w:multiLevelType w:val="multilevel"/>
    <w:tmpl w:val="00000007"/>
    <w:name w:val="WWNum2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9"/>
    <w:multiLevelType w:val="multilevel"/>
    <w:tmpl w:val="00000009"/>
    <w:name w:val="WWNum2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AEA5940"/>
    <w:multiLevelType w:val="hybridMultilevel"/>
    <w:tmpl w:val="0444ECB0"/>
    <w:lvl w:ilvl="0" w:tplc="F7D2D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D5F59"/>
    <w:multiLevelType w:val="singleLevel"/>
    <w:tmpl w:val="B27CB482"/>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0D510D3A"/>
    <w:multiLevelType w:val="singleLevel"/>
    <w:tmpl w:val="24DC8D60"/>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0EB4472B"/>
    <w:multiLevelType w:val="singleLevel"/>
    <w:tmpl w:val="22800066"/>
    <w:lvl w:ilvl="0">
      <w:start w:val="19"/>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F4E54F1"/>
    <w:multiLevelType w:val="hybridMultilevel"/>
    <w:tmpl w:val="B61827B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C82755"/>
    <w:multiLevelType w:val="singleLevel"/>
    <w:tmpl w:val="24DC8D60"/>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133A3CC2"/>
    <w:multiLevelType w:val="singleLevel"/>
    <w:tmpl w:val="24DC8D60"/>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152F6384"/>
    <w:multiLevelType w:val="singleLevel"/>
    <w:tmpl w:val="B27CB482"/>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25E90B8C"/>
    <w:multiLevelType w:val="hybridMultilevel"/>
    <w:tmpl w:val="BE381244"/>
    <w:lvl w:ilvl="0" w:tplc="0418000D">
      <w:start w:val="1"/>
      <w:numFmt w:val="bullet"/>
      <w:lvlText w:val=""/>
      <w:lvlJc w:val="left"/>
      <w:pPr>
        <w:ind w:left="720" w:hanging="360"/>
      </w:pPr>
      <w:rPr>
        <w:rFonts w:ascii="Wingdings" w:hAnsi="Wingdings" w:hint="default"/>
      </w:rPr>
    </w:lvl>
    <w:lvl w:ilvl="1" w:tplc="148EFDBC">
      <w:numFmt w:val="bullet"/>
      <w:lvlText w:val="-"/>
      <w:lvlJc w:val="left"/>
      <w:pPr>
        <w:ind w:left="1440" w:hanging="360"/>
      </w:pPr>
      <w:rPr>
        <w:rFonts w:ascii="Arial" w:eastAsia="Times New Roman" w:hAnsi="Arial" w:cs="Arial" w:hint="default"/>
      </w:rPr>
    </w:lvl>
    <w:lvl w:ilvl="2" w:tplc="0418000D">
      <w:start w:val="1"/>
      <w:numFmt w:val="bullet"/>
      <w:lvlText w:val=""/>
      <w:lvlJc w:val="left"/>
      <w:pPr>
        <w:ind w:left="1637"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60D0919"/>
    <w:multiLevelType w:val="hybridMultilevel"/>
    <w:tmpl w:val="7BC47E46"/>
    <w:lvl w:ilvl="0" w:tplc="0418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18000D">
      <w:start w:val="1"/>
      <w:numFmt w:val="bullet"/>
      <w:lvlText w:val=""/>
      <w:lvlJc w:val="left"/>
      <w:pPr>
        <w:ind w:left="1637"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A95F7E"/>
    <w:multiLevelType w:val="hybridMultilevel"/>
    <w:tmpl w:val="828CD75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27F93250"/>
    <w:multiLevelType w:val="hybridMultilevel"/>
    <w:tmpl w:val="B152206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B976BA0"/>
    <w:multiLevelType w:val="singleLevel"/>
    <w:tmpl w:val="24DC8D60"/>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2CCF43A3"/>
    <w:multiLevelType w:val="hybridMultilevel"/>
    <w:tmpl w:val="10EEDAA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D">
      <w:start w:val="1"/>
      <w:numFmt w:val="bullet"/>
      <w:lvlText w:val=""/>
      <w:lvlJc w:val="left"/>
      <w:pPr>
        <w:ind w:left="1495"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24B1463"/>
    <w:multiLevelType w:val="hybridMultilevel"/>
    <w:tmpl w:val="81C0120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D">
      <w:start w:val="1"/>
      <w:numFmt w:val="bullet"/>
      <w:lvlText w:val=""/>
      <w:lvlJc w:val="left"/>
      <w:pPr>
        <w:ind w:left="1637"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4EE5955"/>
    <w:multiLevelType w:val="hybridMultilevel"/>
    <w:tmpl w:val="AEF46BB4"/>
    <w:lvl w:ilvl="0" w:tplc="9CBC7CAE">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373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30593E"/>
    <w:multiLevelType w:val="singleLevel"/>
    <w:tmpl w:val="24DC8D60"/>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4F3F575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54B32972"/>
    <w:multiLevelType w:val="singleLevel"/>
    <w:tmpl w:val="6C206EB8"/>
    <w:lvl w:ilvl="0">
      <w:start w:val="1"/>
      <w:numFmt w:val="lowerLetter"/>
      <w:lvlText w:val="%1)"/>
      <w:lvlJc w:val="left"/>
      <w:pPr>
        <w:tabs>
          <w:tab w:val="num" w:pos="1800"/>
        </w:tabs>
        <w:ind w:left="1800" w:hanging="360"/>
      </w:pPr>
      <w:rPr>
        <w:rFonts w:hint="default"/>
      </w:rPr>
    </w:lvl>
  </w:abstractNum>
  <w:abstractNum w:abstractNumId="23" w15:restartNumberingAfterBreak="0">
    <w:nsid w:val="56136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E10882"/>
    <w:multiLevelType w:val="hybridMultilevel"/>
    <w:tmpl w:val="2E6C3ACC"/>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A5D7850"/>
    <w:multiLevelType w:val="hybridMultilevel"/>
    <w:tmpl w:val="38CA2394"/>
    <w:lvl w:ilvl="0" w:tplc="6D0490F6">
      <w:start w:val="4"/>
      <w:numFmt w:val="lowerLetter"/>
      <w:lvlText w:val="%1."/>
      <w:lvlJc w:val="left"/>
      <w:pPr>
        <w:tabs>
          <w:tab w:val="num" w:pos="720"/>
        </w:tabs>
        <w:ind w:left="720" w:hanging="36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7C0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266A11"/>
    <w:multiLevelType w:val="hybridMultilevel"/>
    <w:tmpl w:val="E82C883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6BE0487F"/>
    <w:multiLevelType w:val="singleLevel"/>
    <w:tmpl w:val="F552FC76"/>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6F4E5F84"/>
    <w:multiLevelType w:val="hybridMultilevel"/>
    <w:tmpl w:val="79BA795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75F04EA6"/>
    <w:multiLevelType w:val="singleLevel"/>
    <w:tmpl w:val="F552FC76"/>
    <w:lvl w:ilvl="0">
      <w:start w:val="1"/>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77A545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5D7077"/>
    <w:multiLevelType w:val="hybridMultilevel"/>
    <w:tmpl w:val="C32E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9E596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F901AD2"/>
    <w:multiLevelType w:val="singleLevel"/>
    <w:tmpl w:val="24DC8D60"/>
    <w:lvl w:ilvl="0">
      <w:start w:val="1"/>
      <w:numFmt w:val="bullet"/>
      <w:lvlText w:val=""/>
      <w:lvlJc w:val="left"/>
      <w:pPr>
        <w:tabs>
          <w:tab w:val="num" w:pos="360"/>
        </w:tabs>
        <w:ind w:left="360" w:hanging="360"/>
      </w:pPr>
      <w:rPr>
        <w:rFonts w:ascii="Symbol" w:hAnsi="Symbol" w:hint="default"/>
        <w:sz w:val="28"/>
      </w:rPr>
    </w:lvl>
  </w:abstractNum>
  <w:num w:numId="1" w16cid:durableId="1326275808">
    <w:abstractNumId w:val="22"/>
  </w:num>
  <w:num w:numId="2" w16cid:durableId="961225454">
    <w:abstractNumId w:val="17"/>
  </w:num>
  <w:num w:numId="3" w16cid:durableId="1470048125">
    <w:abstractNumId w:val="11"/>
  </w:num>
  <w:num w:numId="4" w16cid:durableId="1864055503">
    <w:abstractNumId w:val="16"/>
  </w:num>
  <w:num w:numId="5" w16cid:durableId="1262298974">
    <w:abstractNumId w:val="0"/>
  </w:num>
  <w:num w:numId="6" w16cid:durableId="968780795">
    <w:abstractNumId w:val="1"/>
  </w:num>
  <w:num w:numId="7" w16cid:durableId="1611736674">
    <w:abstractNumId w:val="2"/>
  </w:num>
  <w:num w:numId="8" w16cid:durableId="442459835">
    <w:abstractNumId w:val="12"/>
  </w:num>
  <w:num w:numId="9" w16cid:durableId="83191236">
    <w:abstractNumId w:val="29"/>
  </w:num>
  <w:num w:numId="10" w16cid:durableId="164707388">
    <w:abstractNumId w:val="24"/>
  </w:num>
  <w:num w:numId="11" w16cid:durableId="1006204405">
    <w:abstractNumId w:val="32"/>
  </w:num>
  <w:num w:numId="12" w16cid:durableId="922566103">
    <w:abstractNumId w:val="21"/>
  </w:num>
  <w:num w:numId="13" w16cid:durableId="1757096725">
    <w:abstractNumId w:val="18"/>
  </w:num>
  <w:num w:numId="14" w16cid:durableId="1252351969">
    <w:abstractNumId w:val="33"/>
  </w:num>
  <w:num w:numId="15" w16cid:durableId="1319113789">
    <w:abstractNumId w:val="23"/>
  </w:num>
  <w:num w:numId="16" w16cid:durableId="813982290">
    <w:abstractNumId w:val="25"/>
  </w:num>
  <w:num w:numId="17" w16cid:durableId="2020614696">
    <w:abstractNumId w:val="7"/>
  </w:num>
  <w:num w:numId="18" w16cid:durableId="701831240">
    <w:abstractNumId w:val="27"/>
  </w:num>
  <w:num w:numId="19" w16cid:durableId="1480460520">
    <w:abstractNumId w:val="13"/>
  </w:num>
  <w:num w:numId="20" w16cid:durableId="647172445">
    <w:abstractNumId w:val="30"/>
  </w:num>
  <w:num w:numId="21" w16cid:durableId="395589747">
    <w:abstractNumId w:val="8"/>
  </w:num>
  <w:num w:numId="22" w16cid:durableId="156112000">
    <w:abstractNumId w:val="15"/>
  </w:num>
  <w:num w:numId="23" w16cid:durableId="2088110624">
    <w:abstractNumId w:val="20"/>
  </w:num>
  <w:num w:numId="24" w16cid:durableId="1346595477">
    <w:abstractNumId w:val="34"/>
  </w:num>
  <w:num w:numId="25" w16cid:durableId="1391493040">
    <w:abstractNumId w:val="9"/>
  </w:num>
  <w:num w:numId="26" w16cid:durableId="1561868152">
    <w:abstractNumId w:val="5"/>
  </w:num>
  <w:num w:numId="27" w16cid:durableId="1892115697">
    <w:abstractNumId w:val="28"/>
  </w:num>
  <w:num w:numId="28" w16cid:durableId="2115127816">
    <w:abstractNumId w:val="4"/>
  </w:num>
  <w:num w:numId="29" w16cid:durableId="436220403">
    <w:abstractNumId w:val="10"/>
  </w:num>
  <w:num w:numId="30" w16cid:durableId="225916680">
    <w:abstractNumId w:val="19"/>
  </w:num>
  <w:num w:numId="31" w16cid:durableId="1348562443">
    <w:abstractNumId w:val="6"/>
  </w:num>
  <w:num w:numId="32" w16cid:durableId="1898470969">
    <w:abstractNumId w:val="31"/>
  </w:num>
  <w:num w:numId="33" w16cid:durableId="22099511">
    <w:abstractNumId w:val="26"/>
  </w:num>
  <w:num w:numId="34" w16cid:durableId="2077975854">
    <w:abstractNumId w:val="14"/>
  </w:num>
  <w:num w:numId="35" w16cid:durableId="6688262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EB"/>
    <w:rsid w:val="00002A8C"/>
    <w:rsid w:val="00002B4B"/>
    <w:rsid w:val="00003504"/>
    <w:rsid w:val="00005111"/>
    <w:rsid w:val="00006316"/>
    <w:rsid w:val="00007098"/>
    <w:rsid w:val="00011F98"/>
    <w:rsid w:val="0001326F"/>
    <w:rsid w:val="000132D1"/>
    <w:rsid w:val="000133B3"/>
    <w:rsid w:val="00016F73"/>
    <w:rsid w:val="00020176"/>
    <w:rsid w:val="0002053F"/>
    <w:rsid w:val="000316D0"/>
    <w:rsid w:val="00032223"/>
    <w:rsid w:val="0003351F"/>
    <w:rsid w:val="000407D2"/>
    <w:rsid w:val="000416DB"/>
    <w:rsid w:val="00043484"/>
    <w:rsid w:val="00045469"/>
    <w:rsid w:val="00045AD4"/>
    <w:rsid w:val="00050CCE"/>
    <w:rsid w:val="000563F2"/>
    <w:rsid w:val="00057A2B"/>
    <w:rsid w:val="00063D6B"/>
    <w:rsid w:val="0006711B"/>
    <w:rsid w:val="00072501"/>
    <w:rsid w:val="00074C7E"/>
    <w:rsid w:val="00080C65"/>
    <w:rsid w:val="00081CA1"/>
    <w:rsid w:val="00082280"/>
    <w:rsid w:val="00082406"/>
    <w:rsid w:val="00082B4E"/>
    <w:rsid w:val="000912B7"/>
    <w:rsid w:val="00095621"/>
    <w:rsid w:val="000A109E"/>
    <w:rsid w:val="000A1566"/>
    <w:rsid w:val="000A206C"/>
    <w:rsid w:val="000A5CB4"/>
    <w:rsid w:val="000A7DC7"/>
    <w:rsid w:val="000B19E3"/>
    <w:rsid w:val="000B28E4"/>
    <w:rsid w:val="000B2BB2"/>
    <w:rsid w:val="000B3F98"/>
    <w:rsid w:val="000C3A33"/>
    <w:rsid w:val="000D2026"/>
    <w:rsid w:val="000D61AF"/>
    <w:rsid w:val="000E24B8"/>
    <w:rsid w:val="000E2C84"/>
    <w:rsid w:val="000E33B5"/>
    <w:rsid w:val="000E4A8C"/>
    <w:rsid w:val="000E77AC"/>
    <w:rsid w:val="000F1A46"/>
    <w:rsid w:val="000F2375"/>
    <w:rsid w:val="000F677B"/>
    <w:rsid w:val="000F7C4A"/>
    <w:rsid w:val="0010029A"/>
    <w:rsid w:val="001047B4"/>
    <w:rsid w:val="00107964"/>
    <w:rsid w:val="00113611"/>
    <w:rsid w:val="001144F6"/>
    <w:rsid w:val="001165DD"/>
    <w:rsid w:val="00117EFA"/>
    <w:rsid w:val="00120422"/>
    <w:rsid w:val="00121208"/>
    <w:rsid w:val="00123379"/>
    <w:rsid w:val="001268A4"/>
    <w:rsid w:val="0013090B"/>
    <w:rsid w:val="001310D4"/>
    <w:rsid w:val="0013328C"/>
    <w:rsid w:val="00133627"/>
    <w:rsid w:val="001347F4"/>
    <w:rsid w:val="00135B4A"/>
    <w:rsid w:val="001377B8"/>
    <w:rsid w:val="00140358"/>
    <w:rsid w:val="00142F52"/>
    <w:rsid w:val="00145079"/>
    <w:rsid w:val="00145A37"/>
    <w:rsid w:val="00146A0C"/>
    <w:rsid w:val="00150E12"/>
    <w:rsid w:val="0015491A"/>
    <w:rsid w:val="00155155"/>
    <w:rsid w:val="0016072C"/>
    <w:rsid w:val="00175817"/>
    <w:rsid w:val="001763CB"/>
    <w:rsid w:val="001814F3"/>
    <w:rsid w:val="001819B1"/>
    <w:rsid w:val="001855D9"/>
    <w:rsid w:val="001910E4"/>
    <w:rsid w:val="00192163"/>
    <w:rsid w:val="0019238B"/>
    <w:rsid w:val="00192CDD"/>
    <w:rsid w:val="00194B70"/>
    <w:rsid w:val="00197E98"/>
    <w:rsid w:val="001A16EB"/>
    <w:rsid w:val="001B0352"/>
    <w:rsid w:val="001B153D"/>
    <w:rsid w:val="001B197F"/>
    <w:rsid w:val="001B264D"/>
    <w:rsid w:val="001B28C7"/>
    <w:rsid w:val="001B421F"/>
    <w:rsid w:val="001B4C97"/>
    <w:rsid w:val="001C0951"/>
    <w:rsid w:val="001C2BF0"/>
    <w:rsid w:val="001C2C77"/>
    <w:rsid w:val="001C2FC6"/>
    <w:rsid w:val="001C35E0"/>
    <w:rsid w:val="001D0EDA"/>
    <w:rsid w:val="001D3656"/>
    <w:rsid w:val="001D4FCB"/>
    <w:rsid w:val="001D639C"/>
    <w:rsid w:val="001D7198"/>
    <w:rsid w:val="001E1EE5"/>
    <w:rsid w:val="001F4935"/>
    <w:rsid w:val="001F4ED0"/>
    <w:rsid w:val="001F4EF3"/>
    <w:rsid w:val="001F5814"/>
    <w:rsid w:val="001F7F9A"/>
    <w:rsid w:val="00204FAB"/>
    <w:rsid w:val="00206644"/>
    <w:rsid w:val="0021254E"/>
    <w:rsid w:val="002136D4"/>
    <w:rsid w:val="002165C9"/>
    <w:rsid w:val="00227BBF"/>
    <w:rsid w:val="002307BC"/>
    <w:rsid w:val="00231119"/>
    <w:rsid w:val="00232419"/>
    <w:rsid w:val="002324C2"/>
    <w:rsid w:val="00233D65"/>
    <w:rsid w:val="00234C56"/>
    <w:rsid w:val="002415C0"/>
    <w:rsid w:val="002427F1"/>
    <w:rsid w:val="002437AE"/>
    <w:rsid w:val="00243896"/>
    <w:rsid w:val="00243AEA"/>
    <w:rsid w:val="002444C6"/>
    <w:rsid w:val="0024573C"/>
    <w:rsid w:val="00250DB3"/>
    <w:rsid w:val="00251E27"/>
    <w:rsid w:val="00252EF0"/>
    <w:rsid w:val="0025534A"/>
    <w:rsid w:val="002572E3"/>
    <w:rsid w:val="002615E6"/>
    <w:rsid w:val="00262F5D"/>
    <w:rsid w:val="002659C0"/>
    <w:rsid w:val="002725E2"/>
    <w:rsid w:val="00272F43"/>
    <w:rsid w:val="002774C6"/>
    <w:rsid w:val="00280FFD"/>
    <w:rsid w:val="0028237B"/>
    <w:rsid w:val="00282DF3"/>
    <w:rsid w:val="00283167"/>
    <w:rsid w:val="00285D29"/>
    <w:rsid w:val="00286168"/>
    <w:rsid w:val="0029279D"/>
    <w:rsid w:val="002929F5"/>
    <w:rsid w:val="00296C4B"/>
    <w:rsid w:val="002A025B"/>
    <w:rsid w:val="002A17BF"/>
    <w:rsid w:val="002B1299"/>
    <w:rsid w:val="002B37CC"/>
    <w:rsid w:val="002B49E4"/>
    <w:rsid w:val="002B615C"/>
    <w:rsid w:val="002B7AA1"/>
    <w:rsid w:val="002C1E1A"/>
    <w:rsid w:val="002C3791"/>
    <w:rsid w:val="002C4DEF"/>
    <w:rsid w:val="002C514D"/>
    <w:rsid w:val="002D04A7"/>
    <w:rsid w:val="002D283D"/>
    <w:rsid w:val="002E0237"/>
    <w:rsid w:val="002E51FF"/>
    <w:rsid w:val="002E5E41"/>
    <w:rsid w:val="002E6537"/>
    <w:rsid w:val="002F1725"/>
    <w:rsid w:val="002F2BC0"/>
    <w:rsid w:val="002F52F6"/>
    <w:rsid w:val="002F6A10"/>
    <w:rsid w:val="002F77B1"/>
    <w:rsid w:val="003042A4"/>
    <w:rsid w:val="00304A9C"/>
    <w:rsid w:val="00304DE6"/>
    <w:rsid w:val="00305303"/>
    <w:rsid w:val="00306BC2"/>
    <w:rsid w:val="00307C34"/>
    <w:rsid w:val="00313BBB"/>
    <w:rsid w:val="0031562D"/>
    <w:rsid w:val="003223CA"/>
    <w:rsid w:val="0032374B"/>
    <w:rsid w:val="003253C8"/>
    <w:rsid w:val="00332D2C"/>
    <w:rsid w:val="0033368A"/>
    <w:rsid w:val="00340003"/>
    <w:rsid w:val="00340399"/>
    <w:rsid w:val="003418C8"/>
    <w:rsid w:val="0034296D"/>
    <w:rsid w:val="00350DD2"/>
    <w:rsid w:val="0035270E"/>
    <w:rsid w:val="00352D05"/>
    <w:rsid w:val="003531B5"/>
    <w:rsid w:val="0035401B"/>
    <w:rsid w:val="003560D6"/>
    <w:rsid w:val="00361B88"/>
    <w:rsid w:val="00363C92"/>
    <w:rsid w:val="00365E44"/>
    <w:rsid w:val="0037563E"/>
    <w:rsid w:val="0038774B"/>
    <w:rsid w:val="003911A4"/>
    <w:rsid w:val="003926B9"/>
    <w:rsid w:val="003A0F13"/>
    <w:rsid w:val="003A14B6"/>
    <w:rsid w:val="003A20F2"/>
    <w:rsid w:val="003A37D0"/>
    <w:rsid w:val="003A5FD6"/>
    <w:rsid w:val="003B00E5"/>
    <w:rsid w:val="003B22AC"/>
    <w:rsid w:val="003B3263"/>
    <w:rsid w:val="003C74B9"/>
    <w:rsid w:val="003C7BDF"/>
    <w:rsid w:val="003D28E7"/>
    <w:rsid w:val="003D2C47"/>
    <w:rsid w:val="003D5FB2"/>
    <w:rsid w:val="003E1EAC"/>
    <w:rsid w:val="003E2344"/>
    <w:rsid w:val="003E6BF2"/>
    <w:rsid w:val="003E7660"/>
    <w:rsid w:val="003F3C8F"/>
    <w:rsid w:val="003F4AA5"/>
    <w:rsid w:val="00400FBC"/>
    <w:rsid w:val="0040246E"/>
    <w:rsid w:val="00403CA3"/>
    <w:rsid w:val="00404B47"/>
    <w:rsid w:val="00414273"/>
    <w:rsid w:val="00414A75"/>
    <w:rsid w:val="00416D93"/>
    <w:rsid w:val="00424A26"/>
    <w:rsid w:val="004254AE"/>
    <w:rsid w:val="00427B6D"/>
    <w:rsid w:val="00427D5C"/>
    <w:rsid w:val="0043717A"/>
    <w:rsid w:val="004418A3"/>
    <w:rsid w:val="0044198A"/>
    <w:rsid w:val="00441B5F"/>
    <w:rsid w:val="0044631B"/>
    <w:rsid w:val="0044677C"/>
    <w:rsid w:val="00447A50"/>
    <w:rsid w:val="00452C25"/>
    <w:rsid w:val="004549FF"/>
    <w:rsid w:val="00461938"/>
    <w:rsid w:val="00464C92"/>
    <w:rsid w:val="00466903"/>
    <w:rsid w:val="00467BD4"/>
    <w:rsid w:val="00467DC3"/>
    <w:rsid w:val="0047207A"/>
    <w:rsid w:val="00474523"/>
    <w:rsid w:val="0047671A"/>
    <w:rsid w:val="00481B17"/>
    <w:rsid w:val="00482280"/>
    <w:rsid w:val="004831B1"/>
    <w:rsid w:val="00484EDA"/>
    <w:rsid w:val="00484F9F"/>
    <w:rsid w:val="004906F6"/>
    <w:rsid w:val="004958AB"/>
    <w:rsid w:val="004A2546"/>
    <w:rsid w:val="004A593B"/>
    <w:rsid w:val="004B1D05"/>
    <w:rsid w:val="004B31FF"/>
    <w:rsid w:val="004B78E6"/>
    <w:rsid w:val="004C19AA"/>
    <w:rsid w:val="004C2979"/>
    <w:rsid w:val="004C4DEB"/>
    <w:rsid w:val="004D148C"/>
    <w:rsid w:val="004D3C80"/>
    <w:rsid w:val="004D4D18"/>
    <w:rsid w:val="004D4EAD"/>
    <w:rsid w:val="004D7ED2"/>
    <w:rsid w:val="004E335B"/>
    <w:rsid w:val="004E3915"/>
    <w:rsid w:val="004E3C14"/>
    <w:rsid w:val="004E6D09"/>
    <w:rsid w:val="004F004F"/>
    <w:rsid w:val="004F2F51"/>
    <w:rsid w:val="004F7385"/>
    <w:rsid w:val="00503756"/>
    <w:rsid w:val="00504B58"/>
    <w:rsid w:val="005052CE"/>
    <w:rsid w:val="00512617"/>
    <w:rsid w:val="0051372D"/>
    <w:rsid w:val="00514811"/>
    <w:rsid w:val="00514CAA"/>
    <w:rsid w:val="00521091"/>
    <w:rsid w:val="0052159D"/>
    <w:rsid w:val="00522DF3"/>
    <w:rsid w:val="005265C1"/>
    <w:rsid w:val="00527BD3"/>
    <w:rsid w:val="00533C6F"/>
    <w:rsid w:val="00533F1A"/>
    <w:rsid w:val="00535773"/>
    <w:rsid w:val="0054027F"/>
    <w:rsid w:val="00543419"/>
    <w:rsid w:val="00546D0C"/>
    <w:rsid w:val="00551F87"/>
    <w:rsid w:val="00557D3B"/>
    <w:rsid w:val="00560C22"/>
    <w:rsid w:val="0056203F"/>
    <w:rsid w:val="0056253C"/>
    <w:rsid w:val="005625D2"/>
    <w:rsid w:val="005629F2"/>
    <w:rsid w:val="00563E53"/>
    <w:rsid w:val="0056466F"/>
    <w:rsid w:val="005655F8"/>
    <w:rsid w:val="00566715"/>
    <w:rsid w:val="005727EF"/>
    <w:rsid w:val="00587559"/>
    <w:rsid w:val="00592E62"/>
    <w:rsid w:val="0059512C"/>
    <w:rsid w:val="0059603A"/>
    <w:rsid w:val="00596186"/>
    <w:rsid w:val="0059658A"/>
    <w:rsid w:val="005967B8"/>
    <w:rsid w:val="005A1CD4"/>
    <w:rsid w:val="005A2529"/>
    <w:rsid w:val="005A2AE6"/>
    <w:rsid w:val="005A6434"/>
    <w:rsid w:val="005B3E40"/>
    <w:rsid w:val="005B51EB"/>
    <w:rsid w:val="005B725D"/>
    <w:rsid w:val="005C234E"/>
    <w:rsid w:val="005C46B4"/>
    <w:rsid w:val="005C5AC4"/>
    <w:rsid w:val="005D19B1"/>
    <w:rsid w:val="005D2889"/>
    <w:rsid w:val="005D439F"/>
    <w:rsid w:val="005D4F1B"/>
    <w:rsid w:val="005D631E"/>
    <w:rsid w:val="005E2A7A"/>
    <w:rsid w:val="005E4240"/>
    <w:rsid w:val="005E4A7A"/>
    <w:rsid w:val="005F260E"/>
    <w:rsid w:val="0060063C"/>
    <w:rsid w:val="00600A14"/>
    <w:rsid w:val="00601157"/>
    <w:rsid w:val="00602D71"/>
    <w:rsid w:val="00610588"/>
    <w:rsid w:val="00613417"/>
    <w:rsid w:val="006213C9"/>
    <w:rsid w:val="00623E38"/>
    <w:rsid w:val="00624ECD"/>
    <w:rsid w:val="00626049"/>
    <w:rsid w:val="00627B72"/>
    <w:rsid w:val="006335BD"/>
    <w:rsid w:val="00633AF9"/>
    <w:rsid w:val="00644ECC"/>
    <w:rsid w:val="0065352C"/>
    <w:rsid w:val="00653A90"/>
    <w:rsid w:val="00665FE6"/>
    <w:rsid w:val="00670593"/>
    <w:rsid w:val="00670ECF"/>
    <w:rsid w:val="006726FD"/>
    <w:rsid w:val="00672E75"/>
    <w:rsid w:val="00673CAF"/>
    <w:rsid w:val="00697B7E"/>
    <w:rsid w:val="006A0485"/>
    <w:rsid w:val="006A1463"/>
    <w:rsid w:val="006A68D2"/>
    <w:rsid w:val="006B0CF7"/>
    <w:rsid w:val="006B21EE"/>
    <w:rsid w:val="006B5FFD"/>
    <w:rsid w:val="006B657F"/>
    <w:rsid w:val="006C5836"/>
    <w:rsid w:val="006D0304"/>
    <w:rsid w:val="006D4F80"/>
    <w:rsid w:val="006D59EC"/>
    <w:rsid w:val="006D5EF9"/>
    <w:rsid w:val="006D6284"/>
    <w:rsid w:val="006D70BE"/>
    <w:rsid w:val="006D7E61"/>
    <w:rsid w:val="006E18BC"/>
    <w:rsid w:val="006E4049"/>
    <w:rsid w:val="006F332C"/>
    <w:rsid w:val="006F4CD7"/>
    <w:rsid w:val="006F7646"/>
    <w:rsid w:val="00700440"/>
    <w:rsid w:val="007022B1"/>
    <w:rsid w:val="00704081"/>
    <w:rsid w:val="00710441"/>
    <w:rsid w:val="00711905"/>
    <w:rsid w:val="00721137"/>
    <w:rsid w:val="00730EBF"/>
    <w:rsid w:val="00735F03"/>
    <w:rsid w:val="007421BA"/>
    <w:rsid w:val="007426D6"/>
    <w:rsid w:val="00742781"/>
    <w:rsid w:val="0074719E"/>
    <w:rsid w:val="0075204C"/>
    <w:rsid w:val="00757DCA"/>
    <w:rsid w:val="00761B94"/>
    <w:rsid w:val="00762D92"/>
    <w:rsid w:val="00767771"/>
    <w:rsid w:val="00770C9E"/>
    <w:rsid w:val="00771C71"/>
    <w:rsid w:val="007802A8"/>
    <w:rsid w:val="00781740"/>
    <w:rsid w:val="00783515"/>
    <w:rsid w:val="007869E4"/>
    <w:rsid w:val="00791FB3"/>
    <w:rsid w:val="007949E5"/>
    <w:rsid w:val="00795D87"/>
    <w:rsid w:val="00795E01"/>
    <w:rsid w:val="007A2DE6"/>
    <w:rsid w:val="007A445B"/>
    <w:rsid w:val="007A57AB"/>
    <w:rsid w:val="007A6430"/>
    <w:rsid w:val="007B17F0"/>
    <w:rsid w:val="007B6D6E"/>
    <w:rsid w:val="007B7826"/>
    <w:rsid w:val="007B7F66"/>
    <w:rsid w:val="007C150A"/>
    <w:rsid w:val="007C222B"/>
    <w:rsid w:val="007C25CA"/>
    <w:rsid w:val="007C7662"/>
    <w:rsid w:val="007D20CA"/>
    <w:rsid w:val="007D3FEB"/>
    <w:rsid w:val="007D4D8D"/>
    <w:rsid w:val="007D4F70"/>
    <w:rsid w:val="007D6D8C"/>
    <w:rsid w:val="007F0F2C"/>
    <w:rsid w:val="007F15AD"/>
    <w:rsid w:val="007F6DE5"/>
    <w:rsid w:val="00801C27"/>
    <w:rsid w:val="00803170"/>
    <w:rsid w:val="008101A6"/>
    <w:rsid w:val="0081771B"/>
    <w:rsid w:val="008202A2"/>
    <w:rsid w:val="00821DCA"/>
    <w:rsid w:val="0082733C"/>
    <w:rsid w:val="00830C7B"/>
    <w:rsid w:val="00835BBD"/>
    <w:rsid w:val="008448F1"/>
    <w:rsid w:val="00847E6F"/>
    <w:rsid w:val="00854371"/>
    <w:rsid w:val="00862855"/>
    <w:rsid w:val="0086457C"/>
    <w:rsid w:val="0086476E"/>
    <w:rsid w:val="00864F25"/>
    <w:rsid w:val="00872028"/>
    <w:rsid w:val="0087336C"/>
    <w:rsid w:val="00873DEF"/>
    <w:rsid w:val="00875AFA"/>
    <w:rsid w:val="00877B7F"/>
    <w:rsid w:val="00880405"/>
    <w:rsid w:val="00882EA6"/>
    <w:rsid w:val="00885A92"/>
    <w:rsid w:val="008931C6"/>
    <w:rsid w:val="00894310"/>
    <w:rsid w:val="00896FC4"/>
    <w:rsid w:val="008A096D"/>
    <w:rsid w:val="008A6B2A"/>
    <w:rsid w:val="008B0352"/>
    <w:rsid w:val="008B228E"/>
    <w:rsid w:val="008B7D32"/>
    <w:rsid w:val="008C4F99"/>
    <w:rsid w:val="008C5628"/>
    <w:rsid w:val="008D06C4"/>
    <w:rsid w:val="008D0811"/>
    <w:rsid w:val="008D3A3D"/>
    <w:rsid w:val="008D7BE4"/>
    <w:rsid w:val="008E3759"/>
    <w:rsid w:val="008E4DF5"/>
    <w:rsid w:val="008F0F21"/>
    <w:rsid w:val="008F0F58"/>
    <w:rsid w:val="008F33FF"/>
    <w:rsid w:val="008F6613"/>
    <w:rsid w:val="00901AD0"/>
    <w:rsid w:val="009021E5"/>
    <w:rsid w:val="00906640"/>
    <w:rsid w:val="0092597A"/>
    <w:rsid w:val="00931981"/>
    <w:rsid w:val="009328B6"/>
    <w:rsid w:val="0093400F"/>
    <w:rsid w:val="009366AB"/>
    <w:rsid w:val="009413CD"/>
    <w:rsid w:val="0094213A"/>
    <w:rsid w:val="0094382F"/>
    <w:rsid w:val="00943AD7"/>
    <w:rsid w:val="00944AC8"/>
    <w:rsid w:val="00944BF7"/>
    <w:rsid w:val="00947A6B"/>
    <w:rsid w:val="0095028D"/>
    <w:rsid w:val="00957952"/>
    <w:rsid w:val="0096547F"/>
    <w:rsid w:val="0096689F"/>
    <w:rsid w:val="009730B4"/>
    <w:rsid w:val="0097332C"/>
    <w:rsid w:val="009756AA"/>
    <w:rsid w:val="00991C60"/>
    <w:rsid w:val="00992286"/>
    <w:rsid w:val="009A092C"/>
    <w:rsid w:val="009A244F"/>
    <w:rsid w:val="009A2EDE"/>
    <w:rsid w:val="009A4C6E"/>
    <w:rsid w:val="009B000A"/>
    <w:rsid w:val="009B2462"/>
    <w:rsid w:val="009B62FF"/>
    <w:rsid w:val="009C03A3"/>
    <w:rsid w:val="009C325D"/>
    <w:rsid w:val="009C7186"/>
    <w:rsid w:val="009D4325"/>
    <w:rsid w:val="009D71DB"/>
    <w:rsid w:val="009E0D22"/>
    <w:rsid w:val="009E1EAF"/>
    <w:rsid w:val="009E2DC5"/>
    <w:rsid w:val="009E3008"/>
    <w:rsid w:val="009E38B9"/>
    <w:rsid w:val="009E404D"/>
    <w:rsid w:val="009E4455"/>
    <w:rsid w:val="009F09A6"/>
    <w:rsid w:val="009F3707"/>
    <w:rsid w:val="009F6E3B"/>
    <w:rsid w:val="009F6E59"/>
    <w:rsid w:val="00A03DAF"/>
    <w:rsid w:val="00A1087E"/>
    <w:rsid w:val="00A2416F"/>
    <w:rsid w:val="00A26B2A"/>
    <w:rsid w:val="00A33E36"/>
    <w:rsid w:val="00A34041"/>
    <w:rsid w:val="00A36C1E"/>
    <w:rsid w:val="00A37C1F"/>
    <w:rsid w:val="00A41D41"/>
    <w:rsid w:val="00A44F68"/>
    <w:rsid w:val="00A50FFF"/>
    <w:rsid w:val="00A5741E"/>
    <w:rsid w:val="00A63B7A"/>
    <w:rsid w:val="00A647B1"/>
    <w:rsid w:val="00A65070"/>
    <w:rsid w:val="00A80F12"/>
    <w:rsid w:val="00A81445"/>
    <w:rsid w:val="00A840D8"/>
    <w:rsid w:val="00A918D9"/>
    <w:rsid w:val="00A92622"/>
    <w:rsid w:val="00A95D13"/>
    <w:rsid w:val="00A97A7D"/>
    <w:rsid w:val="00AA2A93"/>
    <w:rsid w:val="00AA3E94"/>
    <w:rsid w:val="00AB0419"/>
    <w:rsid w:val="00AB0E1D"/>
    <w:rsid w:val="00AB3AC3"/>
    <w:rsid w:val="00AB3D09"/>
    <w:rsid w:val="00AB44C3"/>
    <w:rsid w:val="00AB7F03"/>
    <w:rsid w:val="00AC100E"/>
    <w:rsid w:val="00AC5566"/>
    <w:rsid w:val="00AC70C1"/>
    <w:rsid w:val="00AD1EAD"/>
    <w:rsid w:val="00AD2BB5"/>
    <w:rsid w:val="00AD34CE"/>
    <w:rsid w:val="00AD472A"/>
    <w:rsid w:val="00AD59BD"/>
    <w:rsid w:val="00AE019A"/>
    <w:rsid w:val="00AE2620"/>
    <w:rsid w:val="00AE6482"/>
    <w:rsid w:val="00AE6AD8"/>
    <w:rsid w:val="00AF0913"/>
    <w:rsid w:val="00AF10AC"/>
    <w:rsid w:val="00AF1296"/>
    <w:rsid w:val="00AF236A"/>
    <w:rsid w:val="00AF4F90"/>
    <w:rsid w:val="00AF5FAF"/>
    <w:rsid w:val="00B04897"/>
    <w:rsid w:val="00B05026"/>
    <w:rsid w:val="00B06215"/>
    <w:rsid w:val="00B06EE8"/>
    <w:rsid w:val="00B10001"/>
    <w:rsid w:val="00B108E5"/>
    <w:rsid w:val="00B11980"/>
    <w:rsid w:val="00B149AA"/>
    <w:rsid w:val="00B1578C"/>
    <w:rsid w:val="00B17F18"/>
    <w:rsid w:val="00B26FD3"/>
    <w:rsid w:val="00B3035B"/>
    <w:rsid w:val="00B31C6A"/>
    <w:rsid w:val="00B34F37"/>
    <w:rsid w:val="00B361E4"/>
    <w:rsid w:val="00B4693D"/>
    <w:rsid w:val="00B46AA0"/>
    <w:rsid w:val="00B47BBC"/>
    <w:rsid w:val="00B509D1"/>
    <w:rsid w:val="00B53B74"/>
    <w:rsid w:val="00B54455"/>
    <w:rsid w:val="00B5634B"/>
    <w:rsid w:val="00B604E0"/>
    <w:rsid w:val="00B6157E"/>
    <w:rsid w:val="00B62117"/>
    <w:rsid w:val="00B728DD"/>
    <w:rsid w:val="00B72C5A"/>
    <w:rsid w:val="00B759D2"/>
    <w:rsid w:val="00B76882"/>
    <w:rsid w:val="00B812FD"/>
    <w:rsid w:val="00B911E1"/>
    <w:rsid w:val="00B9459D"/>
    <w:rsid w:val="00B94F1A"/>
    <w:rsid w:val="00B96D31"/>
    <w:rsid w:val="00BA2FD3"/>
    <w:rsid w:val="00BA4ECF"/>
    <w:rsid w:val="00BB22A7"/>
    <w:rsid w:val="00BB2304"/>
    <w:rsid w:val="00BB6D4E"/>
    <w:rsid w:val="00BB744C"/>
    <w:rsid w:val="00BB7DDF"/>
    <w:rsid w:val="00BC054B"/>
    <w:rsid w:val="00BC3EA4"/>
    <w:rsid w:val="00BD26B4"/>
    <w:rsid w:val="00BD4341"/>
    <w:rsid w:val="00BE09C3"/>
    <w:rsid w:val="00BE4B91"/>
    <w:rsid w:val="00BE718B"/>
    <w:rsid w:val="00BF6609"/>
    <w:rsid w:val="00C01013"/>
    <w:rsid w:val="00C0156B"/>
    <w:rsid w:val="00C01794"/>
    <w:rsid w:val="00C03CD4"/>
    <w:rsid w:val="00C12311"/>
    <w:rsid w:val="00C13C9D"/>
    <w:rsid w:val="00C211FB"/>
    <w:rsid w:val="00C225CA"/>
    <w:rsid w:val="00C235D7"/>
    <w:rsid w:val="00C26080"/>
    <w:rsid w:val="00C4170E"/>
    <w:rsid w:val="00C42144"/>
    <w:rsid w:val="00C42B39"/>
    <w:rsid w:val="00C4448B"/>
    <w:rsid w:val="00C477E1"/>
    <w:rsid w:val="00C5019A"/>
    <w:rsid w:val="00C5130F"/>
    <w:rsid w:val="00C51315"/>
    <w:rsid w:val="00C5222B"/>
    <w:rsid w:val="00C528DA"/>
    <w:rsid w:val="00C52CB1"/>
    <w:rsid w:val="00C57A81"/>
    <w:rsid w:val="00C609B9"/>
    <w:rsid w:val="00C62725"/>
    <w:rsid w:val="00C62C19"/>
    <w:rsid w:val="00C729C2"/>
    <w:rsid w:val="00C80532"/>
    <w:rsid w:val="00C82C16"/>
    <w:rsid w:val="00C835BD"/>
    <w:rsid w:val="00C93971"/>
    <w:rsid w:val="00C94C16"/>
    <w:rsid w:val="00C94D95"/>
    <w:rsid w:val="00C97440"/>
    <w:rsid w:val="00CA0254"/>
    <w:rsid w:val="00CA15A6"/>
    <w:rsid w:val="00CA68B0"/>
    <w:rsid w:val="00CB0DD8"/>
    <w:rsid w:val="00CC1A87"/>
    <w:rsid w:val="00CC2952"/>
    <w:rsid w:val="00CD1B38"/>
    <w:rsid w:val="00CD30F6"/>
    <w:rsid w:val="00CD539E"/>
    <w:rsid w:val="00CE0D08"/>
    <w:rsid w:val="00CE1B6B"/>
    <w:rsid w:val="00CE3B95"/>
    <w:rsid w:val="00CE49C1"/>
    <w:rsid w:val="00CE722A"/>
    <w:rsid w:val="00CE7CB3"/>
    <w:rsid w:val="00CF01F1"/>
    <w:rsid w:val="00CF06CE"/>
    <w:rsid w:val="00CF0823"/>
    <w:rsid w:val="00CF153E"/>
    <w:rsid w:val="00CF302E"/>
    <w:rsid w:val="00D0026A"/>
    <w:rsid w:val="00D05231"/>
    <w:rsid w:val="00D15C55"/>
    <w:rsid w:val="00D4253F"/>
    <w:rsid w:val="00D43026"/>
    <w:rsid w:val="00D4303E"/>
    <w:rsid w:val="00D437BC"/>
    <w:rsid w:val="00D45FE7"/>
    <w:rsid w:val="00D55A78"/>
    <w:rsid w:val="00D62C03"/>
    <w:rsid w:val="00D63FD9"/>
    <w:rsid w:val="00D64F5A"/>
    <w:rsid w:val="00D66F3A"/>
    <w:rsid w:val="00D701E5"/>
    <w:rsid w:val="00D74941"/>
    <w:rsid w:val="00D77FDD"/>
    <w:rsid w:val="00D85D02"/>
    <w:rsid w:val="00D85DA7"/>
    <w:rsid w:val="00D86EA6"/>
    <w:rsid w:val="00D900FD"/>
    <w:rsid w:val="00D91649"/>
    <w:rsid w:val="00D92C0E"/>
    <w:rsid w:val="00DA1061"/>
    <w:rsid w:val="00DA15CB"/>
    <w:rsid w:val="00DA30CE"/>
    <w:rsid w:val="00DA5198"/>
    <w:rsid w:val="00DA7C52"/>
    <w:rsid w:val="00DB2919"/>
    <w:rsid w:val="00DB55A6"/>
    <w:rsid w:val="00DB79EB"/>
    <w:rsid w:val="00DC0073"/>
    <w:rsid w:val="00DC180E"/>
    <w:rsid w:val="00DC1D0B"/>
    <w:rsid w:val="00DC2E57"/>
    <w:rsid w:val="00DC3125"/>
    <w:rsid w:val="00DC341A"/>
    <w:rsid w:val="00DC735C"/>
    <w:rsid w:val="00DD078D"/>
    <w:rsid w:val="00DD1FA0"/>
    <w:rsid w:val="00DD47E4"/>
    <w:rsid w:val="00DE1FCA"/>
    <w:rsid w:val="00DE3AD4"/>
    <w:rsid w:val="00DF121C"/>
    <w:rsid w:val="00DF182F"/>
    <w:rsid w:val="00E00493"/>
    <w:rsid w:val="00E01063"/>
    <w:rsid w:val="00E01C87"/>
    <w:rsid w:val="00E02CD3"/>
    <w:rsid w:val="00E1027F"/>
    <w:rsid w:val="00E127E8"/>
    <w:rsid w:val="00E13FC2"/>
    <w:rsid w:val="00E16BD3"/>
    <w:rsid w:val="00E16DAB"/>
    <w:rsid w:val="00E1713C"/>
    <w:rsid w:val="00E208BE"/>
    <w:rsid w:val="00E220E4"/>
    <w:rsid w:val="00E23717"/>
    <w:rsid w:val="00E23B70"/>
    <w:rsid w:val="00E261E1"/>
    <w:rsid w:val="00E26A6E"/>
    <w:rsid w:val="00E27308"/>
    <w:rsid w:val="00E27334"/>
    <w:rsid w:val="00E3316F"/>
    <w:rsid w:val="00E34BB4"/>
    <w:rsid w:val="00E35128"/>
    <w:rsid w:val="00E3723D"/>
    <w:rsid w:val="00E5239F"/>
    <w:rsid w:val="00E52DF8"/>
    <w:rsid w:val="00E55C70"/>
    <w:rsid w:val="00E561E6"/>
    <w:rsid w:val="00E5706A"/>
    <w:rsid w:val="00E57212"/>
    <w:rsid w:val="00E574B8"/>
    <w:rsid w:val="00E57EB6"/>
    <w:rsid w:val="00E63225"/>
    <w:rsid w:val="00E6535C"/>
    <w:rsid w:val="00E744A7"/>
    <w:rsid w:val="00E8062A"/>
    <w:rsid w:val="00E849F8"/>
    <w:rsid w:val="00E84CFC"/>
    <w:rsid w:val="00E879D0"/>
    <w:rsid w:val="00E906FF"/>
    <w:rsid w:val="00EA50C1"/>
    <w:rsid w:val="00EB0BBB"/>
    <w:rsid w:val="00EB5E6F"/>
    <w:rsid w:val="00EC0C58"/>
    <w:rsid w:val="00EC1F02"/>
    <w:rsid w:val="00EC2AF7"/>
    <w:rsid w:val="00EC3B1B"/>
    <w:rsid w:val="00EC3E91"/>
    <w:rsid w:val="00ED5CC6"/>
    <w:rsid w:val="00ED767E"/>
    <w:rsid w:val="00EE2C5A"/>
    <w:rsid w:val="00EE453A"/>
    <w:rsid w:val="00EE49C2"/>
    <w:rsid w:val="00EE4D10"/>
    <w:rsid w:val="00EF1091"/>
    <w:rsid w:val="00F01BDB"/>
    <w:rsid w:val="00F15262"/>
    <w:rsid w:val="00F1673E"/>
    <w:rsid w:val="00F25DCB"/>
    <w:rsid w:val="00F27CC2"/>
    <w:rsid w:val="00F30BFD"/>
    <w:rsid w:val="00F32D09"/>
    <w:rsid w:val="00F40E0E"/>
    <w:rsid w:val="00F41758"/>
    <w:rsid w:val="00F41B39"/>
    <w:rsid w:val="00F42059"/>
    <w:rsid w:val="00F431AE"/>
    <w:rsid w:val="00F47A91"/>
    <w:rsid w:val="00F511BB"/>
    <w:rsid w:val="00F5124E"/>
    <w:rsid w:val="00F628B6"/>
    <w:rsid w:val="00F629DB"/>
    <w:rsid w:val="00F64661"/>
    <w:rsid w:val="00F72446"/>
    <w:rsid w:val="00F742B4"/>
    <w:rsid w:val="00F749A0"/>
    <w:rsid w:val="00F75EB5"/>
    <w:rsid w:val="00F76A14"/>
    <w:rsid w:val="00F7727C"/>
    <w:rsid w:val="00F77DEA"/>
    <w:rsid w:val="00F77E49"/>
    <w:rsid w:val="00F82802"/>
    <w:rsid w:val="00F83572"/>
    <w:rsid w:val="00F8724F"/>
    <w:rsid w:val="00F872F3"/>
    <w:rsid w:val="00F91323"/>
    <w:rsid w:val="00F92658"/>
    <w:rsid w:val="00F926A0"/>
    <w:rsid w:val="00F941E6"/>
    <w:rsid w:val="00F94A53"/>
    <w:rsid w:val="00F9773D"/>
    <w:rsid w:val="00FA1E90"/>
    <w:rsid w:val="00FA6514"/>
    <w:rsid w:val="00FB2CBF"/>
    <w:rsid w:val="00FB4CD1"/>
    <w:rsid w:val="00FC1A14"/>
    <w:rsid w:val="00FC63F1"/>
    <w:rsid w:val="00FD0926"/>
    <w:rsid w:val="00FD13E3"/>
    <w:rsid w:val="00FD5565"/>
    <w:rsid w:val="00FD7F68"/>
    <w:rsid w:val="00FE0314"/>
    <w:rsid w:val="00FE1D29"/>
    <w:rsid w:val="00FE2E49"/>
    <w:rsid w:val="00FE4750"/>
    <w:rsid w:val="00FE6379"/>
    <w:rsid w:val="00FF0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0B43C"/>
  <w15:chartTrackingRefBased/>
  <w15:docId w15:val="{F946AACC-BB3A-436C-8F2B-380EB42E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F21"/>
    <w:rPr>
      <w:sz w:val="24"/>
      <w:szCs w:val="24"/>
      <w:lang w:val="ro-RO"/>
    </w:rPr>
  </w:style>
  <w:style w:type="paragraph" w:styleId="Heading1">
    <w:name w:val="heading 1"/>
    <w:basedOn w:val="Normal"/>
    <w:next w:val="Normal"/>
    <w:qFormat/>
    <w:rsid w:val="008F0F21"/>
    <w:pPr>
      <w:keepNext/>
      <w:outlineLvl w:val="0"/>
    </w:pPr>
    <w:rPr>
      <w:b/>
      <w:bCs/>
      <w:sz w:val="32"/>
    </w:rPr>
  </w:style>
  <w:style w:type="paragraph" w:styleId="Heading2">
    <w:name w:val="heading 2"/>
    <w:basedOn w:val="Normal"/>
    <w:next w:val="Normal"/>
    <w:qFormat/>
    <w:rsid w:val="008F0F21"/>
    <w:pPr>
      <w:keepNext/>
      <w:outlineLvl w:val="1"/>
    </w:pPr>
    <w:rPr>
      <w:b/>
      <w:bCs/>
      <w:sz w:val="28"/>
      <w:u w:val="single"/>
    </w:rPr>
  </w:style>
  <w:style w:type="paragraph" w:styleId="Heading3">
    <w:name w:val="heading 3"/>
    <w:basedOn w:val="Normal"/>
    <w:next w:val="Normal"/>
    <w:qFormat/>
    <w:rsid w:val="008F0F21"/>
    <w:pPr>
      <w:keepNext/>
      <w:outlineLvl w:val="2"/>
    </w:pPr>
    <w:rPr>
      <w:b/>
      <w:bCs/>
      <w:sz w:val="28"/>
    </w:rPr>
  </w:style>
  <w:style w:type="paragraph" w:styleId="Heading4">
    <w:name w:val="heading 4"/>
    <w:basedOn w:val="Normal"/>
    <w:next w:val="Normal"/>
    <w:qFormat/>
    <w:rsid w:val="008F0F21"/>
    <w:pPr>
      <w:keepNext/>
      <w:jc w:val="both"/>
      <w:outlineLvl w:val="3"/>
    </w:pPr>
    <w:rPr>
      <w:b/>
      <w:sz w:val="28"/>
      <w:u w:val="single"/>
    </w:rPr>
  </w:style>
  <w:style w:type="paragraph" w:styleId="Heading5">
    <w:name w:val="heading 5"/>
    <w:basedOn w:val="Normal"/>
    <w:next w:val="Normal"/>
    <w:qFormat/>
    <w:rsid w:val="008F0F21"/>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0F21"/>
    <w:pPr>
      <w:jc w:val="both"/>
    </w:pPr>
  </w:style>
  <w:style w:type="paragraph" w:styleId="BodyText2">
    <w:name w:val="Body Text 2"/>
    <w:basedOn w:val="Normal"/>
    <w:rsid w:val="008F0F21"/>
    <w:rPr>
      <w:sz w:val="28"/>
    </w:rPr>
  </w:style>
  <w:style w:type="paragraph" w:styleId="Header">
    <w:name w:val="header"/>
    <w:basedOn w:val="Normal"/>
    <w:link w:val="HeaderChar"/>
    <w:uiPriority w:val="99"/>
    <w:rsid w:val="00F431AE"/>
    <w:pPr>
      <w:tabs>
        <w:tab w:val="center" w:pos="4320"/>
        <w:tab w:val="right" w:pos="8640"/>
      </w:tabs>
    </w:pPr>
    <w:rPr>
      <w:lang w:val="x-none"/>
    </w:rPr>
  </w:style>
  <w:style w:type="paragraph" w:styleId="Footer">
    <w:name w:val="footer"/>
    <w:basedOn w:val="Normal"/>
    <w:link w:val="FooterChar"/>
    <w:uiPriority w:val="99"/>
    <w:rsid w:val="008F0F21"/>
    <w:pPr>
      <w:tabs>
        <w:tab w:val="center" w:pos="4320"/>
        <w:tab w:val="right" w:pos="8640"/>
      </w:tabs>
    </w:pPr>
    <w:rPr>
      <w:lang w:val="x-none"/>
    </w:rPr>
  </w:style>
  <w:style w:type="paragraph" w:styleId="BodyText3">
    <w:name w:val="Body Text 3"/>
    <w:basedOn w:val="Normal"/>
    <w:rsid w:val="008F0F21"/>
    <w:rPr>
      <w:b/>
      <w:bCs/>
      <w:sz w:val="28"/>
      <w:u w:val="single"/>
    </w:rPr>
  </w:style>
  <w:style w:type="paragraph" w:styleId="BodyTextIndent">
    <w:name w:val="Body Text Indent"/>
    <w:basedOn w:val="Normal"/>
    <w:rsid w:val="008F0F21"/>
    <w:pPr>
      <w:ind w:firstLine="720"/>
      <w:jc w:val="both"/>
    </w:pPr>
    <w:rPr>
      <w:sz w:val="28"/>
    </w:rPr>
  </w:style>
  <w:style w:type="paragraph" w:styleId="BodyTextIndent2">
    <w:name w:val="Body Text Indent 2"/>
    <w:basedOn w:val="Normal"/>
    <w:rsid w:val="008F0F21"/>
    <w:pPr>
      <w:ind w:firstLine="720"/>
    </w:pPr>
    <w:rPr>
      <w:rFonts w:ascii="Arial" w:hAnsi="Arial" w:cs="Arial"/>
      <w:sz w:val="28"/>
    </w:rPr>
  </w:style>
  <w:style w:type="paragraph" w:styleId="BodyTextIndent3">
    <w:name w:val="Body Text Indent 3"/>
    <w:basedOn w:val="Normal"/>
    <w:rsid w:val="008F0F21"/>
    <w:pPr>
      <w:ind w:firstLine="720"/>
      <w:jc w:val="both"/>
    </w:pPr>
    <w:rPr>
      <w:rFonts w:ascii="Arial" w:hAnsi="Arial"/>
      <w:lang w:val="en-US"/>
    </w:rPr>
  </w:style>
  <w:style w:type="character" w:customStyle="1" w:styleId="FooterChar">
    <w:name w:val="Footer Char"/>
    <w:link w:val="Footer"/>
    <w:uiPriority w:val="99"/>
    <w:rsid w:val="00835BBD"/>
    <w:rPr>
      <w:sz w:val="24"/>
      <w:szCs w:val="24"/>
      <w:lang w:eastAsia="en-US"/>
    </w:rPr>
  </w:style>
  <w:style w:type="character" w:customStyle="1" w:styleId="HeaderChar">
    <w:name w:val="Header Char"/>
    <w:link w:val="Header"/>
    <w:uiPriority w:val="99"/>
    <w:rsid w:val="00F431AE"/>
    <w:rPr>
      <w:sz w:val="24"/>
      <w:szCs w:val="24"/>
      <w:lang w:eastAsia="en-US"/>
    </w:rPr>
  </w:style>
  <w:style w:type="paragraph" w:styleId="BalloonText">
    <w:name w:val="Balloon Text"/>
    <w:basedOn w:val="Normal"/>
    <w:link w:val="BalloonTextChar"/>
    <w:rsid w:val="00704081"/>
    <w:rPr>
      <w:rFonts w:ascii="Tahoma" w:hAnsi="Tahoma"/>
      <w:sz w:val="16"/>
      <w:szCs w:val="16"/>
      <w:lang w:val="x-none"/>
    </w:rPr>
  </w:style>
  <w:style w:type="character" w:customStyle="1" w:styleId="BalloonTextChar">
    <w:name w:val="Balloon Text Char"/>
    <w:link w:val="BalloonText"/>
    <w:rsid w:val="00704081"/>
    <w:rPr>
      <w:rFonts w:ascii="Tahoma" w:hAnsi="Tahoma" w:cs="Tahoma"/>
      <w:sz w:val="16"/>
      <w:szCs w:val="16"/>
      <w:lang w:eastAsia="en-US"/>
    </w:rPr>
  </w:style>
  <w:style w:type="paragraph" w:styleId="ListParagraph">
    <w:name w:val="List Paragraph"/>
    <w:basedOn w:val="Normal"/>
    <w:qFormat/>
    <w:rsid w:val="00F5124E"/>
    <w:pPr>
      <w:ind w:left="708"/>
    </w:pPr>
  </w:style>
  <w:style w:type="character" w:customStyle="1" w:styleId="ln2tparagraf">
    <w:name w:val="ln2tparagraf"/>
    <w:basedOn w:val="DefaultParagraphFont"/>
    <w:rsid w:val="0025534A"/>
  </w:style>
  <w:style w:type="character" w:styleId="BookTitle">
    <w:name w:val="Book Title"/>
    <w:basedOn w:val="DefaultParagraphFont"/>
    <w:uiPriority w:val="33"/>
    <w:qFormat/>
    <w:rsid w:val="003926B9"/>
    <w:rPr>
      <w:b/>
      <w:bCs/>
      <w:smallCaps/>
      <w:spacing w:val="5"/>
    </w:rPr>
  </w:style>
  <w:style w:type="character" w:styleId="Emphasis">
    <w:name w:val="Emphasis"/>
    <w:basedOn w:val="DefaultParagraphFont"/>
    <w:qFormat/>
    <w:rsid w:val="00392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15053">
      <w:bodyDiv w:val="1"/>
      <w:marLeft w:val="0"/>
      <w:marRight w:val="0"/>
      <w:marTop w:val="0"/>
      <w:marBottom w:val="0"/>
      <w:divBdr>
        <w:top w:val="none" w:sz="0" w:space="0" w:color="auto"/>
        <w:left w:val="none" w:sz="0" w:space="0" w:color="auto"/>
        <w:bottom w:val="none" w:sz="0" w:space="0" w:color="auto"/>
        <w:right w:val="none" w:sz="0" w:space="0" w:color="auto"/>
      </w:divBdr>
      <w:divsChild>
        <w:div w:id="972104895">
          <w:marLeft w:val="0"/>
          <w:marRight w:val="0"/>
          <w:marTop w:val="0"/>
          <w:marBottom w:val="0"/>
          <w:divBdr>
            <w:top w:val="none" w:sz="0" w:space="0" w:color="auto"/>
            <w:left w:val="none" w:sz="0" w:space="0" w:color="auto"/>
            <w:bottom w:val="none" w:sz="0" w:space="0" w:color="auto"/>
            <w:right w:val="none" w:sz="0" w:space="0" w:color="auto"/>
          </w:divBdr>
        </w:div>
      </w:divsChild>
    </w:div>
    <w:div w:id="1812677449">
      <w:bodyDiv w:val="1"/>
      <w:marLeft w:val="0"/>
      <w:marRight w:val="0"/>
      <w:marTop w:val="0"/>
      <w:marBottom w:val="0"/>
      <w:divBdr>
        <w:top w:val="none" w:sz="0" w:space="0" w:color="auto"/>
        <w:left w:val="none" w:sz="0" w:space="0" w:color="auto"/>
        <w:bottom w:val="none" w:sz="0" w:space="0" w:color="auto"/>
        <w:right w:val="none" w:sz="0" w:space="0" w:color="auto"/>
      </w:divBdr>
    </w:div>
    <w:div w:id="20440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iecte\Dan\mike\Scrise\Mem.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0540-BEC8-4202-B318-B09F8374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Mem.general</Template>
  <TotalTime>82</TotalTime>
  <Pages>13</Pages>
  <Words>8446</Words>
  <Characters>48144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CAP</vt:lpstr>
    </vt:vector>
  </TitlesOfParts>
  <Company>comp</Company>
  <LinksUpToDate>false</LinksUpToDate>
  <CharactersWithSpaces>56478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subject/>
  <dc:creator>RePack by Diakov</dc:creator>
  <cp:keywords/>
  <cp:lastModifiedBy>Adrian Murariu</cp:lastModifiedBy>
  <cp:revision>11</cp:revision>
  <cp:lastPrinted>2022-11-08T06:57:00Z</cp:lastPrinted>
  <dcterms:created xsi:type="dcterms:W3CDTF">2021-11-17T07:27:00Z</dcterms:created>
  <dcterms:modified xsi:type="dcterms:W3CDTF">2022-12-07T08:11:00Z</dcterms:modified>
</cp:coreProperties>
</file>